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96" w:rsidRDefault="004753EA">
      <w:pPr>
        <w:spacing w:line="200" w:lineRule="exact"/>
      </w:pPr>
      <w:bookmarkStart w:id="0" w:name="_GoBack"/>
      <w:bookmarkEnd w:id="0"/>
      <w:r>
        <w:t xml:space="preserve">                                                                                                                                                                                                                                                                                                                                                                                                                                                                                                                                                                                                                                                                                                                                                                                                                                                                                                                                                                                                                                                                                                                                                                                                                                                                                                                                                                                                                                                                                                                                                                                                                                                                                                                                                                                                                                                                                                                                                                                                                                                                                                                                                                                                                                                                                                                                                                                                                                                                                                                                                                                                                                                                                                                                                                                                                                                                                                                                                                                                                                                                                                                                                                                                                                                                                                                                                                                                                                                                                                                                                                                                                                                                                                                                                                                                                                                                                                                                                                                                                                                                                                                                                                                                                                                                                                                                                                                                                                                                                                                                                                                                                                                                                                                                                                                                                                                                                                                                                                                                                                                                                                                                                                                                                                                                                                                                                                                                                                                                                                                                                                                                                                                                       </w:t>
      </w:r>
    </w:p>
    <w:p w:rsidR="00B85996" w:rsidRDefault="00B85996">
      <w:pPr>
        <w:spacing w:line="200" w:lineRule="exact"/>
      </w:pPr>
    </w:p>
    <w:p w:rsidR="00B85996" w:rsidRDefault="00B85996">
      <w:pPr>
        <w:spacing w:before="10" w:line="200" w:lineRule="exact"/>
      </w:pPr>
    </w:p>
    <w:p w:rsidR="00B85996" w:rsidRDefault="00F42A27">
      <w:pPr>
        <w:ind w:left="3399"/>
      </w:pPr>
      <w:r>
        <w:rPr>
          <w:noProof/>
        </w:rPr>
        <w:drawing>
          <wp:inline distT="0" distB="0" distL="0" distR="0">
            <wp:extent cx="1401445" cy="843280"/>
            <wp:effectExtent l="0" t="0" r="825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1445" cy="843280"/>
                    </a:xfrm>
                    <a:prstGeom prst="rect">
                      <a:avLst/>
                    </a:prstGeom>
                    <a:noFill/>
                    <a:ln>
                      <a:noFill/>
                    </a:ln>
                  </pic:spPr>
                </pic:pic>
              </a:graphicData>
            </a:graphic>
          </wp:inline>
        </w:drawing>
      </w:r>
    </w:p>
    <w:p w:rsidR="00B85996" w:rsidRDefault="0010368E">
      <w:pPr>
        <w:spacing w:before="89"/>
        <w:ind w:left="2114" w:right="2751"/>
        <w:jc w:val="center"/>
        <w:rPr>
          <w:rFonts w:ascii="Arial" w:eastAsia="Arial" w:hAnsi="Arial" w:cs="Arial"/>
          <w:sz w:val="24"/>
          <w:szCs w:val="24"/>
        </w:rPr>
      </w:pPr>
      <w:r>
        <w:rPr>
          <w:rFonts w:ascii="Arial" w:eastAsia="Arial" w:hAnsi="Arial" w:cs="Arial"/>
          <w:b/>
          <w:spacing w:val="1"/>
          <w:w w:val="81"/>
          <w:sz w:val="24"/>
          <w:szCs w:val="24"/>
        </w:rPr>
        <w:t>SE</w:t>
      </w:r>
      <w:r>
        <w:rPr>
          <w:rFonts w:ascii="Arial" w:eastAsia="Arial" w:hAnsi="Arial" w:cs="Arial"/>
          <w:b/>
          <w:spacing w:val="-1"/>
          <w:w w:val="81"/>
          <w:sz w:val="24"/>
          <w:szCs w:val="24"/>
        </w:rPr>
        <w:t>M</w:t>
      </w:r>
      <w:r>
        <w:rPr>
          <w:rFonts w:ascii="Arial" w:eastAsia="Arial" w:hAnsi="Arial" w:cs="Arial"/>
          <w:b/>
          <w:w w:val="81"/>
          <w:sz w:val="24"/>
          <w:szCs w:val="24"/>
        </w:rPr>
        <w:t>INOLE</w:t>
      </w:r>
      <w:r>
        <w:rPr>
          <w:rFonts w:ascii="Arial" w:eastAsia="Arial" w:hAnsi="Arial" w:cs="Arial"/>
          <w:b/>
          <w:spacing w:val="14"/>
          <w:w w:val="81"/>
          <w:sz w:val="24"/>
          <w:szCs w:val="24"/>
        </w:rPr>
        <w:t xml:space="preserve"> </w:t>
      </w:r>
      <w:r>
        <w:rPr>
          <w:rFonts w:ascii="Arial" w:eastAsia="Arial" w:hAnsi="Arial" w:cs="Arial"/>
          <w:b/>
          <w:w w:val="81"/>
          <w:sz w:val="24"/>
          <w:szCs w:val="24"/>
        </w:rPr>
        <w:t>COUN</w:t>
      </w:r>
      <w:r>
        <w:rPr>
          <w:rFonts w:ascii="Arial" w:eastAsia="Arial" w:hAnsi="Arial" w:cs="Arial"/>
          <w:b/>
          <w:spacing w:val="-1"/>
          <w:w w:val="81"/>
          <w:sz w:val="24"/>
          <w:szCs w:val="24"/>
        </w:rPr>
        <w:t>T</w:t>
      </w:r>
      <w:r>
        <w:rPr>
          <w:rFonts w:ascii="Arial" w:eastAsia="Arial" w:hAnsi="Arial" w:cs="Arial"/>
          <w:b/>
          <w:w w:val="81"/>
          <w:sz w:val="24"/>
          <w:szCs w:val="24"/>
        </w:rPr>
        <w:t>Y</w:t>
      </w:r>
      <w:r>
        <w:rPr>
          <w:rFonts w:ascii="Arial" w:eastAsia="Arial" w:hAnsi="Arial" w:cs="Arial"/>
          <w:b/>
          <w:spacing w:val="12"/>
          <w:w w:val="81"/>
          <w:sz w:val="24"/>
          <w:szCs w:val="24"/>
        </w:rPr>
        <w:t xml:space="preserve"> </w:t>
      </w:r>
      <w:r>
        <w:rPr>
          <w:rFonts w:ascii="Arial" w:eastAsia="Arial" w:hAnsi="Arial" w:cs="Arial"/>
          <w:b/>
          <w:w w:val="81"/>
          <w:sz w:val="24"/>
          <w:szCs w:val="24"/>
        </w:rPr>
        <w:t>CO</w:t>
      </w:r>
      <w:r>
        <w:rPr>
          <w:rFonts w:ascii="Arial" w:eastAsia="Arial" w:hAnsi="Arial" w:cs="Arial"/>
          <w:b/>
          <w:spacing w:val="-2"/>
          <w:w w:val="81"/>
          <w:sz w:val="24"/>
          <w:szCs w:val="24"/>
        </w:rPr>
        <w:t>M</w:t>
      </w:r>
      <w:r>
        <w:rPr>
          <w:rFonts w:ascii="Arial" w:eastAsia="Arial" w:hAnsi="Arial" w:cs="Arial"/>
          <w:b/>
          <w:spacing w:val="-1"/>
          <w:w w:val="81"/>
          <w:sz w:val="24"/>
          <w:szCs w:val="24"/>
        </w:rPr>
        <w:t>M</w:t>
      </w:r>
      <w:r>
        <w:rPr>
          <w:rFonts w:ascii="Arial" w:eastAsia="Arial" w:hAnsi="Arial" w:cs="Arial"/>
          <w:b/>
          <w:w w:val="81"/>
          <w:sz w:val="24"/>
          <w:szCs w:val="24"/>
        </w:rPr>
        <w:t>U</w:t>
      </w:r>
      <w:r>
        <w:rPr>
          <w:rFonts w:ascii="Arial" w:eastAsia="Arial" w:hAnsi="Arial" w:cs="Arial"/>
          <w:b/>
          <w:spacing w:val="-1"/>
          <w:w w:val="81"/>
          <w:sz w:val="24"/>
          <w:szCs w:val="24"/>
        </w:rPr>
        <w:t>N</w:t>
      </w:r>
      <w:r>
        <w:rPr>
          <w:rFonts w:ascii="Arial" w:eastAsia="Arial" w:hAnsi="Arial" w:cs="Arial"/>
          <w:b/>
          <w:w w:val="81"/>
          <w:sz w:val="24"/>
          <w:szCs w:val="24"/>
        </w:rPr>
        <w:t>ITY</w:t>
      </w:r>
      <w:r>
        <w:rPr>
          <w:rFonts w:ascii="Arial" w:eastAsia="Arial" w:hAnsi="Arial" w:cs="Arial"/>
          <w:b/>
          <w:spacing w:val="12"/>
          <w:w w:val="81"/>
          <w:sz w:val="24"/>
          <w:szCs w:val="24"/>
        </w:rPr>
        <w:t xml:space="preserve"> </w:t>
      </w:r>
      <w:r>
        <w:rPr>
          <w:rFonts w:ascii="Arial" w:eastAsia="Arial" w:hAnsi="Arial" w:cs="Arial"/>
          <w:b/>
          <w:w w:val="82"/>
          <w:sz w:val="24"/>
          <w:szCs w:val="24"/>
        </w:rPr>
        <w:t>D</w:t>
      </w:r>
      <w:r>
        <w:rPr>
          <w:rFonts w:ascii="Arial" w:eastAsia="Arial" w:hAnsi="Arial" w:cs="Arial"/>
          <w:b/>
          <w:spacing w:val="1"/>
          <w:w w:val="82"/>
          <w:sz w:val="24"/>
          <w:szCs w:val="24"/>
        </w:rPr>
        <w:t>EVE</w:t>
      </w:r>
      <w:r>
        <w:rPr>
          <w:rFonts w:ascii="Arial" w:eastAsia="Arial" w:hAnsi="Arial" w:cs="Arial"/>
          <w:b/>
          <w:w w:val="82"/>
          <w:sz w:val="24"/>
          <w:szCs w:val="24"/>
        </w:rPr>
        <w:t>LO</w:t>
      </w:r>
      <w:r>
        <w:rPr>
          <w:rFonts w:ascii="Arial" w:eastAsia="Arial" w:hAnsi="Arial" w:cs="Arial"/>
          <w:b/>
          <w:spacing w:val="1"/>
          <w:w w:val="82"/>
          <w:sz w:val="24"/>
          <w:szCs w:val="24"/>
        </w:rPr>
        <w:t>P</w:t>
      </w:r>
      <w:r>
        <w:rPr>
          <w:rFonts w:ascii="Arial" w:eastAsia="Arial" w:hAnsi="Arial" w:cs="Arial"/>
          <w:b/>
          <w:spacing w:val="-1"/>
          <w:w w:val="82"/>
          <w:sz w:val="24"/>
          <w:szCs w:val="24"/>
        </w:rPr>
        <w:t>M</w:t>
      </w:r>
      <w:r>
        <w:rPr>
          <w:rFonts w:ascii="Arial" w:eastAsia="Arial" w:hAnsi="Arial" w:cs="Arial"/>
          <w:b/>
          <w:spacing w:val="1"/>
          <w:w w:val="82"/>
          <w:sz w:val="24"/>
          <w:szCs w:val="24"/>
        </w:rPr>
        <w:t>E</w:t>
      </w:r>
      <w:r>
        <w:rPr>
          <w:rFonts w:ascii="Arial" w:eastAsia="Arial" w:hAnsi="Arial" w:cs="Arial"/>
          <w:b/>
          <w:w w:val="82"/>
          <w:sz w:val="24"/>
          <w:szCs w:val="24"/>
        </w:rPr>
        <w:t xml:space="preserve">NT </w:t>
      </w:r>
      <w:r>
        <w:rPr>
          <w:rFonts w:ascii="Arial" w:eastAsia="Arial" w:hAnsi="Arial" w:cs="Arial"/>
          <w:b/>
          <w:w w:val="81"/>
          <w:sz w:val="24"/>
          <w:szCs w:val="24"/>
        </w:rPr>
        <w:t>C</w:t>
      </w:r>
      <w:r>
        <w:rPr>
          <w:rFonts w:ascii="Arial" w:eastAsia="Arial" w:hAnsi="Arial" w:cs="Arial"/>
          <w:b/>
          <w:spacing w:val="-1"/>
          <w:w w:val="81"/>
          <w:sz w:val="24"/>
          <w:szCs w:val="24"/>
        </w:rPr>
        <w:t>D</w:t>
      </w:r>
      <w:r>
        <w:rPr>
          <w:rFonts w:ascii="Arial" w:eastAsia="Arial" w:hAnsi="Arial" w:cs="Arial"/>
          <w:b/>
          <w:w w:val="81"/>
          <w:sz w:val="24"/>
          <w:szCs w:val="24"/>
        </w:rPr>
        <w:t>BG</w:t>
      </w:r>
      <w:r>
        <w:rPr>
          <w:rFonts w:ascii="Arial" w:eastAsia="Arial" w:hAnsi="Arial" w:cs="Arial"/>
          <w:b/>
          <w:spacing w:val="4"/>
          <w:w w:val="81"/>
          <w:sz w:val="24"/>
          <w:szCs w:val="24"/>
        </w:rPr>
        <w:t xml:space="preserve"> </w:t>
      </w:r>
      <w:r>
        <w:rPr>
          <w:rFonts w:ascii="Arial" w:eastAsia="Arial" w:hAnsi="Arial" w:cs="Arial"/>
          <w:b/>
          <w:spacing w:val="1"/>
          <w:w w:val="82"/>
          <w:sz w:val="24"/>
          <w:szCs w:val="24"/>
        </w:rPr>
        <w:t>P</w:t>
      </w:r>
      <w:r>
        <w:rPr>
          <w:rFonts w:ascii="Arial" w:eastAsia="Arial" w:hAnsi="Arial" w:cs="Arial"/>
          <w:b/>
          <w:w w:val="82"/>
          <w:sz w:val="24"/>
          <w:szCs w:val="24"/>
        </w:rPr>
        <w:t>ROGRAM</w:t>
      </w:r>
    </w:p>
    <w:p w:rsidR="00B85996" w:rsidRDefault="0010368E">
      <w:pPr>
        <w:spacing w:line="260" w:lineRule="exact"/>
        <w:ind w:left="983" w:right="1614"/>
        <w:jc w:val="center"/>
        <w:rPr>
          <w:rFonts w:ascii="Arial" w:eastAsia="Arial" w:hAnsi="Arial" w:cs="Arial"/>
          <w:sz w:val="24"/>
          <w:szCs w:val="24"/>
        </w:rPr>
      </w:pPr>
      <w:r>
        <w:rPr>
          <w:rFonts w:ascii="Arial" w:eastAsia="Arial" w:hAnsi="Arial" w:cs="Arial"/>
          <w:b/>
          <w:w w:val="81"/>
          <w:position w:val="-1"/>
          <w:sz w:val="24"/>
          <w:szCs w:val="24"/>
        </w:rPr>
        <w:t>AP</w:t>
      </w:r>
      <w:r>
        <w:rPr>
          <w:rFonts w:ascii="Arial" w:eastAsia="Arial" w:hAnsi="Arial" w:cs="Arial"/>
          <w:b/>
          <w:spacing w:val="1"/>
          <w:w w:val="81"/>
          <w:position w:val="-1"/>
          <w:sz w:val="24"/>
          <w:szCs w:val="24"/>
        </w:rPr>
        <w:t>P</w:t>
      </w:r>
      <w:r>
        <w:rPr>
          <w:rFonts w:ascii="Arial" w:eastAsia="Arial" w:hAnsi="Arial" w:cs="Arial"/>
          <w:b/>
          <w:w w:val="81"/>
          <w:position w:val="-1"/>
          <w:sz w:val="24"/>
          <w:szCs w:val="24"/>
        </w:rPr>
        <w:t>LICA</w:t>
      </w:r>
      <w:r>
        <w:rPr>
          <w:rFonts w:ascii="Arial" w:eastAsia="Arial" w:hAnsi="Arial" w:cs="Arial"/>
          <w:b/>
          <w:spacing w:val="-1"/>
          <w:w w:val="81"/>
          <w:position w:val="-1"/>
          <w:sz w:val="24"/>
          <w:szCs w:val="24"/>
        </w:rPr>
        <w:t>T</w:t>
      </w:r>
      <w:r>
        <w:rPr>
          <w:rFonts w:ascii="Arial" w:eastAsia="Arial" w:hAnsi="Arial" w:cs="Arial"/>
          <w:b/>
          <w:w w:val="81"/>
          <w:position w:val="-1"/>
          <w:sz w:val="24"/>
          <w:szCs w:val="24"/>
        </w:rPr>
        <w:t>I</w:t>
      </w:r>
      <w:r>
        <w:rPr>
          <w:rFonts w:ascii="Arial" w:eastAsia="Arial" w:hAnsi="Arial" w:cs="Arial"/>
          <w:b/>
          <w:spacing w:val="1"/>
          <w:w w:val="81"/>
          <w:position w:val="-1"/>
          <w:sz w:val="24"/>
          <w:szCs w:val="24"/>
        </w:rPr>
        <w:t>O</w:t>
      </w:r>
      <w:r>
        <w:rPr>
          <w:rFonts w:ascii="Arial" w:eastAsia="Arial" w:hAnsi="Arial" w:cs="Arial"/>
          <w:b/>
          <w:w w:val="81"/>
          <w:position w:val="-1"/>
          <w:sz w:val="24"/>
          <w:szCs w:val="24"/>
        </w:rPr>
        <w:t>N</w:t>
      </w:r>
      <w:r>
        <w:rPr>
          <w:rFonts w:ascii="Arial" w:eastAsia="Arial" w:hAnsi="Arial" w:cs="Arial"/>
          <w:b/>
          <w:spacing w:val="16"/>
          <w:w w:val="81"/>
          <w:position w:val="-1"/>
          <w:sz w:val="24"/>
          <w:szCs w:val="24"/>
        </w:rPr>
        <w:t xml:space="preserve"> </w:t>
      </w:r>
      <w:r w:rsidR="00241B24">
        <w:rPr>
          <w:rFonts w:ascii="Arial" w:eastAsia="Arial" w:hAnsi="Arial" w:cs="Arial"/>
          <w:b/>
          <w:w w:val="81"/>
          <w:position w:val="-1"/>
          <w:sz w:val="24"/>
          <w:szCs w:val="24"/>
        </w:rPr>
        <w:t>FOR</w:t>
      </w:r>
      <w:r w:rsidR="00241B24">
        <w:rPr>
          <w:rFonts w:ascii="Arial" w:eastAsia="Arial" w:hAnsi="Arial" w:cs="Arial"/>
          <w:b/>
          <w:spacing w:val="6"/>
          <w:w w:val="81"/>
          <w:position w:val="-1"/>
          <w:sz w:val="24"/>
          <w:szCs w:val="24"/>
        </w:rPr>
        <w:t xml:space="preserve"> PROJECTS</w:t>
      </w:r>
      <w:r>
        <w:rPr>
          <w:rFonts w:ascii="Arial" w:eastAsia="Arial" w:hAnsi="Arial" w:cs="Arial"/>
          <w:b/>
          <w:spacing w:val="18"/>
          <w:w w:val="81"/>
          <w:position w:val="-1"/>
          <w:sz w:val="24"/>
          <w:szCs w:val="24"/>
        </w:rPr>
        <w:t xml:space="preserve"> </w:t>
      </w:r>
      <w:r>
        <w:rPr>
          <w:rFonts w:ascii="Arial" w:eastAsia="Arial" w:hAnsi="Arial" w:cs="Arial"/>
          <w:b/>
          <w:w w:val="81"/>
          <w:position w:val="-1"/>
          <w:sz w:val="24"/>
          <w:szCs w:val="24"/>
        </w:rPr>
        <w:t>f</w:t>
      </w:r>
      <w:r>
        <w:rPr>
          <w:rFonts w:ascii="Arial" w:eastAsia="Arial" w:hAnsi="Arial" w:cs="Arial"/>
          <w:b/>
          <w:spacing w:val="-1"/>
          <w:w w:val="81"/>
          <w:position w:val="-1"/>
          <w:sz w:val="24"/>
          <w:szCs w:val="24"/>
        </w:rPr>
        <w:t>o</w:t>
      </w:r>
      <w:r>
        <w:rPr>
          <w:rFonts w:ascii="Arial" w:eastAsia="Arial" w:hAnsi="Arial" w:cs="Arial"/>
          <w:b/>
          <w:w w:val="81"/>
          <w:position w:val="-1"/>
          <w:sz w:val="24"/>
          <w:szCs w:val="24"/>
        </w:rPr>
        <w:t>r</w:t>
      </w:r>
      <w:r>
        <w:rPr>
          <w:rFonts w:ascii="Arial" w:eastAsia="Arial" w:hAnsi="Arial" w:cs="Arial"/>
          <w:b/>
          <w:spacing w:val="4"/>
          <w:w w:val="81"/>
          <w:position w:val="-1"/>
          <w:sz w:val="24"/>
          <w:szCs w:val="24"/>
        </w:rPr>
        <w:t xml:space="preserve"> </w:t>
      </w:r>
      <w:r>
        <w:rPr>
          <w:rFonts w:ascii="Arial" w:eastAsia="Arial" w:hAnsi="Arial" w:cs="Arial"/>
          <w:b/>
          <w:w w:val="81"/>
          <w:position w:val="-1"/>
          <w:sz w:val="24"/>
          <w:szCs w:val="24"/>
        </w:rPr>
        <w:t>FY</w:t>
      </w:r>
      <w:r>
        <w:rPr>
          <w:rFonts w:ascii="Arial" w:eastAsia="Arial" w:hAnsi="Arial" w:cs="Arial"/>
          <w:b/>
          <w:spacing w:val="5"/>
          <w:w w:val="81"/>
          <w:position w:val="-1"/>
          <w:sz w:val="24"/>
          <w:szCs w:val="24"/>
        </w:rPr>
        <w:t xml:space="preserve"> </w:t>
      </w:r>
      <w:r w:rsidR="00DA67B9">
        <w:rPr>
          <w:rFonts w:ascii="Arial" w:eastAsia="Arial" w:hAnsi="Arial" w:cs="Arial"/>
          <w:b/>
          <w:spacing w:val="-1"/>
          <w:w w:val="82"/>
          <w:position w:val="-1"/>
          <w:sz w:val="24"/>
          <w:szCs w:val="24"/>
        </w:rPr>
        <w:t>2018-2019</w:t>
      </w:r>
    </w:p>
    <w:p w:rsidR="00B85996" w:rsidRDefault="00B85996">
      <w:pPr>
        <w:spacing w:before="19" w:line="260" w:lineRule="exact"/>
        <w:rPr>
          <w:sz w:val="26"/>
          <w:szCs w:val="26"/>
        </w:rPr>
      </w:pPr>
    </w:p>
    <w:p w:rsidR="00B85996" w:rsidRDefault="00F42A27">
      <w:pPr>
        <w:spacing w:line="360" w:lineRule="exact"/>
        <w:ind w:left="2603" w:right="2619"/>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24960" behindDoc="1" locked="0" layoutInCell="1" allowOverlap="1">
                <wp:simplePos x="0" y="0"/>
                <wp:positionH relativeFrom="page">
                  <wp:posOffset>896620</wp:posOffset>
                </wp:positionH>
                <wp:positionV relativeFrom="paragraph">
                  <wp:posOffset>-17780</wp:posOffset>
                </wp:positionV>
                <wp:extent cx="5981065" cy="251460"/>
                <wp:effectExtent l="1270" t="0" r="0" b="0"/>
                <wp:wrapNone/>
                <wp:docPr id="1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1460"/>
                          <a:chOff x="1412" y="-28"/>
                          <a:chExt cx="9419" cy="396"/>
                        </a:xfrm>
                      </wpg:grpSpPr>
                      <wps:wsp>
                        <wps:cNvPr id="162" name="Freeform 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4D727" id="Group 2" o:spid="_x0000_s1026" style="position:absolute;margin-left:70.6pt;margin-top:-1.4pt;width:470.95pt;height:19.8pt;z-index:-251691520;mso-position-horizontal-relative:page" coordorigin="1412,-28" coordsize="941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">
                <v:shape id="Freeform 3" o:spid="_x0000_s1027"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1VcMA&#10;AADcAAAADwAAAGRycy9kb3ducmV2LnhtbERPTWvCQBC9C/0Pywi9iG66h1Ciq4gQKC0eai30OGTH&#10;JCY7G3ZXTf99tyB4m8f7nNVmtL24kg+tYw0viwwEceVMy7WG41c5fwURIrLB3jFp+KUAm/XTZIWF&#10;cTf+pOsh1iKFcChQQxPjUEgZqoYshoUbiBN3ct5iTNDX0ni8pXDbS5VlubTYcmpocKBdQ1V3uFgN&#10;7115+djvzt/VmO/9T6dUKGdK6+fpuF2CiDTGh/jufjNpfq7g/5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41VcMAAADcAAAADwAAAAAAAAAAAAAAAACYAgAAZHJzL2Rv&#10;d25yZXYueG1sUEsFBgAAAAAEAAQA9QAAAIgDAAAAAA==&#10;" path="m,396r9419,l9419,,,,,396xe" fillcolor="black" stroked="f">
                  <v:path arrowok="t" o:connecttype="custom" o:connectlocs="0,368;9419,368;9419,-28;0,-28;0,368" o:connectangles="0,0,0,0,0"/>
                </v:shape>
                <w10:wrap anchorx="page"/>
              </v:group>
            </w:pict>
          </mc:Fallback>
        </mc:AlternateContent>
      </w:r>
      <w:r w:rsidR="0010368E">
        <w:rPr>
          <w:rFonts w:ascii="Arial Black" w:eastAsia="Arial Black" w:hAnsi="Arial Black" w:cs="Arial Black"/>
          <w:b/>
          <w:color w:val="FFFFFF"/>
          <w:spacing w:val="13"/>
          <w:position w:val="1"/>
          <w:sz w:val="28"/>
          <w:szCs w:val="28"/>
        </w:rPr>
        <w:t>SU</w:t>
      </w:r>
      <w:r w:rsidR="0010368E">
        <w:rPr>
          <w:rFonts w:ascii="Arial Black" w:eastAsia="Arial Black" w:hAnsi="Arial Black" w:cs="Arial Black"/>
          <w:b/>
          <w:color w:val="FFFFFF"/>
          <w:spacing w:val="14"/>
          <w:position w:val="1"/>
          <w:sz w:val="28"/>
          <w:szCs w:val="28"/>
        </w:rPr>
        <w:t>B</w:t>
      </w:r>
      <w:r w:rsidR="0010368E">
        <w:rPr>
          <w:rFonts w:ascii="Arial Black" w:eastAsia="Arial Black" w:hAnsi="Arial Black" w:cs="Arial Black"/>
          <w:b/>
          <w:color w:val="FFFFFF"/>
          <w:spacing w:val="13"/>
          <w:position w:val="1"/>
          <w:sz w:val="28"/>
          <w:szCs w:val="28"/>
        </w:rPr>
        <w:t>M</w:t>
      </w:r>
      <w:r w:rsidR="0010368E">
        <w:rPr>
          <w:rFonts w:ascii="Arial Black" w:eastAsia="Arial Black" w:hAnsi="Arial Black" w:cs="Arial Black"/>
          <w:b/>
          <w:color w:val="FFFFFF"/>
          <w:spacing w:val="15"/>
          <w:position w:val="1"/>
          <w:sz w:val="28"/>
          <w:szCs w:val="28"/>
        </w:rPr>
        <w:t>IT</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position w:val="1"/>
          <w:sz w:val="28"/>
          <w:szCs w:val="28"/>
        </w:rPr>
        <w:t>L</w:t>
      </w:r>
      <w:r w:rsidR="0010368E">
        <w:rPr>
          <w:rFonts w:ascii="Arial Black" w:eastAsia="Arial Black" w:hAnsi="Arial Black" w:cs="Arial Black"/>
          <w:b/>
          <w:color w:val="FFFFFF"/>
          <w:spacing w:val="13"/>
          <w:position w:val="1"/>
          <w:sz w:val="28"/>
          <w:szCs w:val="28"/>
        </w:rPr>
        <w:t xml:space="preserve"> </w:t>
      </w:r>
      <w:r w:rsidR="0010368E">
        <w:rPr>
          <w:rFonts w:ascii="Arial Black" w:eastAsia="Arial Black" w:hAnsi="Arial Black" w:cs="Arial Black"/>
          <w:b/>
          <w:color w:val="FFFFFF"/>
          <w:spacing w:val="15"/>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line="240" w:lineRule="exact"/>
        <w:rPr>
          <w:sz w:val="24"/>
          <w:szCs w:val="24"/>
        </w:rPr>
      </w:pPr>
    </w:p>
    <w:p w:rsidR="00B85996" w:rsidRDefault="0010368E">
      <w:pPr>
        <w:ind w:left="140"/>
        <w:rPr>
          <w:rFonts w:ascii="Arial" w:eastAsia="Arial" w:hAnsi="Arial" w:cs="Arial"/>
          <w:sz w:val="24"/>
          <w:szCs w:val="24"/>
        </w:rPr>
      </w:pPr>
      <w:r>
        <w:rPr>
          <w:rFonts w:ascii="Arial" w:eastAsia="Arial" w:hAnsi="Arial" w:cs="Arial"/>
          <w:b/>
          <w:sz w:val="24"/>
          <w:szCs w:val="24"/>
        </w:rPr>
        <w:t>TO</w:t>
      </w:r>
      <w:r>
        <w:rPr>
          <w:rFonts w:ascii="Arial" w:eastAsia="Arial" w:hAnsi="Arial" w:cs="Arial"/>
          <w:b/>
          <w:spacing w:val="1"/>
          <w:sz w:val="24"/>
          <w:szCs w:val="24"/>
        </w:rPr>
        <w:t xml:space="preserve"> W</w:t>
      </w:r>
      <w:r>
        <w:rPr>
          <w:rFonts w:ascii="Arial" w:eastAsia="Arial" w:hAnsi="Arial" w:cs="Arial"/>
          <w:b/>
          <w:sz w:val="24"/>
          <w:szCs w:val="24"/>
        </w:rPr>
        <w:t>HOM</w:t>
      </w:r>
      <w:r>
        <w:rPr>
          <w:rFonts w:ascii="Arial" w:eastAsia="Arial" w:hAnsi="Arial" w:cs="Arial"/>
          <w:b/>
          <w:spacing w:val="2"/>
          <w:sz w:val="24"/>
          <w:szCs w:val="24"/>
        </w:rPr>
        <w:t xml:space="preserve"> </w:t>
      </w:r>
      <w:r>
        <w:rPr>
          <w:rFonts w:ascii="Arial" w:eastAsia="Arial" w:hAnsi="Arial" w:cs="Arial"/>
          <w:b/>
          <w:spacing w:val="-5"/>
          <w:sz w:val="24"/>
          <w:szCs w:val="24"/>
        </w:rPr>
        <w:t>A</w:t>
      </w:r>
      <w:r>
        <w:rPr>
          <w:rFonts w:ascii="Arial" w:eastAsia="Arial" w:hAnsi="Arial" w:cs="Arial"/>
          <w:b/>
          <w:sz w:val="24"/>
          <w:szCs w:val="24"/>
        </w:rPr>
        <w:t>ND</w:t>
      </w:r>
      <w:r>
        <w:rPr>
          <w:rFonts w:ascii="Arial" w:eastAsia="Arial" w:hAnsi="Arial" w:cs="Arial"/>
          <w:b/>
          <w:spacing w:val="-1"/>
          <w:sz w:val="24"/>
          <w:szCs w:val="24"/>
        </w:rPr>
        <w:t xml:space="preserve"> </w:t>
      </w:r>
      <w:r>
        <w:rPr>
          <w:rFonts w:ascii="Arial" w:eastAsia="Arial" w:hAnsi="Arial" w:cs="Arial"/>
          <w:b/>
          <w:spacing w:val="2"/>
          <w:sz w:val="24"/>
          <w:szCs w:val="24"/>
        </w:rPr>
        <w:t>W</w:t>
      </w:r>
      <w:r>
        <w:rPr>
          <w:rFonts w:ascii="Arial" w:eastAsia="Arial" w:hAnsi="Arial" w:cs="Arial"/>
          <w:b/>
          <w:sz w:val="24"/>
          <w:szCs w:val="24"/>
        </w:rPr>
        <w:t>HERE:</w:t>
      </w:r>
    </w:p>
    <w:p w:rsidR="00B85996" w:rsidRDefault="00B85996">
      <w:pPr>
        <w:spacing w:line="160" w:lineRule="exact"/>
        <w:rPr>
          <w:sz w:val="17"/>
          <w:szCs w:val="17"/>
        </w:rPr>
      </w:pPr>
    </w:p>
    <w:p w:rsidR="00B85996" w:rsidRDefault="00DA67B9">
      <w:pPr>
        <w:ind w:left="860"/>
        <w:rPr>
          <w:rFonts w:ascii="Arial" w:eastAsia="Arial" w:hAnsi="Arial" w:cs="Arial"/>
          <w:sz w:val="24"/>
          <w:szCs w:val="24"/>
        </w:rPr>
      </w:pPr>
      <w:r>
        <w:rPr>
          <w:rFonts w:ascii="Arial" w:eastAsia="Arial" w:hAnsi="Arial" w:cs="Arial"/>
          <w:sz w:val="24"/>
          <w:szCs w:val="24"/>
        </w:rPr>
        <w:t>Diane Durr,</w:t>
      </w:r>
      <w:r w:rsidR="0010368E">
        <w:rPr>
          <w:rFonts w:ascii="Arial" w:eastAsia="Arial" w:hAnsi="Arial" w:cs="Arial"/>
          <w:spacing w:val="1"/>
          <w:sz w:val="24"/>
          <w:szCs w:val="24"/>
        </w:rPr>
        <w:t xml:space="preserve"> </w:t>
      </w:r>
      <w:r w:rsidR="0010368E">
        <w:rPr>
          <w:rFonts w:ascii="Arial" w:eastAsia="Arial" w:hAnsi="Arial" w:cs="Arial"/>
          <w:sz w:val="24"/>
          <w:szCs w:val="24"/>
        </w:rPr>
        <w:t>H</w:t>
      </w:r>
      <w:r w:rsidR="0010368E">
        <w:rPr>
          <w:rFonts w:ascii="Arial" w:eastAsia="Arial" w:hAnsi="Arial" w:cs="Arial"/>
          <w:spacing w:val="-1"/>
          <w:sz w:val="24"/>
          <w:szCs w:val="24"/>
        </w:rPr>
        <w:t>U</w:t>
      </w:r>
      <w:r w:rsidR="0010368E">
        <w:rPr>
          <w:rFonts w:ascii="Arial" w:eastAsia="Arial" w:hAnsi="Arial" w:cs="Arial"/>
          <w:sz w:val="24"/>
          <w:szCs w:val="24"/>
        </w:rPr>
        <w:t>D A</w:t>
      </w:r>
      <w:r w:rsidR="0010368E">
        <w:rPr>
          <w:rFonts w:ascii="Arial" w:eastAsia="Arial" w:hAnsi="Arial" w:cs="Arial"/>
          <w:spacing w:val="-1"/>
          <w:sz w:val="24"/>
          <w:szCs w:val="24"/>
        </w:rPr>
        <w:t>d</w:t>
      </w:r>
      <w:r w:rsidR="0010368E">
        <w:rPr>
          <w:rFonts w:ascii="Arial" w:eastAsia="Arial" w:hAnsi="Arial" w:cs="Arial"/>
          <w:spacing w:val="1"/>
          <w:sz w:val="24"/>
          <w:szCs w:val="24"/>
        </w:rPr>
        <w:t>m</w:t>
      </w:r>
      <w:r w:rsidR="0010368E">
        <w:rPr>
          <w:rFonts w:ascii="Arial" w:eastAsia="Arial" w:hAnsi="Arial" w:cs="Arial"/>
          <w:sz w:val="24"/>
          <w:szCs w:val="24"/>
        </w:rPr>
        <w:t>inistra</w:t>
      </w:r>
      <w:r w:rsidR="0010368E">
        <w:rPr>
          <w:rFonts w:ascii="Arial" w:eastAsia="Arial" w:hAnsi="Arial" w:cs="Arial"/>
          <w:spacing w:val="-1"/>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w:t>
      </w:r>
    </w:p>
    <w:p w:rsidR="00B85996" w:rsidRDefault="0010368E">
      <w:pPr>
        <w:spacing w:before="36"/>
        <w:ind w:left="860"/>
        <w:rPr>
          <w:rFonts w:ascii="Arial" w:eastAsia="Arial" w:hAnsi="Arial" w:cs="Arial"/>
          <w:sz w:val="24"/>
          <w:szCs w:val="24"/>
        </w:rPr>
      </w:pPr>
      <w:r>
        <w:rPr>
          <w:rFonts w:ascii="Arial" w:eastAsia="Arial" w:hAnsi="Arial" w:cs="Arial"/>
          <w:spacing w:val="1"/>
          <w:sz w:val="24"/>
          <w:szCs w:val="24"/>
        </w:rPr>
        <w:t>Sem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mun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D</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z w:val="24"/>
          <w:szCs w:val="24"/>
        </w:rPr>
        <w:t>Di</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z w:val="24"/>
          <w:szCs w:val="24"/>
        </w:rPr>
        <w:t>ion</w:t>
      </w:r>
    </w:p>
    <w:p w:rsidR="00B85996" w:rsidRDefault="0010368E">
      <w:pPr>
        <w:spacing w:before="33"/>
        <w:ind w:left="860"/>
        <w:rPr>
          <w:rFonts w:ascii="Arial" w:eastAsia="Arial" w:hAnsi="Arial" w:cs="Arial"/>
          <w:sz w:val="24"/>
          <w:szCs w:val="24"/>
        </w:rPr>
      </w:pPr>
      <w:r>
        <w:rPr>
          <w:rFonts w:ascii="Arial" w:eastAsia="Arial" w:hAnsi="Arial" w:cs="Arial"/>
          <w:spacing w:val="1"/>
          <w:sz w:val="24"/>
          <w:szCs w:val="24"/>
        </w:rPr>
        <w:t>53</w:t>
      </w:r>
      <w:r>
        <w:rPr>
          <w:rFonts w:ascii="Arial" w:eastAsia="Arial" w:hAnsi="Arial" w:cs="Arial"/>
          <w:sz w:val="24"/>
          <w:szCs w:val="24"/>
        </w:rPr>
        <w:t>4</w:t>
      </w:r>
      <w:r>
        <w:rPr>
          <w:rFonts w:ascii="Arial" w:eastAsia="Arial" w:hAnsi="Arial" w:cs="Arial"/>
          <w:spacing w:val="-6"/>
          <w:sz w:val="24"/>
          <w:szCs w:val="24"/>
        </w:rPr>
        <w:t xml:space="preserve"> </w:t>
      </w:r>
      <w:r>
        <w:rPr>
          <w:rFonts w:ascii="Arial" w:eastAsia="Arial" w:hAnsi="Arial" w:cs="Arial"/>
          <w:spacing w:val="8"/>
          <w:sz w:val="24"/>
          <w:szCs w:val="24"/>
        </w:rPr>
        <w:t>W</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La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Mary</w:t>
      </w:r>
      <w:r>
        <w:rPr>
          <w:rFonts w:ascii="Arial" w:eastAsia="Arial" w:hAnsi="Arial" w:cs="Arial"/>
          <w:spacing w:val="-2"/>
          <w:sz w:val="24"/>
          <w:szCs w:val="24"/>
        </w:rPr>
        <w:t xml:space="preserve"> </w:t>
      </w:r>
      <w:r>
        <w:rPr>
          <w:rFonts w:ascii="Arial" w:eastAsia="Arial" w:hAnsi="Arial" w:cs="Arial"/>
          <w:spacing w:val="1"/>
          <w:sz w:val="24"/>
          <w:szCs w:val="24"/>
        </w:rPr>
        <w:t>Bo</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rd</w:t>
      </w:r>
    </w:p>
    <w:p w:rsidR="0043248E"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rd </w:t>
      </w:r>
      <w:r w:rsidR="0043248E">
        <w:rPr>
          <w:rFonts w:ascii="Arial" w:eastAsia="Arial" w:hAnsi="Arial" w:cs="Arial"/>
          <w:sz w:val="24"/>
          <w:szCs w:val="24"/>
        </w:rPr>
        <w:t>FL</w:t>
      </w:r>
      <w:r>
        <w:rPr>
          <w:rFonts w:ascii="Arial" w:eastAsia="Arial" w:hAnsi="Arial" w:cs="Arial"/>
          <w:sz w:val="24"/>
          <w:szCs w:val="24"/>
        </w:rPr>
        <w:t xml:space="preserve"> </w:t>
      </w:r>
      <w:r>
        <w:rPr>
          <w:rFonts w:ascii="Arial" w:eastAsia="Arial" w:hAnsi="Arial" w:cs="Arial"/>
          <w:spacing w:val="-1"/>
          <w:sz w:val="24"/>
          <w:szCs w:val="24"/>
        </w:rPr>
        <w:t>3</w:t>
      </w:r>
      <w:r>
        <w:rPr>
          <w:rFonts w:ascii="Arial" w:eastAsia="Arial" w:hAnsi="Arial" w:cs="Arial"/>
          <w:spacing w:val="1"/>
          <w:sz w:val="24"/>
          <w:szCs w:val="24"/>
        </w:rPr>
        <w:t>2</w:t>
      </w:r>
      <w:r>
        <w:rPr>
          <w:rFonts w:ascii="Arial" w:eastAsia="Arial" w:hAnsi="Arial" w:cs="Arial"/>
          <w:spacing w:val="-1"/>
          <w:sz w:val="24"/>
          <w:szCs w:val="24"/>
        </w:rPr>
        <w:t>7</w:t>
      </w:r>
      <w:r>
        <w:rPr>
          <w:rFonts w:ascii="Arial" w:eastAsia="Arial" w:hAnsi="Arial" w:cs="Arial"/>
          <w:spacing w:val="1"/>
          <w:sz w:val="24"/>
          <w:szCs w:val="24"/>
        </w:rPr>
        <w:t>7</w:t>
      </w:r>
      <w:r>
        <w:rPr>
          <w:rFonts w:ascii="Arial" w:eastAsia="Arial" w:hAnsi="Arial" w:cs="Arial"/>
          <w:sz w:val="24"/>
          <w:szCs w:val="24"/>
        </w:rPr>
        <w:t xml:space="preserve">3 </w:t>
      </w:r>
    </w:p>
    <w:p w:rsidR="00B85996" w:rsidRDefault="0010368E">
      <w:pPr>
        <w:spacing w:before="36" w:line="269" w:lineRule="auto"/>
        <w:ind w:left="860" w:right="6830"/>
        <w:rPr>
          <w:rFonts w:ascii="Arial" w:eastAsia="Arial" w:hAnsi="Arial" w:cs="Arial"/>
          <w:sz w:val="24"/>
          <w:szCs w:val="24"/>
        </w:rPr>
      </w:pPr>
      <w:r>
        <w:rPr>
          <w:rFonts w:ascii="Arial" w:eastAsia="Arial" w:hAnsi="Arial" w:cs="Arial"/>
          <w:sz w:val="24"/>
          <w:szCs w:val="24"/>
        </w:rPr>
        <w:t>(4</w:t>
      </w:r>
      <w:r>
        <w:rPr>
          <w:rFonts w:ascii="Arial" w:eastAsia="Arial" w:hAnsi="Arial" w:cs="Arial"/>
          <w:spacing w:val="1"/>
          <w:sz w:val="24"/>
          <w:szCs w:val="24"/>
        </w:rPr>
        <w:t>07</w:t>
      </w:r>
      <w:r>
        <w:rPr>
          <w:rFonts w:ascii="Arial" w:eastAsia="Arial" w:hAnsi="Arial" w:cs="Arial"/>
          <w:sz w:val="24"/>
          <w:szCs w:val="24"/>
        </w:rPr>
        <w:t xml:space="preserve">) </w:t>
      </w:r>
      <w:r>
        <w:rPr>
          <w:rFonts w:ascii="Arial" w:eastAsia="Arial" w:hAnsi="Arial" w:cs="Arial"/>
          <w:spacing w:val="-2"/>
          <w:sz w:val="24"/>
          <w:szCs w:val="24"/>
        </w:rPr>
        <w:t>6</w:t>
      </w:r>
      <w:r>
        <w:rPr>
          <w:rFonts w:ascii="Arial" w:eastAsia="Arial" w:hAnsi="Arial" w:cs="Arial"/>
          <w:spacing w:val="1"/>
          <w:sz w:val="24"/>
          <w:szCs w:val="24"/>
        </w:rPr>
        <w:t>6</w:t>
      </w:r>
      <w:r>
        <w:rPr>
          <w:rFonts w:ascii="Arial" w:eastAsia="Arial" w:hAnsi="Arial" w:cs="Arial"/>
          <w:spacing w:val="2"/>
          <w:sz w:val="24"/>
          <w:szCs w:val="24"/>
        </w:rPr>
        <w:t>5</w:t>
      </w:r>
      <w:r w:rsidR="0043248E">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3</w:t>
      </w:r>
      <w:r w:rsidR="00DA67B9">
        <w:rPr>
          <w:rFonts w:ascii="Arial" w:eastAsia="Arial" w:hAnsi="Arial" w:cs="Arial"/>
          <w:spacing w:val="1"/>
          <w:sz w:val="24"/>
          <w:szCs w:val="24"/>
        </w:rPr>
        <w:t>86</w:t>
      </w:r>
    </w:p>
    <w:p w:rsidR="00B85996" w:rsidRDefault="00B85996">
      <w:pPr>
        <w:spacing w:line="200" w:lineRule="exact"/>
      </w:pPr>
    </w:p>
    <w:p w:rsidR="00B85996" w:rsidRDefault="00B85996">
      <w:pPr>
        <w:spacing w:before="19" w:line="200" w:lineRule="exact"/>
      </w:pPr>
    </w:p>
    <w:p w:rsidR="00B85996" w:rsidRPr="00633F57" w:rsidRDefault="0010368E">
      <w:pPr>
        <w:ind w:left="140"/>
        <w:rPr>
          <w:rFonts w:ascii="Arial" w:eastAsia="Arial" w:hAnsi="Arial" w:cs="Arial"/>
          <w:b/>
          <w:sz w:val="24"/>
          <w:szCs w:val="24"/>
        </w:rPr>
      </w:pPr>
      <w:r>
        <w:rPr>
          <w:rFonts w:ascii="Arial" w:eastAsia="Arial" w:hAnsi="Arial" w:cs="Arial"/>
          <w:b/>
          <w:spacing w:val="1"/>
          <w:sz w:val="24"/>
          <w:szCs w:val="24"/>
        </w:rPr>
        <w:t>W</w:t>
      </w:r>
      <w:r>
        <w:rPr>
          <w:rFonts w:ascii="Arial" w:eastAsia="Arial" w:hAnsi="Arial" w:cs="Arial"/>
          <w:b/>
          <w:sz w:val="24"/>
          <w:szCs w:val="24"/>
        </w:rPr>
        <w:t>HEN</w:t>
      </w:r>
      <w:r w:rsidRPr="00633F57">
        <w:rPr>
          <w:rFonts w:ascii="Arial" w:eastAsia="Arial" w:hAnsi="Arial" w:cs="Arial"/>
          <w:b/>
          <w:sz w:val="24"/>
          <w:szCs w:val="24"/>
        </w:rPr>
        <w:t>:</w:t>
      </w:r>
    </w:p>
    <w:p w:rsidR="00B85996" w:rsidRPr="00633F57" w:rsidRDefault="0010368E" w:rsidP="00F753A7">
      <w:pPr>
        <w:pStyle w:val="ListParagraph"/>
        <w:numPr>
          <w:ilvl w:val="0"/>
          <w:numId w:val="7"/>
        </w:numPr>
        <w:rPr>
          <w:rFonts w:ascii="Arial" w:eastAsia="Arial" w:hAnsi="Arial" w:cs="Arial"/>
        </w:rPr>
      </w:pPr>
      <w:r w:rsidRPr="00633F57">
        <w:rPr>
          <w:rFonts w:ascii="Arial" w:eastAsia="Arial" w:hAnsi="Arial" w:cs="Arial"/>
          <w:b/>
          <w:spacing w:val="-50"/>
        </w:rPr>
        <w:t xml:space="preserve"> </w:t>
      </w:r>
      <w:r w:rsidRPr="00633F57">
        <w:rPr>
          <w:rFonts w:ascii="Arial" w:eastAsia="Arial" w:hAnsi="Arial" w:cs="Arial"/>
          <w:b/>
          <w:u w:val="thick" w:color="000000"/>
        </w:rPr>
        <w:t xml:space="preserve">NO </w:t>
      </w:r>
      <w:r w:rsidRPr="00633F57">
        <w:rPr>
          <w:rFonts w:ascii="Arial" w:eastAsia="Arial" w:hAnsi="Arial" w:cs="Arial"/>
          <w:b/>
          <w:spacing w:val="2"/>
          <w:u w:val="thick" w:color="000000"/>
        </w:rPr>
        <w:t>L</w:t>
      </w:r>
      <w:r w:rsidRPr="00633F57">
        <w:rPr>
          <w:rFonts w:ascii="Arial" w:eastAsia="Arial" w:hAnsi="Arial" w:cs="Arial"/>
          <w:b/>
          <w:spacing w:val="-5"/>
          <w:u w:val="thick" w:color="000000"/>
        </w:rPr>
        <w:t>A</w:t>
      </w:r>
      <w:r w:rsidRPr="00633F57">
        <w:rPr>
          <w:rFonts w:ascii="Arial" w:eastAsia="Arial" w:hAnsi="Arial" w:cs="Arial"/>
          <w:b/>
          <w:u w:val="thick" w:color="000000"/>
        </w:rPr>
        <w:t>TER T</w:t>
      </w:r>
      <w:r w:rsidRPr="00633F57">
        <w:rPr>
          <w:rFonts w:ascii="Arial" w:eastAsia="Arial" w:hAnsi="Arial" w:cs="Arial"/>
          <w:b/>
          <w:spacing w:val="4"/>
          <w:u w:val="thick" w:color="000000"/>
        </w:rPr>
        <w:t>H</w:t>
      </w:r>
      <w:r w:rsidRPr="00633F57">
        <w:rPr>
          <w:rFonts w:ascii="Arial" w:eastAsia="Arial" w:hAnsi="Arial" w:cs="Arial"/>
          <w:b/>
          <w:spacing w:val="-5"/>
          <w:u w:val="thick" w:color="000000"/>
        </w:rPr>
        <w:t>A</w:t>
      </w:r>
      <w:r w:rsidRPr="00633F57">
        <w:rPr>
          <w:rFonts w:ascii="Arial" w:eastAsia="Arial" w:hAnsi="Arial" w:cs="Arial"/>
          <w:b/>
          <w:u w:val="thick" w:color="000000"/>
        </w:rPr>
        <w:t>N</w:t>
      </w:r>
      <w:r w:rsidRPr="00633F57">
        <w:rPr>
          <w:rFonts w:ascii="Arial" w:eastAsia="Arial" w:hAnsi="Arial" w:cs="Arial"/>
          <w:b/>
          <w:spacing w:val="1"/>
          <w:u w:val="thick" w:color="000000"/>
        </w:rPr>
        <w:t xml:space="preserve"> </w:t>
      </w:r>
      <w:r w:rsidR="003772BF" w:rsidRPr="00633F57">
        <w:rPr>
          <w:rFonts w:ascii="Arial" w:eastAsia="Arial" w:hAnsi="Arial" w:cs="Arial"/>
          <w:b/>
          <w:spacing w:val="1"/>
          <w:u w:val="thick" w:color="000000"/>
        </w:rPr>
        <w:t>4</w:t>
      </w:r>
      <w:r w:rsidRPr="00633F57">
        <w:rPr>
          <w:rFonts w:ascii="Arial" w:eastAsia="Arial" w:hAnsi="Arial" w:cs="Arial"/>
          <w:b/>
          <w:spacing w:val="1"/>
          <w:u w:val="thick" w:color="000000"/>
        </w:rPr>
        <w:t>:0</w:t>
      </w:r>
      <w:r w:rsidRPr="00633F57">
        <w:rPr>
          <w:rFonts w:ascii="Arial" w:eastAsia="Arial" w:hAnsi="Arial" w:cs="Arial"/>
          <w:b/>
          <w:u w:val="thick" w:color="000000"/>
        </w:rPr>
        <w:t>0</w:t>
      </w:r>
      <w:r w:rsidRPr="00633F57">
        <w:rPr>
          <w:rFonts w:ascii="Arial" w:eastAsia="Arial" w:hAnsi="Arial" w:cs="Arial"/>
          <w:b/>
          <w:spacing w:val="1"/>
          <w:u w:val="thick" w:color="000000"/>
        </w:rPr>
        <w:t xml:space="preserve"> P</w:t>
      </w:r>
      <w:r w:rsidRPr="00633F57">
        <w:rPr>
          <w:rFonts w:ascii="Arial" w:eastAsia="Arial" w:hAnsi="Arial" w:cs="Arial"/>
          <w:b/>
          <w:u w:val="thick" w:color="000000"/>
        </w:rPr>
        <w:t>.M.,</w:t>
      </w:r>
      <w:r w:rsidRPr="00633F57">
        <w:rPr>
          <w:rFonts w:ascii="Arial" w:eastAsia="Arial" w:hAnsi="Arial" w:cs="Arial"/>
          <w:b/>
          <w:spacing w:val="1"/>
          <w:u w:val="thick" w:color="000000"/>
        </w:rPr>
        <w:t xml:space="preserve"> </w:t>
      </w:r>
      <w:r w:rsidR="00A920AA">
        <w:rPr>
          <w:rFonts w:ascii="Arial" w:eastAsia="Arial" w:hAnsi="Arial" w:cs="Arial"/>
          <w:b/>
          <w:spacing w:val="1"/>
          <w:u w:val="thick" w:color="000000"/>
        </w:rPr>
        <w:t>Friday</w:t>
      </w:r>
      <w:r w:rsidRPr="00633F57">
        <w:rPr>
          <w:rFonts w:ascii="Arial" w:eastAsia="Arial" w:hAnsi="Arial" w:cs="Arial"/>
          <w:b/>
          <w:u w:val="thick" w:color="000000"/>
        </w:rPr>
        <w:t>,</w:t>
      </w:r>
      <w:r w:rsidRPr="00633F57">
        <w:rPr>
          <w:rFonts w:ascii="Arial" w:eastAsia="Arial" w:hAnsi="Arial" w:cs="Arial"/>
          <w:b/>
          <w:spacing w:val="1"/>
          <w:u w:val="thick" w:color="000000"/>
        </w:rPr>
        <w:t xml:space="preserve"> </w:t>
      </w:r>
      <w:r w:rsidR="00A920AA">
        <w:rPr>
          <w:rFonts w:ascii="Arial" w:eastAsia="Arial" w:hAnsi="Arial" w:cs="Arial"/>
          <w:b/>
          <w:u w:val="thick" w:color="000000"/>
        </w:rPr>
        <w:t>April 6, 2018</w:t>
      </w:r>
      <w:r w:rsidRPr="00633F57">
        <w:rPr>
          <w:rFonts w:ascii="Arial" w:eastAsia="Arial" w:hAnsi="Arial" w:cs="Arial"/>
        </w:rPr>
        <w:t>.</w:t>
      </w:r>
    </w:p>
    <w:p w:rsidR="00B85996" w:rsidRDefault="00B85996">
      <w:pPr>
        <w:spacing w:before="6" w:line="120" w:lineRule="exact"/>
        <w:rPr>
          <w:sz w:val="13"/>
          <w:szCs w:val="13"/>
        </w:rPr>
      </w:pPr>
    </w:p>
    <w:p w:rsidR="00B85996" w:rsidRDefault="0010368E">
      <w:pPr>
        <w:tabs>
          <w:tab w:val="left" w:pos="860"/>
        </w:tabs>
        <w:spacing w:line="350" w:lineRule="auto"/>
        <w:ind w:left="860" w:right="100" w:hanging="360"/>
        <w:jc w:val="both"/>
        <w:rPr>
          <w:rFonts w:ascii="Arial" w:eastAsia="Arial" w:hAnsi="Arial" w:cs="Arial"/>
          <w:sz w:val="24"/>
          <w:szCs w:val="24"/>
        </w:rPr>
      </w:pPr>
      <w:r>
        <w:rPr>
          <w:rFonts w:ascii="Symbol" w:eastAsia="Symbol" w:hAnsi="Symbol" w:cs="Symbol"/>
          <w:sz w:val="24"/>
          <w:szCs w:val="24"/>
        </w:rPr>
        <w:t></w:t>
      </w:r>
      <w:r>
        <w:rPr>
          <w:sz w:val="24"/>
          <w:szCs w:val="24"/>
        </w:rPr>
        <w:tab/>
      </w:r>
      <w:r>
        <w:rPr>
          <w:rFonts w:ascii="Arial" w:eastAsia="Arial" w:hAnsi="Arial" w:cs="Arial"/>
          <w:sz w:val="24"/>
          <w:szCs w:val="24"/>
        </w:rPr>
        <w:t>SUBMISSI</w:t>
      </w:r>
      <w:r>
        <w:rPr>
          <w:rFonts w:ascii="Arial" w:eastAsia="Arial" w:hAnsi="Arial" w:cs="Arial"/>
          <w:spacing w:val="1"/>
          <w:sz w:val="24"/>
          <w:szCs w:val="24"/>
        </w:rPr>
        <w:t>O</w:t>
      </w:r>
      <w:r>
        <w:rPr>
          <w:rFonts w:ascii="Arial" w:eastAsia="Arial" w:hAnsi="Arial" w:cs="Arial"/>
          <w:sz w:val="24"/>
          <w:szCs w:val="24"/>
        </w:rPr>
        <w:t>NS</w:t>
      </w:r>
      <w:r>
        <w:rPr>
          <w:rFonts w:ascii="Arial" w:eastAsia="Arial" w:hAnsi="Arial" w:cs="Arial"/>
          <w:spacing w:val="25"/>
          <w:sz w:val="24"/>
          <w:szCs w:val="24"/>
        </w:rPr>
        <w:t xml:space="preserve"> </w:t>
      </w:r>
      <w:r>
        <w:rPr>
          <w:rFonts w:ascii="Arial" w:eastAsia="Arial" w:hAnsi="Arial" w:cs="Arial"/>
          <w:sz w:val="24"/>
          <w:szCs w:val="24"/>
        </w:rPr>
        <w:t>REC</w:t>
      </w:r>
      <w:r>
        <w:rPr>
          <w:rFonts w:ascii="Arial" w:eastAsia="Arial" w:hAnsi="Arial" w:cs="Arial"/>
          <w:spacing w:val="-2"/>
          <w:sz w:val="24"/>
          <w:szCs w:val="24"/>
        </w:rPr>
        <w:t>E</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ED</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z w:val="24"/>
          <w:szCs w:val="24"/>
        </w:rPr>
        <w:t>ER</w:t>
      </w:r>
      <w:r>
        <w:rPr>
          <w:rFonts w:ascii="Arial" w:eastAsia="Arial" w:hAnsi="Arial" w:cs="Arial"/>
          <w:spacing w:val="27"/>
          <w:sz w:val="24"/>
          <w:szCs w:val="24"/>
        </w:rPr>
        <w:t xml:space="preserve"> </w:t>
      </w:r>
      <w:r w:rsidR="003772BF">
        <w:rPr>
          <w:rFonts w:ascii="Arial" w:eastAsia="Arial" w:hAnsi="Arial" w:cs="Arial"/>
          <w:spacing w:val="27"/>
          <w:sz w:val="24"/>
          <w:szCs w:val="24"/>
        </w:rPr>
        <w:t>4</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25"/>
          <w:sz w:val="24"/>
          <w:szCs w:val="24"/>
        </w:rPr>
        <w:t xml:space="preserve"> </w:t>
      </w:r>
      <w:r>
        <w:rPr>
          <w:rFonts w:ascii="Arial" w:eastAsia="Arial" w:hAnsi="Arial" w:cs="Arial"/>
          <w:sz w:val="24"/>
          <w:szCs w:val="24"/>
        </w:rPr>
        <w:t>P</w:t>
      </w:r>
      <w:r>
        <w:rPr>
          <w:rFonts w:ascii="Arial" w:eastAsia="Arial" w:hAnsi="Arial" w:cs="Arial"/>
          <w:spacing w:val="-2"/>
          <w:sz w:val="24"/>
          <w:szCs w:val="24"/>
        </w:rPr>
        <w:t>.</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27"/>
          <w:sz w:val="24"/>
          <w:szCs w:val="24"/>
        </w:rPr>
        <w:t xml:space="preserve"> </w:t>
      </w:r>
      <w:r>
        <w:rPr>
          <w:rFonts w:ascii="Arial" w:eastAsia="Arial" w:hAnsi="Arial" w:cs="Arial"/>
          <w:sz w:val="24"/>
          <w:szCs w:val="24"/>
        </w:rPr>
        <w:t>ON</w:t>
      </w:r>
      <w:r>
        <w:rPr>
          <w:rFonts w:ascii="Arial" w:eastAsia="Arial" w:hAnsi="Arial" w:cs="Arial"/>
          <w:spacing w:val="27"/>
          <w:sz w:val="24"/>
          <w:szCs w:val="24"/>
        </w:rPr>
        <w:t xml:space="preserve"> </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29"/>
          <w:sz w:val="24"/>
          <w:szCs w:val="24"/>
        </w:rPr>
        <w:t xml:space="preserve"> </w:t>
      </w:r>
      <w:r>
        <w:rPr>
          <w:rFonts w:ascii="Arial" w:eastAsia="Arial" w:hAnsi="Arial" w:cs="Arial"/>
          <w:sz w:val="24"/>
          <w:szCs w:val="24"/>
        </w:rPr>
        <w:t>D</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27"/>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7"/>
          <w:sz w:val="24"/>
          <w:szCs w:val="24"/>
        </w:rPr>
        <w:t xml:space="preserve"> </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C</w:t>
      </w:r>
      <w:r>
        <w:rPr>
          <w:rFonts w:ascii="Arial" w:eastAsia="Arial" w:hAnsi="Arial" w:cs="Arial"/>
          <w:spacing w:val="-2"/>
          <w:sz w:val="24"/>
          <w:szCs w:val="24"/>
        </w:rPr>
        <w:t>o</w:t>
      </w:r>
      <w:r>
        <w:rPr>
          <w:rFonts w:ascii="Arial" w:eastAsia="Arial" w:hAnsi="Arial" w:cs="Arial"/>
          <w:spacing w:val="1"/>
          <w:sz w:val="24"/>
          <w:szCs w:val="24"/>
        </w:rPr>
        <w:t>un</w:t>
      </w:r>
      <w:r>
        <w:rPr>
          <w:rFonts w:ascii="Arial" w:eastAsia="Arial" w:hAnsi="Arial" w:cs="Arial"/>
          <w:sz w:val="24"/>
          <w:szCs w:val="24"/>
        </w:rPr>
        <w:t>ty ti</w:t>
      </w:r>
      <w:r>
        <w:rPr>
          <w:rFonts w:ascii="Arial" w:eastAsia="Arial" w:hAnsi="Arial" w:cs="Arial"/>
          <w:spacing w:val="1"/>
          <w:sz w:val="24"/>
          <w:szCs w:val="24"/>
        </w:rPr>
        <w:t>me</w:t>
      </w:r>
      <w:r>
        <w:rPr>
          <w:rFonts w:ascii="Arial" w:eastAsia="Arial" w:hAnsi="Arial" w:cs="Arial"/>
          <w:spacing w:val="-1"/>
          <w:sz w:val="24"/>
          <w:szCs w:val="24"/>
        </w:rPr>
        <w:t>-</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mp</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pacing w:val="8"/>
          <w:sz w:val="24"/>
          <w:szCs w:val="24"/>
          <w:u w:val="single" w:color="000000"/>
        </w:rPr>
        <w:t>W</w:t>
      </w:r>
      <w:r>
        <w:rPr>
          <w:rFonts w:ascii="Arial" w:eastAsia="Arial" w:hAnsi="Arial" w:cs="Arial"/>
          <w:spacing w:val="-2"/>
          <w:sz w:val="24"/>
          <w:szCs w:val="24"/>
          <w:u w:val="single" w:color="000000"/>
        </w:rPr>
        <w:t>I</w:t>
      </w:r>
      <w:r>
        <w:rPr>
          <w:rFonts w:ascii="Arial" w:eastAsia="Arial" w:hAnsi="Arial" w:cs="Arial"/>
          <w:spacing w:val="-1"/>
          <w:sz w:val="24"/>
          <w:szCs w:val="24"/>
          <w:u w:val="single" w:color="000000"/>
        </w:rPr>
        <w:t>L</w:t>
      </w:r>
      <w:r>
        <w:rPr>
          <w:rFonts w:ascii="Arial" w:eastAsia="Arial" w:hAnsi="Arial" w:cs="Arial"/>
          <w:sz w:val="24"/>
          <w:szCs w:val="24"/>
          <w:u w:val="single" w:color="000000"/>
        </w:rPr>
        <w:t>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2"/>
          <w:sz w:val="24"/>
          <w:szCs w:val="24"/>
          <w:u w:val="single" w:color="000000"/>
        </w:rPr>
        <w:t>O</w:t>
      </w:r>
      <w:r>
        <w:rPr>
          <w:rFonts w:ascii="Arial" w:eastAsia="Arial" w:hAnsi="Arial" w:cs="Arial"/>
          <w:sz w:val="24"/>
          <w:szCs w:val="24"/>
          <w:u w:val="single" w:color="000000"/>
        </w:rPr>
        <w:t>T</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 xml:space="preserve">E </w:t>
      </w:r>
      <w:r>
        <w:rPr>
          <w:rFonts w:ascii="Arial" w:eastAsia="Arial" w:hAnsi="Arial" w:cs="Arial"/>
          <w:spacing w:val="1"/>
          <w:sz w:val="24"/>
          <w:szCs w:val="24"/>
          <w:u w:val="single" w:color="000000"/>
        </w:rPr>
        <w:t>A</w:t>
      </w:r>
      <w:r>
        <w:rPr>
          <w:rFonts w:ascii="Arial" w:eastAsia="Arial" w:hAnsi="Arial" w:cs="Arial"/>
          <w:sz w:val="24"/>
          <w:szCs w:val="24"/>
          <w:u w:val="single" w:color="000000"/>
        </w:rPr>
        <w:t>C</w:t>
      </w:r>
      <w:r>
        <w:rPr>
          <w:rFonts w:ascii="Arial" w:eastAsia="Arial" w:hAnsi="Arial" w:cs="Arial"/>
          <w:spacing w:val="-1"/>
          <w:sz w:val="24"/>
          <w:szCs w:val="24"/>
          <w:u w:val="single" w:color="000000"/>
        </w:rPr>
        <w:t>C</w:t>
      </w:r>
      <w:r>
        <w:rPr>
          <w:rFonts w:ascii="Arial" w:eastAsia="Arial" w:hAnsi="Arial" w:cs="Arial"/>
          <w:sz w:val="24"/>
          <w:szCs w:val="24"/>
          <w:u w:val="single" w:color="000000"/>
        </w:rPr>
        <w:t>E</w:t>
      </w:r>
      <w:r>
        <w:rPr>
          <w:rFonts w:ascii="Arial" w:eastAsia="Arial" w:hAnsi="Arial" w:cs="Arial"/>
          <w:spacing w:val="-2"/>
          <w:sz w:val="24"/>
          <w:szCs w:val="24"/>
          <w:u w:val="single" w:color="000000"/>
        </w:rPr>
        <w:t>P</w:t>
      </w:r>
      <w:r>
        <w:rPr>
          <w:rFonts w:ascii="Arial" w:eastAsia="Arial" w:hAnsi="Arial" w:cs="Arial"/>
          <w:sz w:val="24"/>
          <w:szCs w:val="24"/>
          <w:u w:val="single" w:color="000000"/>
        </w:rPr>
        <w:t>TE</w:t>
      </w:r>
      <w:r>
        <w:rPr>
          <w:rFonts w:ascii="Arial" w:eastAsia="Arial" w:hAnsi="Arial" w:cs="Arial"/>
          <w:spacing w:val="2"/>
          <w:sz w:val="24"/>
          <w:szCs w:val="24"/>
          <w:u w:val="single" w:color="000000"/>
        </w:rPr>
        <w:t>D</w:t>
      </w:r>
      <w:r>
        <w:rPr>
          <w:rFonts w:ascii="Arial" w:eastAsia="Arial" w:hAnsi="Arial" w:cs="Arial"/>
          <w:sz w:val="24"/>
          <w:szCs w:val="24"/>
          <w:u w:val="single" w:color="000000"/>
        </w:rPr>
        <w:t xml:space="preserve">—NO </w:t>
      </w:r>
      <w:r>
        <w:rPr>
          <w:rFonts w:ascii="Arial" w:eastAsia="Arial" w:hAnsi="Arial" w:cs="Arial"/>
          <w:spacing w:val="1"/>
          <w:sz w:val="24"/>
          <w:szCs w:val="24"/>
          <w:u w:val="single" w:color="000000"/>
        </w:rPr>
        <w:t>E</w:t>
      </w:r>
      <w:r>
        <w:rPr>
          <w:rFonts w:ascii="Arial" w:eastAsia="Arial" w:hAnsi="Arial" w:cs="Arial"/>
          <w:spacing w:val="-2"/>
          <w:sz w:val="24"/>
          <w:szCs w:val="24"/>
          <w:u w:val="single" w:color="000000"/>
        </w:rPr>
        <w:t>X</w:t>
      </w:r>
      <w:r>
        <w:rPr>
          <w:rFonts w:ascii="Arial" w:eastAsia="Arial" w:hAnsi="Arial" w:cs="Arial"/>
          <w:sz w:val="24"/>
          <w:szCs w:val="24"/>
          <w:u w:val="single" w:color="000000"/>
        </w:rPr>
        <w:t>CE</w:t>
      </w:r>
      <w:r>
        <w:rPr>
          <w:rFonts w:ascii="Arial" w:eastAsia="Arial" w:hAnsi="Arial" w:cs="Arial"/>
          <w:spacing w:val="1"/>
          <w:sz w:val="24"/>
          <w:szCs w:val="24"/>
          <w:u w:val="single" w:color="000000"/>
        </w:rPr>
        <w:t>P</w:t>
      </w:r>
      <w:r>
        <w:rPr>
          <w:rFonts w:ascii="Arial" w:eastAsia="Arial" w:hAnsi="Arial" w:cs="Arial"/>
          <w:sz w:val="24"/>
          <w:szCs w:val="24"/>
          <w:u w:val="single" w:color="000000"/>
        </w:rPr>
        <w:t>TION</w:t>
      </w:r>
      <w:r>
        <w:rPr>
          <w:rFonts w:ascii="Arial" w:eastAsia="Arial" w:hAnsi="Arial" w:cs="Arial"/>
          <w:spacing w:val="2"/>
          <w:sz w:val="24"/>
          <w:szCs w:val="24"/>
          <w:u w:val="single" w:color="000000"/>
        </w:rPr>
        <w:t>S</w:t>
      </w:r>
      <w:r>
        <w:rPr>
          <w:rFonts w:ascii="Arial" w:eastAsia="Arial" w:hAnsi="Arial" w:cs="Arial"/>
          <w:sz w:val="24"/>
          <w:szCs w:val="24"/>
        </w:rPr>
        <w:t>.</w:t>
      </w:r>
    </w:p>
    <w:p w:rsidR="00B85996" w:rsidRDefault="00B85996">
      <w:pPr>
        <w:spacing w:line="200" w:lineRule="exact"/>
      </w:pPr>
    </w:p>
    <w:p w:rsidR="00B85996" w:rsidRDefault="00B85996">
      <w:pPr>
        <w:spacing w:before="9" w:line="220" w:lineRule="exact"/>
        <w:rPr>
          <w:sz w:val="22"/>
          <w:szCs w:val="22"/>
        </w:rPr>
      </w:pPr>
    </w:p>
    <w:p w:rsidR="00B85996" w:rsidRDefault="0010368E">
      <w:pPr>
        <w:ind w:left="140"/>
        <w:rPr>
          <w:rFonts w:ascii="Arial" w:eastAsia="Arial" w:hAnsi="Arial" w:cs="Arial"/>
          <w:sz w:val="24"/>
          <w:szCs w:val="24"/>
        </w:rPr>
      </w:pPr>
      <w:r>
        <w:rPr>
          <w:rFonts w:ascii="Arial" w:eastAsia="Arial" w:hAnsi="Arial" w:cs="Arial"/>
          <w:b/>
          <w:sz w:val="24"/>
          <w:szCs w:val="24"/>
        </w:rPr>
        <w:t>IMP</w:t>
      </w:r>
      <w:r>
        <w:rPr>
          <w:rFonts w:ascii="Arial" w:eastAsia="Arial" w:hAnsi="Arial" w:cs="Arial"/>
          <w:b/>
          <w:spacing w:val="1"/>
          <w:sz w:val="24"/>
          <w:szCs w:val="24"/>
        </w:rPr>
        <w:t>O</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pacing w:val="-5"/>
          <w:sz w:val="24"/>
          <w:szCs w:val="24"/>
        </w:rPr>
        <w:t>A</w:t>
      </w:r>
      <w:r>
        <w:rPr>
          <w:rFonts w:ascii="Arial" w:eastAsia="Arial" w:hAnsi="Arial" w:cs="Arial"/>
          <w:b/>
          <w:sz w:val="24"/>
          <w:szCs w:val="24"/>
        </w:rPr>
        <w:t>NT INFO</w:t>
      </w:r>
      <w:r>
        <w:rPr>
          <w:rFonts w:ascii="Arial" w:eastAsia="Arial" w:hAnsi="Arial" w:cs="Arial"/>
          <w:b/>
          <w:spacing w:val="2"/>
          <w:sz w:val="24"/>
          <w:szCs w:val="24"/>
        </w:rPr>
        <w:t>R</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I</w:t>
      </w:r>
      <w:r>
        <w:rPr>
          <w:rFonts w:ascii="Arial" w:eastAsia="Arial" w:hAnsi="Arial" w:cs="Arial"/>
          <w:b/>
          <w:spacing w:val="1"/>
          <w:sz w:val="24"/>
          <w:szCs w:val="24"/>
        </w:rPr>
        <w:t>O</w:t>
      </w:r>
      <w:r>
        <w:rPr>
          <w:rFonts w:ascii="Arial" w:eastAsia="Arial" w:hAnsi="Arial" w:cs="Arial"/>
          <w:b/>
          <w:sz w:val="24"/>
          <w:szCs w:val="24"/>
        </w:rPr>
        <w:t>N:</w:t>
      </w:r>
    </w:p>
    <w:p w:rsidR="00B85996" w:rsidRDefault="00B85996">
      <w:pPr>
        <w:spacing w:before="10" w:line="120" w:lineRule="exact"/>
        <w:rPr>
          <w:sz w:val="13"/>
          <w:szCs w:val="13"/>
        </w:rPr>
      </w:pPr>
    </w:p>
    <w:p w:rsidR="00E85E5F" w:rsidRPr="00A920AA" w:rsidRDefault="00A920AA" w:rsidP="008A1466">
      <w:pPr>
        <w:pStyle w:val="ListParagraph"/>
        <w:numPr>
          <w:ilvl w:val="0"/>
          <w:numId w:val="7"/>
        </w:numPr>
        <w:spacing w:line="350" w:lineRule="auto"/>
        <w:ind w:right="99"/>
        <w:jc w:val="both"/>
        <w:rPr>
          <w:rFonts w:ascii="Arial" w:eastAsia="Arial" w:hAnsi="Arial" w:cs="Arial"/>
        </w:rPr>
      </w:pPr>
      <w:r w:rsidRPr="00A920AA">
        <w:rPr>
          <w:rFonts w:ascii="Arial" w:eastAsia="Arial" w:hAnsi="Arial" w:cs="Arial"/>
          <w:b/>
        </w:rPr>
        <w:t>Mandatory</w:t>
      </w:r>
      <w:r w:rsidR="00C4385A" w:rsidRPr="00A920AA">
        <w:rPr>
          <w:rFonts w:ascii="Arial" w:eastAsia="Arial" w:hAnsi="Arial" w:cs="Arial"/>
          <w:b/>
        </w:rPr>
        <w:t xml:space="preserve"> technical assistance workshop</w:t>
      </w:r>
      <w:r w:rsidRPr="00A920AA">
        <w:rPr>
          <w:rFonts w:ascii="Arial" w:eastAsia="Arial" w:hAnsi="Arial" w:cs="Arial"/>
          <w:b/>
        </w:rPr>
        <w:t>s</w:t>
      </w:r>
      <w:r w:rsidR="00C4385A" w:rsidRPr="00A920AA">
        <w:rPr>
          <w:rFonts w:ascii="Arial" w:eastAsia="Arial" w:hAnsi="Arial" w:cs="Arial"/>
        </w:rPr>
        <w:t xml:space="preserve"> will be held, </w:t>
      </w:r>
      <w:r w:rsidRPr="00A920AA">
        <w:rPr>
          <w:rFonts w:ascii="Arial" w:eastAsia="Arial" w:hAnsi="Arial" w:cs="Arial"/>
        </w:rPr>
        <w:t>Tuesday,</w:t>
      </w:r>
      <w:r w:rsidR="00C4385A" w:rsidRPr="00A920AA">
        <w:rPr>
          <w:rFonts w:ascii="Arial" w:eastAsia="Arial" w:hAnsi="Arial" w:cs="Arial"/>
        </w:rPr>
        <w:t xml:space="preserve"> </w:t>
      </w:r>
      <w:r w:rsidRPr="00A920AA">
        <w:rPr>
          <w:rFonts w:ascii="Arial" w:eastAsia="Arial" w:hAnsi="Arial" w:cs="Arial"/>
        </w:rPr>
        <w:t>March 13, 2018, at 10</w:t>
      </w:r>
      <w:r w:rsidR="00C4385A" w:rsidRPr="00A920AA">
        <w:rPr>
          <w:rFonts w:ascii="Arial" w:eastAsia="Arial" w:hAnsi="Arial" w:cs="Arial"/>
        </w:rPr>
        <w:t xml:space="preserve"> a.m.</w:t>
      </w:r>
      <w:r w:rsidRPr="00A920AA">
        <w:rPr>
          <w:rFonts w:ascii="Arial" w:eastAsia="Arial" w:hAnsi="Arial" w:cs="Arial"/>
        </w:rPr>
        <w:t>, and on Wednesday, March 14, 2018 at 5:30 p.m. The</w:t>
      </w:r>
      <w:r w:rsidR="00C4385A" w:rsidRPr="00A920AA">
        <w:rPr>
          <w:rFonts w:ascii="Arial" w:eastAsia="Arial" w:hAnsi="Arial" w:cs="Arial"/>
        </w:rPr>
        <w:t xml:space="preserve"> workshop</w:t>
      </w:r>
      <w:r w:rsidRPr="00A920AA">
        <w:rPr>
          <w:rFonts w:ascii="Arial" w:eastAsia="Arial" w:hAnsi="Arial" w:cs="Arial"/>
        </w:rPr>
        <w:t>s</w:t>
      </w:r>
      <w:r w:rsidR="00C4385A" w:rsidRPr="00A920AA">
        <w:rPr>
          <w:rFonts w:ascii="Arial" w:eastAsia="Arial" w:hAnsi="Arial" w:cs="Arial"/>
        </w:rPr>
        <w:t xml:space="preserve"> will be held to provide technical assistance and to answer questions for all interested applicants at the Community Services Department Office. All interested applicants </w:t>
      </w:r>
      <w:r w:rsidR="00C4385A" w:rsidRPr="00A920AA">
        <w:rPr>
          <w:rFonts w:ascii="Arial" w:eastAsia="Arial" w:hAnsi="Arial" w:cs="Arial"/>
          <w:b/>
        </w:rPr>
        <w:t>must have a representative present</w:t>
      </w:r>
      <w:r w:rsidR="00C4385A" w:rsidRPr="00A920AA">
        <w:rPr>
          <w:rFonts w:ascii="Arial" w:eastAsia="Arial" w:hAnsi="Arial" w:cs="Arial"/>
        </w:rPr>
        <w:t xml:space="preserve"> at</w:t>
      </w:r>
      <w:r w:rsidRPr="00A920AA">
        <w:rPr>
          <w:rFonts w:ascii="Arial" w:eastAsia="Arial" w:hAnsi="Arial" w:cs="Arial"/>
        </w:rPr>
        <w:t xml:space="preserve"> one of </w:t>
      </w:r>
      <w:r w:rsidR="00C4385A" w:rsidRPr="00A920AA">
        <w:rPr>
          <w:rFonts w:ascii="Arial" w:eastAsia="Arial" w:hAnsi="Arial" w:cs="Arial"/>
        </w:rPr>
        <w:t>the wor</w:t>
      </w:r>
      <w:r w:rsidRPr="00A920AA">
        <w:rPr>
          <w:rFonts w:ascii="Arial" w:eastAsia="Arial" w:hAnsi="Arial" w:cs="Arial"/>
        </w:rPr>
        <w:t>kshops in order to apply for 2018</w:t>
      </w:r>
      <w:r w:rsidR="003F428D">
        <w:rPr>
          <w:rFonts w:ascii="Arial" w:eastAsia="Arial" w:hAnsi="Arial" w:cs="Arial"/>
        </w:rPr>
        <w:t>-</w:t>
      </w:r>
      <w:r w:rsidRPr="00A920AA">
        <w:rPr>
          <w:rFonts w:ascii="Arial" w:eastAsia="Arial" w:hAnsi="Arial" w:cs="Arial"/>
        </w:rPr>
        <w:t xml:space="preserve">2019 </w:t>
      </w:r>
      <w:r w:rsidR="00C4385A" w:rsidRPr="00A920AA">
        <w:rPr>
          <w:rFonts w:ascii="Arial" w:eastAsia="Arial" w:hAnsi="Arial" w:cs="Arial"/>
        </w:rPr>
        <w:t>funding.</w:t>
      </w:r>
    </w:p>
    <w:p w:rsidR="00B85996" w:rsidRPr="00A920AA" w:rsidRDefault="0010368E" w:rsidP="00F753A7">
      <w:pPr>
        <w:pStyle w:val="ListParagraph"/>
        <w:numPr>
          <w:ilvl w:val="0"/>
          <w:numId w:val="7"/>
        </w:numPr>
        <w:spacing w:line="350" w:lineRule="auto"/>
        <w:ind w:right="99"/>
        <w:jc w:val="both"/>
        <w:rPr>
          <w:rFonts w:ascii="Arial" w:eastAsia="Arial" w:hAnsi="Arial" w:cs="Arial"/>
          <w:b/>
        </w:rPr>
      </w:pPr>
      <w:r w:rsidRPr="00F753A7">
        <w:rPr>
          <w:rFonts w:ascii="Arial" w:eastAsia="Arial" w:hAnsi="Arial" w:cs="Arial"/>
        </w:rPr>
        <w:t>Co</w:t>
      </w:r>
      <w:r w:rsidRPr="00F753A7">
        <w:rPr>
          <w:rFonts w:ascii="Arial" w:eastAsia="Arial" w:hAnsi="Arial" w:cs="Arial"/>
          <w:spacing w:val="2"/>
        </w:rPr>
        <w:t>m</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r w:rsidRPr="00F753A7">
        <w:rPr>
          <w:rFonts w:ascii="Arial" w:eastAsia="Arial" w:hAnsi="Arial" w:cs="Arial"/>
          <w:spacing w:val="1"/>
        </w:rPr>
        <w:t xml:space="preserve"> </w:t>
      </w:r>
      <w:r w:rsidRPr="00F753A7">
        <w:rPr>
          <w:rFonts w:ascii="Arial" w:eastAsia="Arial" w:hAnsi="Arial" w:cs="Arial"/>
          <w:spacing w:val="-1"/>
        </w:rPr>
        <w:t>m</w:t>
      </w:r>
      <w:r w:rsidRPr="00F753A7">
        <w:rPr>
          <w:rFonts w:ascii="Arial" w:eastAsia="Arial" w:hAnsi="Arial" w:cs="Arial"/>
          <w:spacing w:val="1"/>
        </w:rPr>
        <w:t>u</w:t>
      </w:r>
      <w:r w:rsidRPr="00F753A7">
        <w:rPr>
          <w:rFonts w:ascii="Arial" w:eastAsia="Arial" w:hAnsi="Arial" w:cs="Arial"/>
        </w:rPr>
        <w:t>st</w:t>
      </w:r>
      <w:r w:rsidRPr="00F753A7">
        <w:rPr>
          <w:rFonts w:ascii="Arial" w:eastAsia="Arial" w:hAnsi="Arial" w:cs="Arial"/>
          <w:spacing w:val="2"/>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1"/>
        </w:rPr>
        <w:t>ha</w:t>
      </w:r>
      <w:r w:rsidRPr="00F753A7">
        <w:rPr>
          <w:rFonts w:ascii="Arial" w:eastAsia="Arial" w:hAnsi="Arial" w:cs="Arial"/>
          <w:spacing w:val="-1"/>
        </w:rPr>
        <w:t>n</w:t>
      </w:r>
      <w:r w:rsidRPr="00F753A7">
        <w:rPr>
          <w:rFonts w:ascii="Arial" w:eastAsia="Arial" w:hAnsi="Arial" w:cs="Arial"/>
          <w:spacing w:val="7"/>
        </w:rPr>
        <w:t>d</w:t>
      </w:r>
      <w:r w:rsidRPr="00F753A7">
        <w:rPr>
          <w:rFonts w:ascii="Arial" w:eastAsia="Arial" w:hAnsi="Arial" w:cs="Arial"/>
          <w:spacing w:val="-1"/>
        </w:rPr>
        <w:t>-</w:t>
      </w:r>
      <w:r w:rsidRPr="00F753A7">
        <w:rPr>
          <w:rFonts w:ascii="Arial" w:eastAsia="Arial" w:hAnsi="Arial" w:cs="Arial"/>
          <w:spacing w:val="1"/>
        </w:rPr>
        <w:t>de</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re</w:t>
      </w:r>
      <w:r w:rsidRPr="00F753A7">
        <w:rPr>
          <w:rFonts w:ascii="Arial" w:eastAsia="Arial" w:hAnsi="Arial" w:cs="Arial"/>
          <w:spacing w:val="1"/>
        </w:rPr>
        <w:t>d</w:t>
      </w:r>
      <w:r w:rsidRPr="00F753A7">
        <w:rPr>
          <w:rFonts w:ascii="Arial" w:eastAsia="Arial" w:hAnsi="Arial" w:cs="Arial"/>
        </w:rPr>
        <w:t xml:space="preserve">.  </w:t>
      </w:r>
      <w:r w:rsidRPr="00F753A7">
        <w:rPr>
          <w:rFonts w:ascii="Arial" w:eastAsia="Arial" w:hAnsi="Arial" w:cs="Arial"/>
          <w:spacing w:val="5"/>
        </w:rPr>
        <w:t xml:space="preserve"> </w:t>
      </w:r>
      <w:r w:rsidRPr="00A920AA">
        <w:rPr>
          <w:rFonts w:ascii="Arial" w:eastAsia="Arial" w:hAnsi="Arial" w:cs="Arial"/>
          <w:b/>
        </w:rPr>
        <w:t>Fa</w:t>
      </w:r>
      <w:r w:rsidRPr="00A920AA">
        <w:rPr>
          <w:rFonts w:ascii="Arial" w:eastAsia="Arial" w:hAnsi="Arial" w:cs="Arial"/>
          <w:b/>
          <w:spacing w:val="-2"/>
        </w:rPr>
        <w:t>x</w:t>
      </w:r>
      <w:r w:rsidRPr="00A920AA">
        <w:rPr>
          <w:rFonts w:ascii="Arial" w:eastAsia="Arial" w:hAnsi="Arial" w:cs="Arial"/>
          <w:b/>
          <w:spacing w:val="1"/>
        </w:rPr>
        <w:t>e</w:t>
      </w:r>
      <w:r w:rsidRPr="00A920AA">
        <w:rPr>
          <w:rFonts w:ascii="Arial" w:eastAsia="Arial" w:hAnsi="Arial" w:cs="Arial"/>
          <w:b/>
        </w:rPr>
        <w:t>d</w:t>
      </w:r>
      <w:r w:rsidRPr="00A920AA">
        <w:rPr>
          <w:rFonts w:ascii="Arial" w:eastAsia="Arial" w:hAnsi="Arial" w:cs="Arial"/>
          <w:b/>
          <w:spacing w:val="2"/>
        </w:rPr>
        <w:t xml:space="preserve"> </w:t>
      </w:r>
      <w:r w:rsidRPr="00A920AA">
        <w:rPr>
          <w:rFonts w:ascii="Arial" w:eastAsia="Arial" w:hAnsi="Arial" w:cs="Arial"/>
          <w:b/>
          <w:spacing w:val="1"/>
        </w:rPr>
        <w:t>o</w:t>
      </w:r>
      <w:r w:rsidRPr="00A920AA">
        <w:rPr>
          <w:rFonts w:ascii="Arial" w:eastAsia="Arial" w:hAnsi="Arial" w:cs="Arial"/>
          <w:b/>
        </w:rPr>
        <w:t>r</w:t>
      </w:r>
      <w:r w:rsidRPr="00A920AA">
        <w:rPr>
          <w:rFonts w:ascii="Arial" w:eastAsia="Arial" w:hAnsi="Arial" w:cs="Arial"/>
          <w:b/>
          <w:spacing w:val="3"/>
        </w:rPr>
        <w:t xml:space="preserve"> </w:t>
      </w:r>
      <w:r w:rsidRPr="00A920AA">
        <w:rPr>
          <w:rFonts w:ascii="Arial" w:eastAsia="Arial" w:hAnsi="Arial" w:cs="Arial"/>
          <w:b/>
          <w:spacing w:val="-1"/>
        </w:rPr>
        <w:t>e</w:t>
      </w:r>
      <w:r w:rsidRPr="00A920AA">
        <w:rPr>
          <w:rFonts w:ascii="Arial" w:eastAsia="Arial" w:hAnsi="Arial" w:cs="Arial"/>
          <w:b/>
          <w:spacing w:val="1"/>
        </w:rPr>
        <w:t>ma</w:t>
      </w:r>
      <w:r w:rsidRPr="00A920AA">
        <w:rPr>
          <w:rFonts w:ascii="Arial" w:eastAsia="Arial" w:hAnsi="Arial" w:cs="Arial"/>
          <w:b/>
        </w:rPr>
        <w:t>i</w:t>
      </w:r>
      <w:r w:rsidRPr="00A920AA">
        <w:rPr>
          <w:rFonts w:ascii="Arial" w:eastAsia="Arial" w:hAnsi="Arial" w:cs="Arial"/>
          <w:b/>
          <w:spacing w:val="-1"/>
        </w:rPr>
        <w:t>le</w:t>
      </w:r>
      <w:r w:rsidRPr="00A920AA">
        <w:rPr>
          <w:rFonts w:ascii="Arial" w:eastAsia="Arial" w:hAnsi="Arial" w:cs="Arial"/>
          <w:b/>
        </w:rPr>
        <w:t>d s</w:t>
      </w:r>
      <w:r w:rsidRPr="00A920AA">
        <w:rPr>
          <w:rFonts w:ascii="Arial" w:eastAsia="Arial" w:hAnsi="Arial" w:cs="Arial"/>
          <w:b/>
          <w:spacing w:val="1"/>
        </w:rPr>
        <w:t>ubm</w:t>
      </w:r>
      <w:r w:rsidRPr="00A920AA">
        <w:rPr>
          <w:rFonts w:ascii="Arial" w:eastAsia="Arial" w:hAnsi="Arial" w:cs="Arial"/>
          <w:b/>
        </w:rPr>
        <w:t>iss</w:t>
      </w:r>
      <w:r w:rsidRPr="00A920AA">
        <w:rPr>
          <w:rFonts w:ascii="Arial" w:eastAsia="Arial" w:hAnsi="Arial" w:cs="Arial"/>
          <w:b/>
          <w:spacing w:val="-1"/>
        </w:rPr>
        <w:t>io</w:t>
      </w:r>
      <w:r w:rsidRPr="00A920AA">
        <w:rPr>
          <w:rFonts w:ascii="Arial" w:eastAsia="Arial" w:hAnsi="Arial" w:cs="Arial"/>
          <w:b/>
          <w:spacing w:val="1"/>
        </w:rPr>
        <w:t>n</w:t>
      </w:r>
      <w:r w:rsidRPr="00A920AA">
        <w:rPr>
          <w:rFonts w:ascii="Arial" w:eastAsia="Arial" w:hAnsi="Arial" w:cs="Arial"/>
          <w:b/>
        </w:rPr>
        <w:t xml:space="preserve">s </w:t>
      </w:r>
      <w:r w:rsidRPr="00A920AA">
        <w:rPr>
          <w:rFonts w:ascii="Arial" w:eastAsia="Arial" w:hAnsi="Arial" w:cs="Arial"/>
          <w:b/>
          <w:spacing w:val="-2"/>
        </w:rPr>
        <w:t>w</w:t>
      </w:r>
      <w:r w:rsidRPr="00A920AA">
        <w:rPr>
          <w:rFonts w:ascii="Arial" w:eastAsia="Arial" w:hAnsi="Arial" w:cs="Arial"/>
          <w:b/>
        </w:rPr>
        <w:t>i</w:t>
      </w:r>
      <w:r w:rsidRPr="00A920AA">
        <w:rPr>
          <w:rFonts w:ascii="Arial" w:eastAsia="Arial" w:hAnsi="Arial" w:cs="Arial"/>
          <w:b/>
          <w:spacing w:val="-1"/>
        </w:rPr>
        <w:t>l</w:t>
      </w:r>
      <w:r w:rsidRPr="00A920AA">
        <w:rPr>
          <w:rFonts w:ascii="Arial" w:eastAsia="Arial" w:hAnsi="Arial" w:cs="Arial"/>
          <w:b/>
        </w:rPr>
        <w:t xml:space="preserve">l </w:t>
      </w:r>
      <w:r w:rsidRPr="00A920AA">
        <w:rPr>
          <w:rFonts w:ascii="Arial" w:eastAsia="Arial" w:hAnsi="Arial" w:cs="Arial"/>
          <w:b/>
          <w:spacing w:val="1"/>
        </w:rPr>
        <w:t>no</w:t>
      </w:r>
      <w:r w:rsidRPr="00A920AA">
        <w:rPr>
          <w:rFonts w:ascii="Arial" w:eastAsia="Arial" w:hAnsi="Arial" w:cs="Arial"/>
          <w:b/>
        </w:rPr>
        <w:t>t</w:t>
      </w:r>
      <w:r w:rsidRPr="00A920AA">
        <w:rPr>
          <w:rFonts w:ascii="Arial" w:eastAsia="Arial" w:hAnsi="Arial" w:cs="Arial"/>
          <w:b/>
          <w:spacing w:val="1"/>
        </w:rPr>
        <w:t xml:space="preserve"> b</w:t>
      </w:r>
      <w:r w:rsidRPr="00A920AA">
        <w:rPr>
          <w:rFonts w:ascii="Arial" w:eastAsia="Arial" w:hAnsi="Arial" w:cs="Arial"/>
          <w:b/>
        </w:rPr>
        <w:t>e</w:t>
      </w:r>
      <w:r w:rsidRPr="00A920AA">
        <w:rPr>
          <w:rFonts w:ascii="Arial" w:eastAsia="Arial" w:hAnsi="Arial" w:cs="Arial"/>
          <w:b/>
          <w:spacing w:val="-1"/>
        </w:rPr>
        <w:t xml:space="preserve"> </w:t>
      </w:r>
      <w:r w:rsidRPr="00A920AA">
        <w:rPr>
          <w:rFonts w:ascii="Arial" w:eastAsia="Arial" w:hAnsi="Arial" w:cs="Arial"/>
          <w:b/>
          <w:spacing w:val="1"/>
        </w:rPr>
        <w:t>a</w:t>
      </w:r>
      <w:r w:rsidRPr="00A920AA">
        <w:rPr>
          <w:rFonts w:ascii="Arial" w:eastAsia="Arial" w:hAnsi="Arial" w:cs="Arial"/>
          <w:b/>
        </w:rPr>
        <w:t>cc</w:t>
      </w:r>
      <w:r w:rsidRPr="00A920AA">
        <w:rPr>
          <w:rFonts w:ascii="Arial" w:eastAsia="Arial" w:hAnsi="Arial" w:cs="Arial"/>
          <w:b/>
          <w:spacing w:val="1"/>
        </w:rPr>
        <w:t>e</w:t>
      </w:r>
      <w:r w:rsidRPr="00A920AA">
        <w:rPr>
          <w:rFonts w:ascii="Arial" w:eastAsia="Arial" w:hAnsi="Arial" w:cs="Arial"/>
          <w:b/>
          <w:spacing w:val="-1"/>
        </w:rPr>
        <w:t>p</w:t>
      </w:r>
      <w:r w:rsidRPr="00A920AA">
        <w:rPr>
          <w:rFonts w:ascii="Arial" w:eastAsia="Arial" w:hAnsi="Arial" w:cs="Arial"/>
          <w:b/>
        </w:rPr>
        <w:t>t</w:t>
      </w:r>
      <w:r w:rsidRPr="00A920AA">
        <w:rPr>
          <w:rFonts w:ascii="Arial" w:eastAsia="Arial" w:hAnsi="Arial" w:cs="Arial"/>
          <w:b/>
          <w:spacing w:val="1"/>
        </w:rPr>
        <w:t>e</w:t>
      </w:r>
      <w:r w:rsidRPr="00A920AA">
        <w:rPr>
          <w:rFonts w:ascii="Arial" w:eastAsia="Arial" w:hAnsi="Arial" w:cs="Arial"/>
          <w:b/>
          <w:spacing w:val="-1"/>
        </w:rPr>
        <w:t>d</w:t>
      </w:r>
      <w:r w:rsidRPr="00A920AA">
        <w:rPr>
          <w:rFonts w:ascii="Arial" w:eastAsia="Arial" w:hAnsi="Arial" w:cs="Arial"/>
          <w:b/>
        </w:rPr>
        <w:t>.</w:t>
      </w: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w:t>
      </w:r>
      <w:r w:rsidRPr="00F753A7">
        <w:rPr>
          <w:rFonts w:ascii="Arial" w:eastAsia="Arial" w:hAnsi="Arial" w:cs="Arial"/>
          <w:spacing w:val="-1"/>
        </w:rPr>
        <w:t>m</w:t>
      </w:r>
      <w:r w:rsidRPr="00F753A7">
        <w:rPr>
          <w:rFonts w:ascii="Arial" w:eastAsia="Arial" w:hAnsi="Arial" w:cs="Arial"/>
          <w:spacing w:val="1"/>
        </w:rPr>
        <w:t>un</w:t>
      </w:r>
      <w:r w:rsidRPr="00F753A7">
        <w:rPr>
          <w:rFonts w:ascii="Arial" w:eastAsia="Arial" w:hAnsi="Arial" w:cs="Arial"/>
        </w:rPr>
        <w:t>ity</w:t>
      </w:r>
      <w:r w:rsidRPr="00F753A7">
        <w:rPr>
          <w:rFonts w:ascii="Arial" w:eastAsia="Arial" w:hAnsi="Arial" w:cs="Arial"/>
          <w:spacing w:val="-2"/>
        </w:rPr>
        <w:t xml:space="preserve"> </w:t>
      </w:r>
      <w:r w:rsidRPr="00F753A7">
        <w:rPr>
          <w:rFonts w:ascii="Arial" w:eastAsia="Arial" w:hAnsi="Arial" w:cs="Arial"/>
        </w:rPr>
        <w:t>D</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w:t>
      </w:r>
      <w:r w:rsidRPr="00F753A7">
        <w:rPr>
          <w:rFonts w:ascii="Arial" w:eastAsia="Arial" w:hAnsi="Arial" w:cs="Arial"/>
          <w:spacing w:val="-1"/>
        </w:rPr>
        <w:t>m</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f</w:t>
      </w:r>
      <w:r w:rsidRPr="00F753A7">
        <w:rPr>
          <w:rFonts w:ascii="Arial" w:eastAsia="Arial" w:hAnsi="Arial" w:cs="Arial"/>
        </w:rPr>
        <w:t>ice</w:t>
      </w:r>
      <w:r w:rsidRPr="00F753A7">
        <w:rPr>
          <w:rFonts w:ascii="Arial" w:eastAsia="Arial" w:hAnsi="Arial" w:cs="Arial"/>
          <w:spacing w:val="-2"/>
        </w:rPr>
        <w:t xml:space="preserve"> 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 t</w:t>
      </w:r>
      <w:r w:rsidRPr="00F753A7">
        <w:rPr>
          <w:rFonts w:ascii="Arial" w:eastAsia="Arial" w:hAnsi="Arial" w:cs="Arial"/>
          <w:spacing w:val="3"/>
        </w:rPr>
        <w:t>i</w:t>
      </w:r>
      <w:r w:rsidRPr="00F753A7">
        <w:rPr>
          <w:rFonts w:ascii="Arial" w:eastAsia="Arial" w:hAnsi="Arial" w:cs="Arial"/>
          <w:spacing w:val="1"/>
        </w:rPr>
        <w:t>m</w:t>
      </w:r>
      <w:r w:rsidRPr="00F753A7">
        <w:rPr>
          <w:rFonts w:ascii="Arial" w:eastAsia="Arial" w:hAnsi="Arial" w:cs="Arial"/>
        </w:rPr>
        <w:t>e</w:t>
      </w:r>
      <w:r w:rsidRPr="00F753A7">
        <w:rPr>
          <w:rFonts w:ascii="Arial" w:eastAsia="Arial" w:hAnsi="Arial" w:cs="Arial"/>
          <w:spacing w:val="1"/>
        </w:rPr>
        <w:t xml:space="preserve"> 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te</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t</w:t>
      </w:r>
      <w:r w:rsidRPr="00F753A7">
        <w:rPr>
          <w:rFonts w:ascii="Arial" w:eastAsia="Arial" w:hAnsi="Arial" w:cs="Arial"/>
          <w:spacing w:val="1"/>
        </w:rPr>
        <w:t>a</w:t>
      </w:r>
      <w:r w:rsidRPr="00F753A7">
        <w:rPr>
          <w:rFonts w:ascii="Arial" w:eastAsia="Arial" w:hAnsi="Arial" w:cs="Arial"/>
          <w:spacing w:val="-1"/>
        </w:rPr>
        <w:t>m</w:t>
      </w:r>
      <w:r w:rsidRPr="00F753A7">
        <w:rPr>
          <w:rFonts w:ascii="Arial" w:eastAsia="Arial" w:hAnsi="Arial" w:cs="Arial"/>
        </w:rPr>
        <w:t>p</w:t>
      </w:r>
      <w:r w:rsidRPr="00F753A7">
        <w:rPr>
          <w:rFonts w:ascii="Arial" w:eastAsia="Arial" w:hAnsi="Arial" w:cs="Arial"/>
          <w:spacing w:val="1"/>
        </w:rPr>
        <w:t xml:space="preserve"> a</w:t>
      </w:r>
      <w:r w:rsidRPr="00F753A7">
        <w:rPr>
          <w:rFonts w:ascii="Arial" w:eastAsia="Arial" w:hAnsi="Arial" w:cs="Arial"/>
        </w:rPr>
        <w:t>ll</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A</w:t>
      </w:r>
      <w:r w:rsidRPr="00F753A7">
        <w:rPr>
          <w:rFonts w:ascii="Arial" w:eastAsia="Arial" w:hAnsi="Arial" w:cs="Arial"/>
          <w:spacing w:val="1"/>
        </w:rPr>
        <w:t>n</w:t>
      </w:r>
      <w:r w:rsidRPr="00F753A7">
        <w:rPr>
          <w:rFonts w:ascii="Arial" w:eastAsia="Arial" w:hAnsi="Arial" w:cs="Arial"/>
        </w:rPr>
        <w:t>y</w:t>
      </w:r>
      <w:r w:rsidRPr="00F753A7">
        <w:rPr>
          <w:rFonts w:ascii="Arial" w:eastAsia="Arial" w:hAnsi="Arial" w:cs="Arial"/>
          <w:spacing w:val="41"/>
        </w:rPr>
        <w:t xml:space="preserve"> </w:t>
      </w:r>
      <w:r w:rsidRPr="00F753A7">
        <w:rPr>
          <w:rFonts w:ascii="Arial" w:eastAsia="Arial" w:hAnsi="Arial" w:cs="Arial"/>
          <w:spacing w:val="1"/>
        </w:rPr>
        <w:t>app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4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44"/>
        </w:rPr>
        <w:t xml:space="preserve"> </w:t>
      </w:r>
      <w:r w:rsidRPr="00F753A7">
        <w:rPr>
          <w:rFonts w:ascii="Arial" w:eastAsia="Arial" w:hAnsi="Arial" w:cs="Arial"/>
          <w:spacing w:val="1"/>
        </w:rPr>
        <w:t>d</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ied</w:t>
      </w:r>
      <w:r w:rsidRPr="00F753A7">
        <w:rPr>
          <w:rFonts w:ascii="Arial" w:eastAsia="Arial" w:hAnsi="Arial" w:cs="Arial"/>
          <w:spacing w:val="42"/>
        </w:rPr>
        <w:t xml:space="preserve"> </w:t>
      </w:r>
      <w:r w:rsidRPr="00F753A7">
        <w:rPr>
          <w:rFonts w:ascii="Arial" w:eastAsia="Arial" w:hAnsi="Arial" w:cs="Arial"/>
          <w:spacing w:val="-3"/>
        </w:rPr>
        <w:t>i</w:t>
      </w:r>
      <w:r w:rsidRPr="00F753A7">
        <w:rPr>
          <w:rFonts w:ascii="Arial" w:eastAsia="Arial" w:hAnsi="Arial" w:cs="Arial"/>
        </w:rPr>
        <w:t>f</w:t>
      </w:r>
      <w:r w:rsidRPr="00F753A7">
        <w:rPr>
          <w:rFonts w:ascii="Arial" w:eastAsia="Arial" w:hAnsi="Arial" w:cs="Arial"/>
          <w:spacing w:val="46"/>
        </w:rPr>
        <w:t xml:space="preserve"> </w:t>
      </w:r>
      <w:r w:rsidRPr="00F753A7">
        <w:rPr>
          <w:rFonts w:ascii="Arial" w:eastAsia="Arial" w:hAnsi="Arial" w:cs="Arial"/>
        </w:rPr>
        <w:t>it</w:t>
      </w:r>
      <w:r w:rsidRPr="00F753A7">
        <w:rPr>
          <w:rFonts w:ascii="Arial" w:eastAsia="Arial" w:hAnsi="Arial" w:cs="Arial"/>
          <w:spacing w:val="41"/>
        </w:rPr>
        <w:t xml:space="preserve"> </w:t>
      </w:r>
      <w:r w:rsidRPr="00F753A7">
        <w:rPr>
          <w:rFonts w:ascii="Arial" w:eastAsia="Arial" w:hAnsi="Arial" w:cs="Arial"/>
          <w:spacing w:val="1"/>
        </w:rPr>
        <w:t>d</w:t>
      </w:r>
      <w:r w:rsidRPr="00F753A7">
        <w:rPr>
          <w:rFonts w:ascii="Arial" w:eastAsia="Arial" w:hAnsi="Arial" w:cs="Arial"/>
          <w:spacing w:val="-1"/>
        </w:rPr>
        <w:t>o</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43"/>
        </w:rPr>
        <w:t xml:space="preserve"> </w:t>
      </w:r>
      <w:r w:rsidRPr="00F753A7">
        <w:rPr>
          <w:rFonts w:ascii="Arial" w:eastAsia="Arial" w:hAnsi="Arial" w:cs="Arial"/>
          <w:spacing w:val="-1"/>
        </w:rPr>
        <w:t>no</w:t>
      </w:r>
      <w:r w:rsidRPr="00F753A7">
        <w:rPr>
          <w:rFonts w:ascii="Arial" w:eastAsia="Arial" w:hAnsi="Arial" w:cs="Arial"/>
        </w:rPr>
        <w:t>t</w:t>
      </w:r>
      <w:r w:rsidRPr="00F753A7">
        <w:rPr>
          <w:rFonts w:ascii="Arial" w:eastAsia="Arial" w:hAnsi="Arial" w:cs="Arial"/>
          <w:spacing w:val="44"/>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4"/>
        </w:rPr>
        <w:t xml:space="preserve"> </w:t>
      </w:r>
      <w:r w:rsidRPr="00F753A7">
        <w:rPr>
          <w:rFonts w:ascii="Arial" w:eastAsia="Arial" w:hAnsi="Arial" w:cs="Arial"/>
          <w:spacing w:val="1"/>
        </w:rPr>
        <w:t>a</w:t>
      </w:r>
      <w:r w:rsidRPr="00F753A7">
        <w:rPr>
          <w:rFonts w:ascii="Arial" w:eastAsia="Arial" w:hAnsi="Arial" w:cs="Arial"/>
        </w:rPr>
        <w:t>ll</w:t>
      </w:r>
      <w:r w:rsidRPr="00F753A7">
        <w:rPr>
          <w:rFonts w:ascii="Arial" w:eastAsia="Arial" w:hAnsi="Arial" w:cs="Arial"/>
          <w:spacing w:val="42"/>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ue</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44"/>
        </w:rPr>
        <w:t xml:space="preserve"> </w:t>
      </w:r>
      <w:r w:rsidRPr="00F753A7">
        <w:rPr>
          <w:rFonts w:ascii="Arial" w:eastAsia="Arial" w:hAnsi="Arial" w:cs="Arial"/>
        </w:rPr>
        <w:t>i</w:t>
      </w:r>
      <w:r w:rsidRPr="00F753A7">
        <w:rPr>
          <w:rFonts w:ascii="Arial" w:eastAsia="Arial" w:hAnsi="Arial" w:cs="Arial"/>
          <w:spacing w:val="-2"/>
        </w:rPr>
        <w:t>n</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spacing w:val="-3"/>
        </w:rPr>
        <w:t>r</w:t>
      </w:r>
      <w:r w:rsidRPr="00F753A7">
        <w:rPr>
          <w:rFonts w:ascii="Arial" w:eastAsia="Arial" w:hAnsi="Arial" w:cs="Arial"/>
          <w:spacing w:val="1"/>
        </w:rPr>
        <w:t>ma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on</w:t>
      </w:r>
      <w:r w:rsidRPr="00F753A7">
        <w:rPr>
          <w:rFonts w:ascii="Arial" w:eastAsia="Arial" w:hAnsi="Arial" w:cs="Arial"/>
        </w:rPr>
        <w:t>.</w:t>
      </w:r>
    </w:p>
    <w:p w:rsidR="00BB3171" w:rsidRDefault="00BB3171" w:rsidP="008A1466">
      <w:pPr>
        <w:pStyle w:val="ListParagraph"/>
        <w:spacing w:line="350" w:lineRule="auto"/>
        <w:ind w:left="860" w:right="99"/>
        <w:jc w:val="both"/>
        <w:rPr>
          <w:rFonts w:ascii="Arial" w:eastAsia="Arial" w:hAnsi="Arial" w:cs="Arial"/>
        </w:rPr>
      </w:pPr>
    </w:p>
    <w:p w:rsidR="00BB3171" w:rsidRDefault="00BB3171" w:rsidP="00BB3171">
      <w:pPr>
        <w:pStyle w:val="ListParagraph"/>
        <w:spacing w:line="350" w:lineRule="auto"/>
        <w:ind w:left="860" w:right="99"/>
        <w:jc w:val="both"/>
        <w:rPr>
          <w:rFonts w:ascii="Arial" w:eastAsia="Arial" w:hAnsi="Arial" w:cs="Arial"/>
        </w:rPr>
      </w:pPr>
    </w:p>
    <w:p w:rsidR="00B85996"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lastRenderedPageBreak/>
        <w:t>Ple</w:t>
      </w:r>
      <w:r w:rsidRPr="00F753A7">
        <w:rPr>
          <w:rFonts w:ascii="Arial" w:eastAsia="Arial" w:hAnsi="Arial" w:cs="Arial"/>
          <w:spacing w:val="1"/>
        </w:rPr>
        <w:t>a</w:t>
      </w:r>
      <w:r w:rsidRPr="00F753A7">
        <w:rPr>
          <w:rFonts w:ascii="Arial" w:eastAsia="Arial" w:hAnsi="Arial" w:cs="Arial"/>
        </w:rPr>
        <w:t>se</w:t>
      </w:r>
      <w:r w:rsidRPr="00F753A7">
        <w:rPr>
          <w:rFonts w:ascii="Arial" w:eastAsia="Arial" w:hAnsi="Arial" w:cs="Arial"/>
          <w:spacing w:val="34"/>
        </w:rPr>
        <w:t xml:space="preserve"> </w:t>
      </w:r>
      <w:r w:rsidRPr="00F753A7">
        <w:rPr>
          <w:rFonts w:ascii="Arial" w:eastAsia="Arial" w:hAnsi="Arial" w:cs="Arial"/>
        </w:rPr>
        <w:t>s</w:t>
      </w:r>
      <w:r w:rsidRPr="00F753A7">
        <w:rPr>
          <w:rFonts w:ascii="Arial" w:eastAsia="Arial" w:hAnsi="Arial" w:cs="Arial"/>
          <w:spacing w:val="-1"/>
        </w:rPr>
        <w:t>u</w:t>
      </w:r>
      <w:r w:rsidRPr="00F753A7">
        <w:rPr>
          <w:rFonts w:ascii="Arial" w:eastAsia="Arial" w:hAnsi="Arial" w:cs="Arial"/>
          <w:spacing w:val="1"/>
        </w:rPr>
        <w:t>bm</w:t>
      </w:r>
      <w:r w:rsidRPr="00F753A7">
        <w:rPr>
          <w:rFonts w:ascii="Arial" w:eastAsia="Arial" w:hAnsi="Arial" w:cs="Arial"/>
        </w:rPr>
        <w:t>it</w:t>
      </w:r>
      <w:r w:rsidRPr="00F753A7">
        <w:rPr>
          <w:rFonts w:ascii="Arial" w:eastAsia="Arial" w:hAnsi="Arial" w:cs="Arial"/>
          <w:spacing w:val="34"/>
        </w:rPr>
        <w:t xml:space="preserve"> </w:t>
      </w:r>
      <w:r w:rsidRPr="00F753A7">
        <w:rPr>
          <w:rFonts w:ascii="Arial" w:eastAsia="Arial" w:hAnsi="Arial" w:cs="Arial"/>
          <w:spacing w:val="-1"/>
        </w:rPr>
        <w:t>o</w:t>
      </w:r>
      <w:r w:rsidRPr="00F753A7">
        <w:rPr>
          <w:rFonts w:ascii="Arial" w:eastAsia="Arial" w:hAnsi="Arial" w:cs="Arial"/>
          <w:spacing w:val="1"/>
        </w:rPr>
        <w:t>n</w:t>
      </w:r>
      <w:r w:rsidRPr="00F753A7">
        <w:rPr>
          <w:rFonts w:ascii="Arial" w:eastAsia="Arial" w:hAnsi="Arial" w:cs="Arial"/>
        </w:rPr>
        <w:t>e</w:t>
      </w:r>
      <w:r w:rsidRPr="00F753A7">
        <w:rPr>
          <w:rFonts w:ascii="Arial" w:eastAsia="Arial" w:hAnsi="Arial" w:cs="Arial"/>
          <w:spacing w:val="34"/>
        </w:rPr>
        <w:t xml:space="preserve"> </w:t>
      </w:r>
      <w:r w:rsidRPr="00F753A7">
        <w:rPr>
          <w:rFonts w:ascii="Arial" w:eastAsia="Arial" w:hAnsi="Arial" w:cs="Arial"/>
        </w:rPr>
        <w:t>(1)</w:t>
      </w:r>
      <w:r w:rsidRPr="00F753A7">
        <w:rPr>
          <w:rFonts w:ascii="Arial" w:eastAsia="Arial" w:hAnsi="Arial" w:cs="Arial"/>
          <w:spacing w:val="33"/>
        </w:rPr>
        <w:t xml:space="preserve"> </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ig</w:t>
      </w:r>
      <w:r w:rsidRPr="00F753A7">
        <w:rPr>
          <w:rFonts w:ascii="Arial" w:eastAsia="Arial" w:hAnsi="Arial" w:cs="Arial"/>
        </w:rPr>
        <w:t>in</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33"/>
        </w:rPr>
        <w:t xml:space="preserve"> </w:t>
      </w:r>
      <w:r w:rsidRPr="00F753A7">
        <w:rPr>
          <w:rFonts w:ascii="Arial" w:eastAsia="Arial" w:hAnsi="Arial" w:cs="Arial"/>
          <w:spacing w:val="1"/>
        </w:rPr>
        <w:t>ha</w:t>
      </w:r>
      <w:r w:rsidRPr="00F753A7">
        <w:rPr>
          <w:rFonts w:ascii="Arial" w:eastAsia="Arial" w:hAnsi="Arial" w:cs="Arial"/>
        </w:rPr>
        <w:t>rd</w:t>
      </w:r>
      <w:r w:rsidRPr="00F753A7">
        <w:rPr>
          <w:rFonts w:ascii="Arial" w:eastAsia="Arial" w:hAnsi="Arial" w:cs="Arial"/>
          <w:spacing w:val="34"/>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spacing w:val="3"/>
        </w:rPr>
        <w:t>y</w:t>
      </w:r>
      <w:r w:rsidRPr="00F753A7">
        <w:rPr>
          <w:rFonts w:ascii="Arial" w:eastAsia="Arial" w:hAnsi="Arial" w:cs="Arial"/>
        </w:rPr>
        <w:t>,</w:t>
      </w:r>
      <w:r w:rsidRPr="00F753A7">
        <w:rPr>
          <w:rFonts w:ascii="Arial" w:eastAsia="Arial" w:hAnsi="Arial" w:cs="Arial"/>
          <w:spacing w:val="34"/>
        </w:rPr>
        <w:t xml:space="preserve"> </w:t>
      </w:r>
      <w:r w:rsidRPr="00F753A7">
        <w:rPr>
          <w:rFonts w:ascii="Arial" w:eastAsia="Arial" w:hAnsi="Arial" w:cs="Arial"/>
          <w:spacing w:val="2"/>
        </w:rPr>
        <w:t>si</w:t>
      </w:r>
      <w:r w:rsidRPr="00F753A7">
        <w:rPr>
          <w:rFonts w:ascii="Arial" w:eastAsia="Arial" w:hAnsi="Arial" w:cs="Arial"/>
        </w:rPr>
        <w:t>x</w:t>
      </w:r>
      <w:r w:rsidRPr="00F753A7">
        <w:rPr>
          <w:rFonts w:ascii="Arial" w:eastAsia="Arial" w:hAnsi="Arial" w:cs="Arial"/>
          <w:spacing w:val="34"/>
        </w:rPr>
        <w:t xml:space="preserve"> </w:t>
      </w:r>
      <w:r w:rsidRPr="00F753A7">
        <w:rPr>
          <w:rFonts w:ascii="Arial" w:eastAsia="Arial" w:hAnsi="Arial" w:cs="Arial"/>
        </w:rPr>
        <w:t>(6)</w:t>
      </w:r>
      <w:r w:rsidRPr="00F753A7">
        <w:rPr>
          <w:rFonts w:ascii="Arial" w:eastAsia="Arial" w:hAnsi="Arial" w:cs="Arial"/>
          <w:spacing w:val="33"/>
        </w:rPr>
        <w:t xml:space="preserve"> </w:t>
      </w:r>
      <w:r w:rsidRPr="00F753A7">
        <w:rPr>
          <w:rFonts w:ascii="Arial" w:eastAsia="Arial" w:hAnsi="Arial" w:cs="Arial"/>
          <w:spacing w:val="1"/>
        </w:rPr>
        <w:t>dup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34"/>
        </w:rPr>
        <w:t xml:space="preserve"> </w:t>
      </w:r>
      <w:r w:rsidRPr="00F753A7">
        <w:rPr>
          <w:rFonts w:ascii="Arial" w:eastAsia="Arial" w:hAnsi="Arial" w:cs="Arial"/>
          <w:spacing w:val="1"/>
        </w:rPr>
        <w:t>p</w:t>
      </w:r>
      <w:r w:rsidRPr="00F753A7">
        <w:rPr>
          <w:rFonts w:ascii="Arial" w:eastAsia="Arial" w:hAnsi="Arial" w:cs="Arial"/>
          <w:spacing w:val="-1"/>
        </w:rPr>
        <w:t>a</w:t>
      </w:r>
      <w:r w:rsidRPr="00F753A7">
        <w:rPr>
          <w:rFonts w:ascii="Arial" w:eastAsia="Arial" w:hAnsi="Arial" w:cs="Arial"/>
          <w:spacing w:val="1"/>
        </w:rPr>
        <w:t>pe</w:t>
      </w:r>
      <w:r w:rsidRPr="00F753A7">
        <w:rPr>
          <w:rFonts w:ascii="Arial" w:eastAsia="Arial" w:hAnsi="Arial" w:cs="Arial"/>
        </w:rPr>
        <w:t>r</w:t>
      </w:r>
      <w:r w:rsidRPr="00F753A7">
        <w:rPr>
          <w:rFonts w:ascii="Arial" w:eastAsia="Arial" w:hAnsi="Arial" w:cs="Arial"/>
          <w:spacing w:val="31"/>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rPr>
        <w:t>ies,</w:t>
      </w:r>
      <w:r w:rsidRPr="00F753A7">
        <w:rPr>
          <w:rFonts w:ascii="Arial" w:eastAsia="Arial" w:hAnsi="Arial" w:cs="Arial"/>
          <w:spacing w:val="40"/>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 xml:space="preserve">d </w:t>
      </w:r>
      <w:r w:rsidRPr="00F753A7">
        <w:rPr>
          <w:rFonts w:ascii="Arial" w:eastAsia="Arial" w:hAnsi="Arial" w:cs="Arial"/>
          <w:spacing w:val="1"/>
        </w:rPr>
        <w:t>on</w:t>
      </w:r>
      <w:r w:rsidRPr="00F753A7">
        <w:rPr>
          <w:rFonts w:ascii="Arial" w:eastAsia="Arial" w:hAnsi="Arial" w:cs="Arial"/>
        </w:rPr>
        <w:t>e</w:t>
      </w:r>
      <w:r w:rsidRPr="00F753A7">
        <w:rPr>
          <w:rFonts w:ascii="Arial" w:eastAsia="Arial" w:hAnsi="Arial" w:cs="Arial"/>
          <w:spacing w:val="3"/>
        </w:rPr>
        <w:t xml:space="preserve"> </w:t>
      </w:r>
      <w:r w:rsidRPr="00F753A7">
        <w:rPr>
          <w:rFonts w:ascii="Arial" w:eastAsia="Arial" w:hAnsi="Arial" w:cs="Arial"/>
        </w:rPr>
        <w:t xml:space="preserve">(1) </w:t>
      </w:r>
      <w:r w:rsidRPr="00F753A7">
        <w:rPr>
          <w:rFonts w:ascii="Arial" w:eastAsia="Arial" w:hAnsi="Arial" w:cs="Arial"/>
          <w:spacing w:val="1"/>
        </w:rPr>
        <w:t>p</w:t>
      </w:r>
      <w:r w:rsidRPr="00F753A7">
        <w:rPr>
          <w:rFonts w:ascii="Arial" w:eastAsia="Arial" w:hAnsi="Arial" w:cs="Arial"/>
          <w:spacing w:val="-1"/>
        </w:rPr>
        <w:t>d</w:t>
      </w:r>
      <w:r w:rsidRPr="00F753A7">
        <w:rPr>
          <w:rFonts w:ascii="Arial" w:eastAsia="Arial" w:hAnsi="Arial" w:cs="Arial"/>
        </w:rPr>
        <w:t>f</w:t>
      </w:r>
      <w:r w:rsidRPr="00F753A7">
        <w:rPr>
          <w:rFonts w:ascii="Arial" w:eastAsia="Arial" w:hAnsi="Arial" w:cs="Arial"/>
          <w:spacing w:val="4"/>
        </w:rPr>
        <w:t xml:space="preserve"> </w:t>
      </w:r>
      <w:r w:rsidRPr="00F753A7">
        <w:rPr>
          <w:rFonts w:ascii="Arial" w:eastAsia="Arial" w:hAnsi="Arial" w:cs="Arial"/>
        </w:rPr>
        <w:t>c</w:t>
      </w:r>
      <w:r w:rsidRPr="00F753A7">
        <w:rPr>
          <w:rFonts w:ascii="Arial" w:eastAsia="Arial" w:hAnsi="Arial" w:cs="Arial"/>
          <w:spacing w:val="-1"/>
        </w:rPr>
        <w:t>op</w:t>
      </w:r>
      <w:r w:rsidRPr="00F753A7">
        <w:rPr>
          <w:rFonts w:ascii="Arial" w:eastAsia="Arial" w:hAnsi="Arial" w:cs="Arial"/>
        </w:rPr>
        <w:t>y (on</w:t>
      </w:r>
      <w:r w:rsidRPr="00F753A7">
        <w:rPr>
          <w:rFonts w:ascii="Arial" w:eastAsia="Arial" w:hAnsi="Arial" w:cs="Arial"/>
          <w:spacing w:val="4"/>
        </w:rPr>
        <w:t xml:space="preserve"> </w:t>
      </w:r>
      <w:r w:rsidRPr="00F753A7">
        <w:rPr>
          <w:rFonts w:ascii="Arial" w:eastAsia="Arial" w:hAnsi="Arial" w:cs="Arial"/>
        </w:rPr>
        <w:t>C</w:t>
      </w:r>
      <w:r w:rsidRPr="00F753A7">
        <w:rPr>
          <w:rFonts w:ascii="Arial" w:eastAsia="Arial" w:hAnsi="Arial" w:cs="Arial"/>
          <w:spacing w:val="-1"/>
        </w:rPr>
        <w:t>D</w:t>
      </w:r>
      <w:r w:rsidR="00DD59F4">
        <w:rPr>
          <w:rFonts w:ascii="Arial" w:eastAsia="Arial" w:hAnsi="Arial" w:cs="Arial"/>
          <w:spacing w:val="-1"/>
        </w:rPr>
        <w:t xml:space="preserve"> or USB flash drive</w:t>
      </w:r>
      <w:r w:rsidRPr="00F753A7">
        <w:rPr>
          <w:rFonts w:ascii="Arial" w:eastAsia="Arial" w:hAnsi="Arial" w:cs="Arial"/>
        </w:rPr>
        <w:t>)</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 xml:space="preserve"> </w:t>
      </w:r>
      <w:r w:rsidRPr="00F753A7">
        <w:rPr>
          <w:rFonts w:ascii="Arial" w:eastAsia="Arial" w:hAnsi="Arial" w:cs="Arial"/>
          <w:spacing w:val="1"/>
        </w:rPr>
        <w:t>ea</w:t>
      </w:r>
      <w:r w:rsidRPr="00F753A7">
        <w:rPr>
          <w:rFonts w:ascii="Arial" w:eastAsia="Arial" w:hAnsi="Arial" w:cs="Arial"/>
        </w:rPr>
        <w:t>ch</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1"/>
        </w:rPr>
        <w:t>mp</w:t>
      </w:r>
      <w:r w:rsidRPr="00F753A7">
        <w:rPr>
          <w:rFonts w:ascii="Arial" w:eastAsia="Arial" w:hAnsi="Arial" w:cs="Arial"/>
        </w:rPr>
        <w:t>le</w:t>
      </w:r>
      <w:r w:rsidRPr="00F753A7">
        <w:rPr>
          <w:rFonts w:ascii="Arial" w:eastAsia="Arial" w:hAnsi="Arial" w:cs="Arial"/>
          <w:spacing w:val="-1"/>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w:t>
      </w:r>
      <w:r w:rsidRPr="00F753A7">
        <w:rPr>
          <w:rFonts w:ascii="Arial" w:eastAsia="Arial" w:hAnsi="Arial" w:cs="Arial"/>
          <w:spacing w:val="-3"/>
        </w:rPr>
        <w:t>w</w:t>
      </w:r>
      <w:r w:rsidRPr="00F753A7">
        <w:rPr>
          <w:rFonts w:ascii="Arial" w:eastAsia="Arial" w:hAnsi="Arial" w:cs="Arial"/>
          <w:spacing w:val="2"/>
        </w:rPr>
        <w:t>i</w:t>
      </w:r>
      <w:r w:rsidRPr="00F753A7">
        <w:rPr>
          <w:rFonts w:ascii="Arial" w:eastAsia="Arial" w:hAnsi="Arial" w:cs="Arial"/>
        </w:rPr>
        <w:t>th</w:t>
      </w:r>
      <w:r w:rsidRPr="00F753A7">
        <w:rPr>
          <w:rFonts w:ascii="Arial" w:eastAsia="Arial" w:hAnsi="Arial" w:cs="Arial"/>
          <w:spacing w:val="4"/>
        </w:rPr>
        <w:t xml:space="preserve"> </w:t>
      </w:r>
      <w:r w:rsidRPr="00F753A7">
        <w:rPr>
          <w:rFonts w:ascii="Arial" w:eastAsia="Arial" w:hAnsi="Arial" w:cs="Arial"/>
          <w:spacing w:val="1"/>
        </w:rPr>
        <w:t>a</w:t>
      </w:r>
      <w:r w:rsidRPr="00F753A7">
        <w:rPr>
          <w:rFonts w:ascii="Arial" w:eastAsia="Arial" w:hAnsi="Arial" w:cs="Arial"/>
        </w:rPr>
        <w:t>ll</w:t>
      </w:r>
      <w:r w:rsidRPr="00F753A7">
        <w:rPr>
          <w:rFonts w:ascii="Arial" w:eastAsia="Arial" w:hAnsi="Arial" w:cs="Arial"/>
          <w:spacing w:val="2"/>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spacing w:val="1"/>
        </w:rPr>
        <w:t>e</w:t>
      </w:r>
      <w:r w:rsidRPr="00F753A7">
        <w:rPr>
          <w:rFonts w:ascii="Arial" w:eastAsia="Arial" w:hAnsi="Arial" w:cs="Arial"/>
        </w:rPr>
        <w:t xml:space="preserve">d </w:t>
      </w:r>
      <w:r w:rsidRPr="00F753A7">
        <w:rPr>
          <w:rFonts w:ascii="Arial" w:eastAsia="Arial" w:hAnsi="Arial" w:cs="Arial"/>
          <w:spacing w:val="1"/>
        </w:rPr>
        <w:t>ba</w:t>
      </w:r>
      <w:r w:rsidRPr="00F753A7">
        <w:rPr>
          <w:rFonts w:ascii="Arial" w:eastAsia="Arial" w:hAnsi="Arial" w:cs="Arial"/>
        </w:rPr>
        <w:t>ck</w:t>
      </w:r>
      <w:r w:rsidRPr="00F753A7">
        <w:rPr>
          <w:rFonts w:ascii="Arial" w:eastAsia="Arial" w:hAnsi="Arial" w:cs="Arial"/>
          <w:spacing w:val="-1"/>
        </w:rPr>
        <w:t>-</w:t>
      </w:r>
      <w:r w:rsidRPr="00F753A7">
        <w:rPr>
          <w:rFonts w:ascii="Arial" w:eastAsia="Arial" w:hAnsi="Arial" w:cs="Arial"/>
          <w:spacing w:val="1"/>
        </w:rPr>
        <w:t>u</w:t>
      </w:r>
      <w:r w:rsidRPr="00F753A7">
        <w:rPr>
          <w:rFonts w:ascii="Arial" w:eastAsia="Arial" w:hAnsi="Arial" w:cs="Arial"/>
        </w:rPr>
        <w:t>p</w:t>
      </w:r>
      <w:r w:rsidRPr="00F753A7">
        <w:rPr>
          <w:rFonts w:ascii="Arial" w:eastAsia="Arial" w:hAnsi="Arial" w:cs="Arial"/>
          <w:spacing w:val="-1"/>
        </w:rPr>
        <w:t xml:space="preserve"> </w:t>
      </w:r>
      <w:r w:rsidRPr="00F753A7">
        <w:rPr>
          <w:rFonts w:ascii="Arial" w:eastAsia="Arial" w:hAnsi="Arial" w:cs="Arial"/>
          <w:spacing w:val="1"/>
        </w:rPr>
        <w:t>do</w:t>
      </w:r>
      <w:r w:rsidRPr="00F753A7">
        <w:rPr>
          <w:rFonts w:ascii="Arial" w:eastAsia="Arial" w:hAnsi="Arial" w:cs="Arial"/>
          <w:spacing w:val="-2"/>
        </w:rPr>
        <w:t>c</w:t>
      </w:r>
      <w:r w:rsidRPr="00F753A7">
        <w:rPr>
          <w:rFonts w:ascii="Arial" w:eastAsia="Arial" w:hAnsi="Arial" w:cs="Arial"/>
          <w:spacing w:val="1"/>
        </w:rPr>
        <w:t>u</w:t>
      </w:r>
      <w:r w:rsidRPr="00F753A7">
        <w:rPr>
          <w:rFonts w:ascii="Arial" w:eastAsia="Arial" w:hAnsi="Arial" w:cs="Arial"/>
          <w:spacing w:val="-1"/>
        </w:rPr>
        <w:t>m</w:t>
      </w:r>
      <w:r w:rsidRPr="00F753A7">
        <w:rPr>
          <w:rFonts w:ascii="Arial" w:eastAsia="Arial" w:hAnsi="Arial" w:cs="Arial"/>
          <w:spacing w:val="1"/>
        </w:rPr>
        <w:t>en</w:t>
      </w:r>
      <w:r w:rsidRPr="00F753A7">
        <w:rPr>
          <w:rFonts w:ascii="Arial" w:eastAsia="Arial" w:hAnsi="Arial" w:cs="Arial"/>
        </w:rPr>
        <w:t>ts.</w:t>
      </w:r>
    </w:p>
    <w:p w:rsidR="00B85996" w:rsidRPr="00F753A7" w:rsidRDefault="0010368E" w:rsidP="00F753A7">
      <w:pPr>
        <w:pStyle w:val="ListParagraph"/>
        <w:numPr>
          <w:ilvl w:val="0"/>
          <w:numId w:val="7"/>
        </w:numPr>
        <w:spacing w:line="350" w:lineRule="auto"/>
        <w:ind w:right="99"/>
        <w:jc w:val="both"/>
        <w:rPr>
          <w:rFonts w:ascii="Arial" w:eastAsia="Arial" w:hAnsi="Arial" w:cs="Arial"/>
        </w:rPr>
      </w:pPr>
      <w:r w:rsidRPr="00F753A7">
        <w:rPr>
          <w:rFonts w:ascii="Arial" w:eastAsia="Arial" w:hAnsi="Arial" w:cs="Arial"/>
        </w:rPr>
        <w:t>Fin</w:t>
      </w:r>
      <w:r w:rsidRPr="00F753A7">
        <w:rPr>
          <w:rFonts w:ascii="Arial" w:eastAsia="Arial" w:hAnsi="Arial" w:cs="Arial"/>
          <w:spacing w:val="1"/>
        </w:rPr>
        <w:t>a</w:t>
      </w:r>
      <w:r w:rsidRPr="00F753A7">
        <w:rPr>
          <w:rFonts w:ascii="Arial" w:eastAsia="Arial" w:hAnsi="Arial" w:cs="Arial"/>
        </w:rPr>
        <w:t xml:space="preserve">l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2"/>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
        </w:rPr>
        <w:t xml:space="preserve"> b</w:t>
      </w:r>
      <w:r w:rsidRPr="00F753A7">
        <w:rPr>
          <w:rFonts w:ascii="Arial" w:eastAsia="Arial" w:hAnsi="Arial" w:cs="Arial"/>
        </w:rPr>
        <w:t>y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a</w:t>
      </w:r>
      <w:r w:rsidRPr="00F753A7">
        <w:rPr>
          <w:rFonts w:ascii="Arial" w:eastAsia="Arial" w:hAnsi="Arial" w:cs="Arial"/>
          <w:spacing w:val="-1"/>
        </w:rPr>
        <w:t>p</w:t>
      </w:r>
      <w:r w:rsidRPr="00F753A7">
        <w:rPr>
          <w:rFonts w:ascii="Arial" w:eastAsia="Arial" w:hAnsi="Arial" w:cs="Arial"/>
          <w:spacing w:val="1"/>
        </w:rPr>
        <w:t>p</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c</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4"/>
        </w:rPr>
        <w:t xml:space="preserve"> </w:t>
      </w:r>
      <w:r w:rsidRPr="00F753A7">
        <w:rPr>
          <w:rFonts w:ascii="Arial" w:eastAsia="Arial" w:hAnsi="Arial" w:cs="Arial"/>
          <w:spacing w:val="-3"/>
        </w:rPr>
        <w:t>r</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rPr>
        <w:t>i</w:t>
      </w:r>
      <w:r w:rsidRPr="00F753A7">
        <w:rPr>
          <w:rFonts w:ascii="Arial" w:eastAsia="Arial" w:hAnsi="Arial" w:cs="Arial"/>
          <w:spacing w:val="3"/>
        </w:rPr>
        <w:t>e</w:t>
      </w:r>
      <w:r w:rsidRPr="00F753A7">
        <w:rPr>
          <w:rFonts w:ascii="Arial" w:eastAsia="Arial" w:hAnsi="Arial" w:cs="Arial"/>
        </w:rPr>
        <w:t>w t</w:t>
      </w:r>
      <w:r w:rsidRPr="00F753A7">
        <w:rPr>
          <w:rFonts w:ascii="Arial" w:eastAsia="Arial" w:hAnsi="Arial" w:cs="Arial"/>
          <w:spacing w:val="1"/>
        </w:rPr>
        <w:t>ea</w:t>
      </w:r>
      <w:r w:rsidRPr="00F753A7">
        <w:rPr>
          <w:rFonts w:ascii="Arial" w:eastAsia="Arial" w:hAnsi="Arial" w:cs="Arial"/>
        </w:rPr>
        <w:t>m</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5"/>
        </w:rPr>
        <w:t xml:space="preserve"> </w:t>
      </w:r>
      <w:r w:rsidRPr="00F753A7">
        <w:rPr>
          <w:rFonts w:ascii="Arial" w:eastAsia="Arial" w:hAnsi="Arial" w:cs="Arial"/>
          <w:spacing w:val="-1"/>
        </w:rPr>
        <w:t>g</w:t>
      </w:r>
      <w:r w:rsidRPr="00F753A7">
        <w:rPr>
          <w:rFonts w:ascii="Arial" w:eastAsia="Arial" w:hAnsi="Arial" w:cs="Arial"/>
          <w:spacing w:val="2"/>
        </w:rPr>
        <w:t>i</w:t>
      </w:r>
      <w:r w:rsidRPr="00F753A7">
        <w:rPr>
          <w:rFonts w:ascii="Arial" w:eastAsia="Arial" w:hAnsi="Arial" w:cs="Arial"/>
          <w:spacing w:val="-2"/>
        </w:rPr>
        <w:t>v</w:t>
      </w:r>
      <w:r w:rsidRPr="00F753A7">
        <w:rPr>
          <w:rFonts w:ascii="Arial" w:eastAsia="Arial" w:hAnsi="Arial" w:cs="Arial"/>
        </w:rPr>
        <w: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8"/>
        </w:rPr>
        <w:t>i</w:t>
      </w:r>
      <w:r w:rsidRPr="00F753A7">
        <w:rPr>
          <w:rFonts w:ascii="Arial" w:eastAsia="Arial" w:hAnsi="Arial" w:cs="Arial"/>
        </w:rPr>
        <w:t>ty</w:t>
      </w:r>
      <w:r w:rsidRPr="00F753A7">
        <w:rPr>
          <w:rFonts w:ascii="Arial" w:eastAsia="Arial" w:hAnsi="Arial" w:cs="Arial"/>
          <w:spacing w:val="1"/>
        </w:rPr>
        <w:t xml:space="preserve"> </w:t>
      </w:r>
      <w:r w:rsidRPr="00F753A7">
        <w:rPr>
          <w:rFonts w:ascii="Arial" w:eastAsia="Arial" w:hAnsi="Arial" w:cs="Arial"/>
        </w:rPr>
        <w:t>to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ob</w:t>
      </w:r>
      <w:r w:rsidRPr="00F753A7">
        <w:rPr>
          <w:rFonts w:ascii="Arial" w:eastAsia="Arial" w:hAnsi="Arial" w:cs="Arial"/>
        </w:rPr>
        <w:t>je</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an</w:t>
      </w:r>
      <w:r w:rsidRPr="00F753A7">
        <w:rPr>
          <w:rFonts w:ascii="Arial" w:eastAsia="Arial" w:hAnsi="Arial" w:cs="Arial"/>
        </w:rPr>
        <w:t xml:space="preserve">d </w:t>
      </w:r>
      <w:r w:rsidRPr="00F753A7">
        <w:rPr>
          <w:rFonts w:ascii="Arial" w:eastAsia="Arial" w:hAnsi="Arial" w:cs="Arial"/>
          <w:spacing w:val="1"/>
        </w:rPr>
        <w:t>p</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rPr>
        <w:t>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1"/>
        </w:rPr>
        <w:t xml:space="preserve"> </w:t>
      </w:r>
      <w:r w:rsidRPr="00F753A7">
        <w:rPr>
          <w:rFonts w:ascii="Arial" w:eastAsia="Arial" w:hAnsi="Arial" w:cs="Arial"/>
        </w:rPr>
        <w:t>id</w:t>
      </w:r>
      <w:r w:rsidRPr="00F753A7">
        <w:rPr>
          <w:rFonts w:ascii="Arial" w:eastAsia="Arial" w:hAnsi="Arial" w:cs="Arial"/>
          <w:spacing w:val="1"/>
        </w:rPr>
        <w:t>en</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3"/>
        </w:rPr>
        <w:t>f</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in</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2"/>
        </w:rPr>
        <w:t xml:space="preserve"> </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15</w:t>
      </w:r>
      <w:r w:rsidRPr="00F753A7">
        <w:rPr>
          <w:rFonts w:ascii="Arial" w:eastAsia="Arial" w:hAnsi="Arial" w:cs="Arial"/>
          <w:spacing w:val="-1"/>
        </w:rPr>
        <w:t>-2</w:t>
      </w:r>
      <w:r w:rsidRPr="00F753A7">
        <w:rPr>
          <w:rFonts w:ascii="Arial" w:eastAsia="Arial" w:hAnsi="Arial" w:cs="Arial"/>
          <w:spacing w:val="1"/>
        </w:rPr>
        <w:t>0</w:t>
      </w:r>
      <w:r w:rsidR="000F33D8">
        <w:rPr>
          <w:rFonts w:ascii="Arial" w:eastAsia="Arial" w:hAnsi="Arial" w:cs="Arial"/>
          <w:spacing w:val="1"/>
        </w:rPr>
        <w:t>19</w:t>
      </w:r>
      <w:r w:rsidRPr="00F753A7">
        <w:rPr>
          <w:rFonts w:ascii="Arial" w:eastAsia="Arial" w:hAnsi="Arial" w:cs="Arial"/>
        </w:rPr>
        <w:t xml:space="preserve"> Co</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1"/>
        </w:rPr>
        <w:t>da</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 Pla</w:t>
      </w:r>
      <w:r w:rsidRPr="00F753A7">
        <w:rPr>
          <w:rFonts w:ascii="Arial" w:eastAsia="Arial" w:hAnsi="Arial" w:cs="Arial"/>
          <w:spacing w:val="1"/>
        </w:rPr>
        <w:t>n</w:t>
      </w:r>
      <w:r w:rsidRPr="00F753A7">
        <w:rPr>
          <w:rFonts w:ascii="Arial" w:eastAsia="Arial" w:hAnsi="Arial" w:cs="Arial"/>
        </w:rPr>
        <w:t>.</w:t>
      </w:r>
    </w:p>
    <w:p w:rsidR="00B85996" w:rsidRDefault="00B85996" w:rsidP="0010368E">
      <w:pPr>
        <w:spacing w:before="6" w:line="180" w:lineRule="exact"/>
      </w:pPr>
    </w:p>
    <w:p w:rsidR="00B85996" w:rsidRDefault="0010368E">
      <w:pPr>
        <w:spacing w:line="360" w:lineRule="exact"/>
        <w:ind w:left="140" w:right="978"/>
        <w:jc w:val="both"/>
        <w:rPr>
          <w:rFonts w:ascii="Arial Black" w:eastAsia="Arial Black" w:hAnsi="Arial Black" w:cs="Arial Black"/>
          <w:sz w:val="28"/>
          <w:szCs w:val="28"/>
        </w:rPr>
      </w:pP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MPO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T</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T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M</w:t>
      </w:r>
      <w:r>
        <w:rPr>
          <w:rFonts w:ascii="Arial Black" w:eastAsia="Arial Black" w:hAnsi="Arial Black" w:cs="Arial Black"/>
          <w:b/>
          <w:position w:val="1"/>
          <w:sz w:val="28"/>
          <w:szCs w:val="28"/>
        </w:rPr>
        <w:t>A</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N F</w:t>
      </w:r>
      <w:r>
        <w:rPr>
          <w:rFonts w:ascii="Arial Black" w:eastAsia="Arial Black" w:hAnsi="Arial Black" w:cs="Arial Black"/>
          <w:b/>
          <w:spacing w:val="-1"/>
          <w:position w:val="1"/>
          <w:sz w:val="28"/>
          <w:szCs w:val="28"/>
        </w:rPr>
        <w:t>O</w:t>
      </w:r>
      <w:r>
        <w:rPr>
          <w:rFonts w:ascii="Arial Black" w:eastAsia="Arial Black" w:hAnsi="Arial Black" w:cs="Arial Black"/>
          <w:b/>
          <w:position w:val="1"/>
          <w:sz w:val="28"/>
          <w:szCs w:val="28"/>
        </w:rPr>
        <w:t xml:space="preserve">R </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NTE</w:t>
      </w: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ESTE</w:t>
      </w:r>
      <w:r>
        <w:rPr>
          <w:rFonts w:ascii="Arial Black" w:eastAsia="Arial Black" w:hAnsi="Arial Black" w:cs="Arial Black"/>
          <w:b/>
          <w:position w:val="1"/>
          <w:sz w:val="28"/>
          <w:szCs w:val="28"/>
        </w:rPr>
        <w:t xml:space="preserve">D </w:t>
      </w:r>
      <w:r>
        <w:rPr>
          <w:rFonts w:ascii="Arial Black" w:eastAsia="Arial Black" w:hAnsi="Arial Black" w:cs="Arial Black"/>
          <w:b/>
          <w:spacing w:val="-1"/>
          <w:position w:val="1"/>
          <w:sz w:val="28"/>
          <w:szCs w:val="28"/>
        </w:rPr>
        <w:t>P</w:t>
      </w:r>
      <w:r>
        <w:rPr>
          <w:rFonts w:ascii="Arial Black" w:eastAsia="Arial Black" w:hAnsi="Arial Black" w:cs="Arial Black"/>
          <w:b/>
          <w:position w:val="1"/>
          <w:sz w:val="28"/>
          <w:szCs w:val="28"/>
        </w:rPr>
        <w:t>AR</w:t>
      </w:r>
      <w:r>
        <w:rPr>
          <w:rFonts w:ascii="Arial Black" w:eastAsia="Arial Black" w:hAnsi="Arial Black" w:cs="Arial Black"/>
          <w:b/>
          <w:spacing w:val="-1"/>
          <w:position w:val="1"/>
          <w:sz w:val="28"/>
          <w:szCs w:val="28"/>
        </w:rPr>
        <w:t>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E</w:t>
      </w:r>
      <w:r>
        <w:rPr>
          <w:rFonts w:ascii="Arial Black" w:eastAsia="Arial Black" w:hAnsi="Arial Black" w:cs="Arial Black"/>
          <w:b/>
          <w:position w:val="1"/>
          <w:sz w:val="28"/>
          <w:szCs w:val="28"/>
        </w:rPr>
        <w:t>S</w:t>
      </w:r>
    </w:p>
    <w:p w:rsidR="00B85996" w:rsidRDefault="0010368E">
      <w:pPr>
        <w:spacing w:line="380" w:lineRule="exact"/>
        <w:ind w:left="140" w:right="4773"/>
        <w:jc w:val="both"/>
        <w:rPr>
          <w:rFonts w:ascii="Arial Black" w:eastAsia="Arial Black" w:hAnsi="Arial Black" w:cs="Arial Black"/>
          <w:sz w:val="28"/>
          <w:szCs w:val="28"/>
        </w:rPr>
      </w:pPr>
      <w:r>
        <w:rPr>
          <w:rFonts w:ascii="Arial Black" w:eastAsia="Arial Black" w:hAnsi="Arial Black" w:cs="Arial Black"/>
          <w:b/>
          <w:position w:val="1"/>
          <w:sz w:val="28"/>
          <w:szCs w:val="28"/>
        </w:rPr>
        <w:t>R</w:t>
      </w:r>
      <w:r>
        <w:rPr>
          <w:rFonts w:ascii="Arial Black" w:eastAsia="Arial Black" w:hAnsi="Arial Black" w:cs="Arial Black"/>
          <w:b/>
          <w:spacing w:val="-1"/>
          <w:position w:val="1"/>
          <w:sz w:val="28"/>
          <w:szCs w:val="28"/>
        </w:rPr>
        <w:t>EQUEST</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w:t>
      </w:r>
      <w:r>
        <w:rPr>
          <w:rFonts w:ascii="Arial Black" w:eastAsia="Arial Black" w:hAnsi="Arial Black" w:cs="Arial Black"/>
          <w:b/>
          <w:position w:val="1"/>
          <w:sz w:val="28"/>
          <w:szCs w:val="28"/>
        </w:rPr>
        <w:t xml:space="preserve">G </w:t>
      </w:r>
      <w:r>
        <w:rPr>
          <w:rFonts w:ascii="Arial Black" w:eastAsia="Arial Black" w:hAnsi="Arial Black" w:cs="Arial Black"/>
          <w:b/>
          <w:spacing w:val="2"/>
          <w:position w:val="1"/>
          <w:sz w:val="28"/>
          <w:szCs w:val="28"/>
        </w:rPr>
        <w:t>C</w:t>
      </w:r>
      <w:r>
        <w:rPr>
          <w:rFonts w:ascii="Arial Black" w:eastAsia="Arial Black" w:hAnsi="Arial Black" w:cs="Arial Black"/>
          <w:b/>
          <w:position w:val="1"/>
          <w:sz w:val="28"/>
          <w:szCs w:val="28"/>
        </w:rPr>
        <w:t>DBG F</w:t>
      </w:r>
      <w:r>
        <w:rPr>
          <w:rFonts w:ascii="Arial Black" w:eastAsia="Arial Black" w:hAnsi="Arial Black" w:cs="Arial Black"/>
          <w:b/>
          <w:spacing w:val="-1"/>
          <w:position w:val="1"/>
          <w:sz w:val="28"/>
          <w:szCs w:val="28"/>
        </w:rPr>
        <w:t>UN</w:t>
      </w:r>
      <w:r>
        <w:rPr>
          <w:rFonts w:ascii="Arial Black" w:eastAsia="Arial Black" w:hAnsi="Arial Black" w:cs="Arial Black"/>
          <w:b/>
          <w:position w:val="1"/>
          <w:sz w:val="28"/>
          <w:szCs w:val="28"/>
        </w:rPr>
        <w:t>D</w:t>
      </w:r>
      <w:r>
        <w:rPr>
          <w:rFonts w:ascii="Arial Black" w:eastAsia="Arial Black" w:hAnsi="Arial Black" w:cs="Arial Black"/>
          <w:b/>
          <w:spacing w:val="1"/>
          <w:position w:val="1"/>
          <w:sz w:val="28"/>
          <w:szCs w:val="28"/>
        </w:rPr>
        <w:t>I</w:t>
      </w:r>
      <w:r>
        <w:rPr>
          <w:rFonts w:ascii="Arial Black" w:eastAsia="Arial Black" w:hAnsi="Arial Black" w:cs="Arial Black"/>
          <w:b/>
          <w:spacing w:val="-1"/>
          <w:position w:val="1"/>
          <w:sz w:val="28"/>
          <w:szCs w:val="28"/>
        </w:rPr>
        <w:t>NG</w:t>
      </w:r>
      <w:r>
        <w:rPr>
          <w:rFonts w:ascii="Arial Black" w:eastAsia="Arial Black" w:hAnsi="Arial Black" w:cs="Arial Black"/>
          <w:b/>
          <w:position w:val="1"/>
          <w:sz w:val="28"/>
          <w:szCs w:val="28"/>
        </w:rPr>
        <w:t>:</w:t>
      </w:r>
    </w:p>
    <w:p w:rsidR="00B85996" w:rsidRDefault="00B85996">
      <w:pPr>
        <w:spacing w:before="16" w:line="260" w:lineRule="exact"/>
        <w:rPr>
          <w:sz w:val="26"/>
          <w:szCs w:val="26"/>
        </w:rPr>
      </w:pPr>
    </w:p>
    <w:p w:rsidR="00724AD4" w:rsidRDefault="0010368E" w:rsidP="008A1466">
      <w:pPr>
        <w:pStyle w:val="ListParagraph"/>
        <w:numPr>
          <w:ilvl w:val="0"/>
          <w:numId w:val="7"/>
        </w:numPr>
        <w:spacing w:line="360" w:lineRule="auto"/>
        <w:ind w:left="140" w:right="99"/>
        <w:jc w:val="both"/>
        <w:rPr>
          <w:rFonts w:ascii="Arial" w:eastAsia="Arial" w:hAnsi="Arial" w:cs="Arial"/>
        </w:rPr>
      </w:pPr>
      <w:r w:rsidRPr="008A1466">
        <w:rPr>
          <w:rFonts w:ascii="Arial" w:eastAsia="Arial" w:hAnsi="Arial" w:cs="Arial"/>
        </w:rPr>
        <w:t>On</w:t>
      </w:r>
      <w:r w:rsidR="0043248E" w:rsidRPr="008A1466">
        <w:rPr>
          <w:rFonts w:ascii="Arial" w:eastAsia="Arial" w:hAnsi="Arial" w:cs="Arial"/>
          <w:b/>
        </w:rPr>
        <w:t xml:space="preserve"> </w:t>
      </w:r>
      <w:r w:rsidR="00A920AA" w:rsidRPr="008A1466">
        <w:rPr>
          <w:rFonts w:ascii="Arial" w:eastAsia="Arial" w:hAnsi="Arial" w:cs="Arial"/>
          <w:b/>
        </w:rPr>
        <w:t>February 22,</w:t>
      </w:r>
      <w:r w:rsidRPr="008A1466">
        <w:rPr>
          <w:rFonts w:ascii="Arial" w:eastAsia="Arial" w:hAnsi="Arial" w:cs="Arial"/>
          <w:b/>
          <w:spacing w:val="3"/>
        </w:rPr>
        <w:t xml:space="preserve"> </w:t>
      </w:r>
      <w:r w:rsidRPr="008A1466">
        <w:rPr>
          <w:rFonts w:ascii="Arial" w:eastAsia="Arial" w:hAnsi="Arial" w:cs="Arial"/>
          <w:b/>
          <w:spacing w:val="-1"/>
        </w:rPr>
        <w:t>20</w:t>
      </w:r>
      <w:r w:rsidRPr="008A1466">
        <w:rPr>
          <w:rFonts w:ascii="Arial" w:eastAsia="Arial" w:hAnsi="Arial" w:cs="Arial"/>
          <w:b/>
          <w:spacing w:val="1"/>
        </w:rPr>
        <w:t>1</w:t>
      </w:r>
      <w:r w:rsidR="00A920AA" w:rsidRPr="008A1466">
        <w:rPr>
          <w:rFonts w:ascii="Arial" w:eastAsia="Arial" w:hAnsi="Arial" w:cs="Arial"/>
          <w:b/>
          <w:spacing w:val="1"/>
        </w:rPr>
        <w:t>8</w:t>
      </w:r>
      <w:r w:rsidR="0043248E" w:rsidRPr="008A1466">
        <w:rPr>
          <w:rFonts w:ascii="Arial" w:eastAsia="Arial" w:hAnsi="Arial" w:cs="Arial"/>
          <w:b/>
          <w:spacing w:val="1"/>
        </w:rPr>
        <w:t>,</w:t>
      </w:r>
      <w:r w:rsidRPr="008A1466">
        <w:rPr>
          <w:rFonts w:ascii="Arial" w:eastAsia="Arial" w:hAnsi="Arial" w:cs="Arial"/>
          <w:b/>
          <w:spacing w:val="4"/>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3"/>
        </w:rPr>
        <w:t xml:space="preserve"> </w:t>
      </w:r>
      <w:r w:rsidRPr="008A1466">
        <w:rPr>
          <w:rFonts w:ascii="Arial" w:eastAsia="Arial" w:hAnsi="Arial" w:cs="Arial"/>
        </w:rPr>
        <w:t>C</w:t>
      </w:r>
      <w:r w:rsidRPr="008A1466">
        <w:rPr>
          <w:rFonts w:ascii="Arial" w:eastAsia="Arial" w:hAnsi="Arial" w:cs="Arial"/>
          <w:spacing w:val="-2"/>
        </w:rPr>
        <w:t>o</w:t>
      </w:r>
      <w:r w:rsidRPr="008A1466">
        <w:rPr>
          <w:rFonts w:ascii="Arial" w:eastAsia="Arial" w:hAnsi="Arial" w:cs="Arial"/>
          <w:spacing w:val="-1"/>
        </w:rPr>
        <w:t>m</w:t>
      </w:r>
      <w:r w:rsidRPr="008A1466">
        <w:rPr>
          <w:rFonts w:ascii="Arial" w:eastAsia="Arial" w:hAnsi="Arial" w:cs="Arial"/>
          <w:spacing w:val="1"/>
        </w:rPr>
        <w:t>mun</w:t>
      </w:r>
      <w:r w:rsidRPr="008A1466">
        <w:rPr>
          <w:rFonts w:ascii="Arial" w:eastAsia="Arial" w:hAnsi="Arial" w:cs="Arial"/>
        </w:rPr>
        <w:t>ity De</w:t>
      </w:r>
      <w:r w:rsidRPr="008A1466">
        <w:rPr>
          <w:rFonts w:ascii="Arial" w:eastAsia="Arial" w:hAnsi="Arial" w:cs="Arial"/>
          <w:spacing w:val="-2"/>
        </w:rPr>
        <w:t>v</w:t>
      </w:r>
      <w:r w:rsidRPr="008A1466">
        <w:rPr>
          <w:rFonts w:ascii="Arial" w:eastAsia="Arial" w:hAnsi="Arial" w:cs="Arial"/>
          <w:spacing w:val="1"/>
        </w:rPr>
        <w:t>e</w:t>
      </w:r>
      <w:r w:rsidRPr="008A1466">
        <w:rPr>
          <w:rFonts w:ascii="Arial" w:eastAsia="Arial" w:hAnsi="Arial" w:cs="Arial"/>
        </w:rPr>
        <w:t>lo</w:t>
      </w:r>
      <w:r w:rsidRPr="008A1466">
        <w:rPr>
          <w:rFonts w:ascii="Arial" w:eastAsia="Arial" w:hAnsi="Arial" w:cs="Arial"/>
          <w:spacing w:val="1"/>
        </w:rPr>
        <w:t>pme</w:t>
      </w:r>
      <w:r w:rsidRPr="008A1466">
        <w:rPr>
          <w:rFonts w:ascii="Arial" w:eastAsia="Arial" w:hAnsi="Arial" w:cs="Arial"/>
          <w:spacing w:val="-1"/>
        </w:rPr>
        <w:t>n</w:t>
      </w:r>
      <w:r w:rsidRPr="008A1466">
        <w:rPr>
          <w:rFonts w:ascii="Arial" w:eastAsia="Arial" w:hAnsi="Arial" w:cs="Arial"/>
        </w:rPr>
        <w:t>t</w:t>
      </w:r>
      <w:r w:rsidRPr="008A1466">
        <w:rPr>
          <w:rFonts w:ascii="Arial" w:eastAsia="Arial" w:hAnsi="Arial" w:cs="Arial"/>
          <w:spacing w:val="6"/>
        </w:rPr>
        <w:t xml:space="preserve"> </w:t>
      </w:r>
      <w:r w:rsidRPr="008A1466">
        <w:rPr>
          <w:rFonts w:ascii="Arial" w:eastAsia="Arial" w:hAnsi="Arial" w:cs="Arial"/>
        </w:rPr>
        <w:t>D</w:t>
      </w:r>
      <w:r w:rsidRPr="008A1466">
        <w:rPr>
          <w:rFonts w:ascii="Arial" w:eastAsia="Arial" w:hAnsi="Arial" w:cs="Arial"/>
          <w:spacing w:val="-1"/>
        </w:rPr>
        <w:t>i</w:t>
      </w:r>
      <w:r w:rsidRPr="008A1466">
        <w:rPr>
          <w:rFonts w:ascii="Arial" w:eastAsia="Arial" w:hAnsi="Arial" w:cs="Arial"/>
          <w:spacing w:val="-2"/>
        </w:rPr>
        <w:t>v</w:t>
      </w:r>
      <w:r w:rsidRPr="008A1466">
        <w:rPr>
          <w:rFonts w:ascii="Arial" w:eastAsia="Arial" w:hAnsi="Arial" w:cs="Arial"/>
        </w:rPr>
        <w:t>i</w:t>
      </w:r>
      <w:r w:rsidRPr="008A1466">
        <w:rPr>
          <w:rFonts w:ascii="Arial" w:eastAsia="Arial" w:hAnsi="Arial" w:cs="Arial"/>
          <w:spacing w:val="2"/>
        </w:rPr>
        <w:t>s</w:t>
      </w:r>
      <w:r w:rsidRPr="008A1466">
        <w:rPr>
          <w:rFonts w:ascii="Arial" w:eastAsia="Arial" w:hAnsi="Arial" w:cs="Arial"/>
        </w:rPr>
        <w:t>ion</w:t>
      </w:r>
      <w:r w:rsidRPr="008A1466">
        <w:rPr>
          <w:rFonts w:ascii="Arial" w:eastAsia="Arial" w:hAnsi="Arial" w:cs="Arial"/>
          <w:spacing w:val="4"/>
        </w:rPr>
        <w:t xml:space="preserve"> </w:t>
      </w:r>
      <w:r w:rsidRPr="008A1466">
        <w:rPr>
          <w:rFonts w:ascii="Arial" w:eastAsia="Arial" w:hAnsi="Arial" w:cs="Arial"/>
          <w:spacing w:val="1"/>
        </w:rPr>
        <w:t>p</w:t>
      </w:r>
      <w:r w:rsidRPr="008A1466">
        <w:rPr>
          <w:rFonts w:ascii="Arial" w:eastAsia="Arial" w:hAnsi="Arial" w:cs="Arial"/>
          <w:spacing w:val="-1"/>
        </w:rPr>
        <w:t>u</w:t>
      </w:r>
      <w:r w:rsidRPr="008A1466">
        <w:rPr>
          <w:rFonts w:ascii="Arial" w:eastAsia="Arial" w:hAnsi="Arial" w:cs="Arial"/>
          <w:spacing w:val="1"/>
        </w:rPr>
        <w:t>b</w:t>
      </w:r>
      <w:r w:rsidRPr="008A1466">
        <w:rPr>
          <w:rFonts w:ascii="Arial" w:eastAsia="Arial" w:hAnsi="Arial" w:cs="Arial"/>
        </w:rPr>
        <w:t>l</w:t>
      </w:r>
      <w:r w:rsidRPr="008A1466">
        <w:rPr>
          <w:rFonts w:ascii="Arial" w:eastAsia="Arial" w:hAnsi="Arial" w:cs="Arial"/>
          <w:spacing w:val="-1"/>
        </w:rPr>
        <w:t>i</w:t>
      </w:r>
      <w:r w:rsidRPr="008A1466">
        <w:rPr>
          <w:rFonts w:ascii="Arial" w:eastAsia="Arial" w:hAnsi="Arial" w:cs="Arial"/>
        </w:rPr>
        <w:t>s</w:t>
      </w:r>
      <w:r w:rsidRPr="008A1466">
        <w:rPr>
          <w:rFonts w:ascii="Arial" w:eastAsia="Arial" w:hAnsi="Arial" w:cs="Arial"/>
          <w:spacing w:val="1"/>
        </w:rPr>
        <w:t>he</w:t>
      </w:r>
      <w:r w:rsidRPr="008A1466">
        <w:rPr>
          <w:rFonts w:ascii="Arial" w:eastAsia="Arial" w:hAnsi="Arial" w:cs="Arial"/>
        </w:rPr>
        <w:t>d</w:t>
      </w:r>
      <w:r w:rsidRPr="008A1466">
        <w:rPr>
          <w:rFonts w:ascii="Arial" w:eastAsia="Arial" w:hAnsi="Arial" w:cs="Arial"/>
          <w:spacing w:val="3"/>
        </w:rPr>
        <w:t xml:space="preserve"> </w:t>
      </w:r>
      <w:r w:rsidRPr="008A1466">
        <w:rPr>
          <w:rFonts w:ascii="Arial" w:eastAsia="Arial" w:hAnsi="Arial" w:cs="Arial"/>
        </w:rPr>
        <w:t>a</w:t>
      </w:r>
      <w:r w:rsidRPr="008A1466">
        <w:rPr>
          <w:rFonts w:ascii="Arial" w:eastAsia="Arial" w:hAnsi="Arial" w:cs="Arial"/>
          <w:spacing w:val="3"/>
        </w:rPr>
        <w:t xml:space="preserve"> </w:t>
      </w:r>
      <w:r w:rsidRPr="008A1466">
        <w:rPr>
          <w:rFonts w:ascii="Arial" w:eastAsia="Arial" w:hAnsi="Arial" w:cs="Arial"/>
        </w:rPr>
        <w:t>No</w:t>
      </w:r>
      <w:r w:rsidRPr="008A1466">
        <w:rPr>
          <w:rFonts w:ascii="Arial" w:eastAsia="Arial" w:hAnsi="Arial" w:cs="Arial"/>
          <w:spacing w:val="1"/>
        </w:rPr>
        <w:t>t</w:t>
      </w:r>
      <w:r w:rsidRPr="008A1466">
        <w:rPr>
          <w:rFonts w:ascii="Arial" w:eastAsia="Arial" w:hAnsi="Arial" w:cs="Arial"/>
        </w:rPr>
        <w:t xml:space="preserve">ice </w:t>
      </w:r>
      <w:r w:rsidRPr="008A1466">
        <w:rPr>
          <w:rFonts w:ascii="Arial" w:eastAsia="Arial" w:hAnsi="Arial" w:cs="Arial"/>
          <w:spacing w:val="-1"/>
        </w:rPr>
        <w:t>o</w:t>
      </w:r>
      <w:r w:rsidRPr="008A1466">
        <w:rPr>
          <w:rFonts w:ascii="Arial" w:eastAsia="Arial" w:hAnsi="Arial" w:cs="Arial"/>
        </w:rPr>
        <w:t>f Fu</w:t>
      </w:r>
      <w:r w:rsidRPr="008A1466">
        <w:rPr>
          <w:rFonts w:ascii="Arial" w:eastAsia="Arial" w:hAnsi="Arial" w:cs="Arial"/>
          <w:spacing w:val="1"/>
        </w:rPr>
        <w:t>nd</w:t>
      </w:r>
      <w:r w:rsidRPr="008A1466">
        <w:rPr>
          <w:rFonts w:ascii="Arial" w:eastAsia="Arial" w:hAnsi="Arial" w:cs="Arial"/>
        </w:rPr>
        <w:t>ing</w:t>
      </w:r>
      <w:r w:rsidRPr="008A1466">
        <w:rPr>
          <w:rFonts w:ascii="Arial" w:eastAsia="Arial" w:hAnsi="Arial" w:cs="Arial"/>
          <w:spacing w:val="2"/>
        </w:rPr>
        <w:t xml:space="preserve"> </w:t>
      </w:r>
      <w:r w:rsidRPr="008A1466">
        <w:rPr>
          <w:rFonts w:ascii="Arial" w:eastAsia="Arial" w:hAnsi="Arial" w:cs="Arial"/>
        </w:rPr>
        <w:t>A</w:t>
      </w:r>
      <w:r w:rsidRPr="008A1466">
        <w:rPr>
          <w:rFonts w:ascii="Arial" w:eastAsia="Arial" w:hAnsi="Arial" w:cs="Arial"/>
          <w:spacing w:val="-2"/>
        </w:rPr>
        <w:t>v</w:t>
      </w:r>
      <w:r w:rsidRPr="008A1466">
        <w:rPr>
          <w:rFonts w:ascii="Arial" w:eastAsia="Arial" w:hAnsi="Arial" w:cs="Arial"/>
          <w:spacing w:val="1"/>
        </w:rPr>
        <w:t>a</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spacing w:val="1"/>
        </w:rPr>
        <w:t>ab</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rPr>
        <w:t>ity</w:t>
      </w:r>
      <w:r w:rsidRPr="008A1466">
        <w:rPr>
          <w:rFonts w:ascii="Arial" w:eastAsia="Arial" w:hAnsi="Arial" w:cs="Arial"/>
          <w:spacing w:val="1"/>
        </w:rPr>
        <w:t xml:space="preserve"> (</w:t>
      </w:r>
      <w:r w:rsidRPr="008A1466">
        <w:rPr>
          <w:rFonts w:ascii="Arial" w:eastAsia="Arial" w:hAnsi="Arial" w:cs="Arial"/>
        </w:rPr>
        <w:t>NOFA</w:t>
      </w:r>
      <w:r w:rsidRPr="008A1466">
        <w:rPr>
          <w:rFonts w:ascii="Arial" w:eastAsia="Arial" w:hAnsi="Arial" w:cs="Arial"/>
          <w:spacing w:val="2"/>
        </w:rPr>
        <w:t>)</w:t>
      </w:r>
      <w:r w:rsidRPr="008A1466">
        <w:rPr>
          <w:rFonts w:ascii="Arial" w:eastAsia="Arial" w:hAnsi="Arial" w:cs="Arial"/>
        </w:rPr>
        <w:t>,</w:t>
      </w:r>
      <w:r w:rsidRPr="008A1466">
        <w:rPr>
          <w:rFonts w:ascii="Arial" w:eastAsia="Arial" w:hAnsi="Arial" w:cs="Arial"/>
          <w:spacing w:val="4"/>
        </w:rPr>
        <w:t xml:space="preserve"> </w:t>
      </w:r>
      <w:r w:rsidRPr="008A1466">
        <w:rPr>
          <w:rFonts w:ascii="Arial" w:eastAsia="Arial" w:hAnsi="Arial" w:cs="Arial"/>
        </w:rPr>
        <w:t>l</w:t>
      </w:r>
      <w:r w:rsidRPr="008A1466">
        <w:rPr>
          <w:rFonts w:ascii="Arial" w:eastAsia="Arial" w:hAnsi="Arial" w:cs="Arial"/>
          <w:spacing w:val="-1"/>
        </w:rPr>
        <w:t>i</w:t>
      </w:r>
      <w:r w:rsidRPr="008A1466">
        <w:rPr>
          <w:rFonts w:ascii="Arial" w:eastAsia="Arial" w:hAnsi="Arial" w:cs="Arial"/>
        </w:rPr>
        <w:t>sti</w:t>
      </w:r>
      <w:r w:rsidRPr="008A1466">
        <w:rPr>
          <w:rFonts w:ascii="Arial" w:eastAsia="Arial" w:hAnsi="Arial" w:cs="Arial"/>
          <w:spacing w:val="1"/>
        </w:rPr>
        <w:t>n</w:t>
      </w:r>
      <w:r w:rsidRPr="008A1466">
        <w:rPr>
          <w:rFonts w:ascii="Arial" w:eastAsia="Arial" w:hAnsi="Arial" w:cs="Arial"/>
        </w:rPr>
        <w:t>g</w:t>
      </w:r>
      <w:r w:rsidRPr="008A1466">
        <w:rPr>
          <w:rFonts w:ascii="Arial" w:eastAsia="Arial" w:hAnsi="Arial" w:cs="Arial"/>
          <w:spacing w:val="2"/>
        </w:rPr>
        <w:t xml:space="preserve"> </w:t>
      </w:r>
      <w:r w:rsidRPr="008A1466">
        <w:rPr>
          <w:rFonts w:ascii="Arial" w:eastAsia="Arial" w:hAnsi="Arial" w:cs="Arial"/>
          <w:spacing w:val="1"/>
        </w:rPr>
        <w:t>a</w:t>
      </w:r>
      <w:r w:rsidRPr="008A1466">
        <w:rPr>
          <w:rFonts w:ascii="Arial" w:eastAsia="Arial" w:hAnsi="Arial" w:cs="Arial"/>
        </w:rPr>
        <w:t>cti</w:t>
      </w:r>
      <w:r w:rsidRPr="008A1466">
        <w:rPr>
          <w:rFonts w:ascii="Arial" w:eastAsia="Arial" w:hAnsi="Arial" w:cs="Arial"/>
          <w:spacing w:val="-2"/>
        </w:rPr>
        <w:t>v</w:t>
      </w:r>
      <w:r w:rsidRPr="008A1466">
        <w:rPr>
          <w:rFonts w:ascii="Arial" w:eastAsia="Arial" w:hAnsi="Arial" w:cs="Arial"/>
        </w:rPr>
        <w:t>iti</w:t>
      </w:r>
      <w:r w:rsidRPr="008A1466">
        <w:rPr>
          <w:rFonts w:ascii="Arial" w:eastAsia="Arial" w:hAnsi="Arial" w:cs="Arial"/>
          <w:spacing w:val="3"/>
        </w:rPr>
        <w:t>e</w:t>
      </w:r>
      <w:r w:rsidRPr="008A1466">
        <w:rPr>
          <w:rFonts w:ascii="Arial" w:eastAsia="Arial" w:hAnsi="Arial" w:cs="Arial"/>
        </w:rPr>
        <w:t>s</w:t>
      </w:r>
      <w:r w:rsidRPr="008A1466">
        <w:rPr>
          <w:rFonts w:ascii="Arial" w:eastAsia="Arial" w:hAnsi="Arial" w:cs="Arial"/>
          <w:spacing w:val="4"/>
        </w:rPr>
        <w:t xml:space="preserve"> </w:t>
      </w:r>
      <w:r w:rsidRPr="008A1466">
        <w:rPr>
          <w:rFonts w:ascii="Arial" w:eastAsia="Arial" w:hAnsi="Arial" w:cs="Arial"/>
        </w:rPr>
        <w:t>t</w:t>
      </w:r>
      <w:r w:rsidRPr="008A1466">
        <w:rPr>
          <w:rFonts w:ascii="Arial" w:eastAsia="Arial" w:hAnsi="Arial" w:cs="Arial"/>
          <w:spacing w:val="1"/>
        </w:rPr>
        <w:t>ha</w:t>
      </w:r>
      <w:r w:rsidRPr="008A1466">
        <w:rPr>
          <w:rFonts w:ascii="Arial" w:eastAsia="Arial" w:hAnsi="Arial" w:cs="Arial"/>
        </w:rPr>
        <w:t>t</w:t>
      </w:r>
      <w:r w:rsidRPr="008A1466">
        <w:rPr>
          <w:rFonts w:ascii="Arial" w:eastAsia="Arial" w:hAnsi="Arial" w:cs="Arial"/>
          <w:spacing w:val="1"/>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4"/>
        </w:rPr>
        <w:t xml:space="preserve"> </w:t>
      </w:r>
      <w:r w:rsidRPr="008A1466">
        <w:rPr>
          <w:rFonts w:ascii="Arial" w:eastAsia="Arial" w:hAnsi="Arial" w:cs="Arial"/>
        </w:rPr>
        <w:t>Co</w:t>
      </w:r>
      <w:r w:rsidRPr="008A1466">
        <w:rPr>
          <w:rFonts w:ascii="Arial" w:eastAsia="Arial" w:hAnsi="Arial" w:cs="Arial"/>
          <w:spacing w:val="-1"/>
        </w:rPr>
        <w:t>u</w:t>
      </w:r>
      <w:r w:rsidRPr="008A1466">
        <w:rPr>
          <w:rFonts w:ascii="Arial" w:eastAsia="Arial" w:hAnsi="Arial" w:cs="Arial"/>
          <w:spacing w:val="1"/>
        </w:rPr>
        <w:t>n</w:t>
      </w:r>
      <w:r w:rsidRPr="008A1466">
        <w:rPr>
          <w:rFonts w:ascii="Arial" w:eastAsia="Arial" w:hAnsi="Arial" w:cs="Arial"/>
        </w:rPr>
        <w:t>ty</w:t>
      </w:r>
      <w:r w:rsidRPr="008A1466">
        <w:rPr>
          <w:rFonts w:ascii="Arial" w:eastAsia="Arial" w:hAnsi="Arial" w:cs="Arial"/>
          <w:spacing w:val="1"/>
        </w:rPr>
        <w:t xml:space="preserve"> </w:t>
      </w:r>
      <w:r w:rsidRPr="008A1466">
        <w:rPr>
          <w:rFonts w:ascii="Arial" w:eastAsia="Arial" w:hAnsi="Arial" w:cs="Arial"/>
          <w:spacing w:val="-3"/>
        </w:rPr>
        <w:t>w</w:t>
      </w:r>
      <w:r w:rsidRPr="008A1466">
        <w:rPr>
          <w:rFonts w:ascii="Arial" w:eastAsia="Arial" w:hAnsi="Arial" w:cs="Arial"/>
          <w:spacing w:val="2"/>
        </w:rPr>
        <w:t>i</w:t>
      </w:r>
      <w:r w:rsidRPr="008A1466">
        <w:rPr>
          <w:rFonts w:ascii="Arial" w:eastAsia="Arial" w:hAnsi="Arial" w:cs="Arial"/>
        </w:rPr>
        <w:t>ll</w:t>
      </w:r>
      <w:r w:rsidRPr="008A1466">
        <w:rPr>
          <w:rFonts w:ascii="Arial" w:eastAsia="Arial" w:hAnsi="Arial" w:cs="Arial"/>
          <w:spacing w:val="4"/>
        </w:rPr>
        <w:t xml:space="preserve"> </w:t>
      </w:r>
      <w:r w:rsidRPr="008A1466">
        <w:rPr>
          <w:rFonts w:ascii="Arial" w:eastAsia="Arial" w:hAnsi="Arial" w:cs="Arial"/>
        </w:rPr>
        <w:t>c</w:t>
      </w:r>
      <w:r w:rsidRPr="008A1466">
        <w:rPr>
          <w:rFonts w:ascii="Arial" w:eastAsia="Arial" w:hAnsi="Arial" w:cs="Arial"/>
          <w:spacing w:val="1"/>
        </w:rPr>
        <w:t>on</w:t>
      </w:r>
      <w:r w:rsidRPr="008A1466">
        <w:rPr>
          <w:rFonts w:ascii="Arial" w:eastAsia="Arial" w:hAnsi="Arial" w:cs="Arial"/>
        </w:rPr>
        <w:t>si</w:t>
      </w:r>
      <w:r w:rsidRPr="008A1466">
        <w:rPr>
          <w:rFonts w:ascii="Arial" w:eastAsia="Arial" w:hAnsi="Arial" w:cs="Arial"/>
          <w:spacing w:val="-2"/>
        </w:rPr>
        <w:t>d</w:t>
      </w:r>
      <w:r w:rsidRPr="008A1466">
        <w:rPr>
          <w:rFonts w:ascii="Arial" w:eastAsia="Arial" w:hAnsi="Arial" w:cs="Arial"/>
          <w:spacing w:val="1"/>
        </w:rPr>
        <w:t>e</w:t>
      </w:r>
      <w:r w:rsidRPr="008A1466">
        <w:rPr>
          <w:rFonts w:ascii="Arial" w:eastAsia="Arial" w:hAnsi="Arial" w:cs="Arial"/>
        </w:rPr>
        <w:t xml:space="preserve">r </w:t>
      </w:r>
      <w:r w:rsidRPr="008A1466">
        <w:rPr>
          <w:rFonts w:ascii="Arial" w:eastAsia="Arial" w:hAnsi="Arial" w:cs="Arial"/>
          <w:spacing w:val="3"/>
        </w:rPr>
        <w:t>f</w:t>
      </w:r>
      <w:r w:rsidRPr="008A1466">
        <w:rPr>
          <w:rFonts w:ascii="Arial" w:eastAsia="Arial" w:hAnsi="Arial" w:cs="Arial"/>
          <w:spacing w:val="1"/>
        </w:rPr>
        <w:t>u</w:t>
      </w:r>
      <w:r w:rsidRPr="008A1466">
        <w:rPr>
          <w:rFonts w:ascii="Arial" w:eastAsia="Arial" w:hAnsi="Arial" w:cs="Arial"/>
          <w:spacing w:val="-1"/>
        </w:rPr>
        <w:t>n</w:t>
      </w:r>
      <w:r w:rsidRPr="008A1466">
        <w:rPr>
          <w:rFonts w:ascii="Arial" w:eastAsia="Arial" w:hAnsi="Arial" w:cs="Arial"/>
          <w:spacing w:val="1"/>
        </w:rPr>
        <w:t>d</w:t>
      </w:r>
      <w:r w:rsidRPr="008A1466">
        <w:rPr>
          <w:rFonts w:ascii="Arial" w:eastAsia="Arial" w:hAnsi="Arial" w:cs="Arial"/>
        </w:rPr>
        <w:t xml:space="preserve">ing </w:t>
      </w:r>
      <w:r w:rsidRPr="008A1466">
        <w:rPr>
          <w:rFonts w:ascii="Arial" w:eastAsia="Arial" w:hAnsi="Arial" w:cs="Arial"/>
          <w:spacing w:val="3"/>
        </w:rPr>
        <w:t>f</w:t>
      </w:r>
      <w:r w:rsidRPr="008A1466">
        <w:rPr>
          <w:rFonts w:ascii="Arial" w:eastAsia="Arial" w:hAnsi="Arial" w:cs="Arial"/>
          <w:spacing w:val="-1"/>
        </w:rPr>
        <w:t>o</w:t>
      </w:r>
      <w:r w:rsidRPr="008A1466">
        <w:rPr>
          <w:rFonts w:ascii="Arial" w:eastAsia="Arial" w:hAnsi="Arial" w:cs="Arial"/>
        </w:rPr>
        <w:t>r Pro</w:t>
      </w:r>
      <w:r w:rsidRPr="008A1466">
        <w:rPr>
          <w:rFonts w:ascii="Arial" w:eastAsia="Arial" w:hAnsi="Arial" w:cs="Arial"/>
          <w:spacing w:val="-1"/>
        </w:rPr>
        <w:t>g</w:t>
      </w:r>
      <w:r w:rsidRPr="008A1466">
        <w:rPr>
          <w:rFonts w:ascii="Arial" w:eastAsia="Arial" w:hAnsi="Arial" w:cs="Arial"/>
        </w:rPr>
        <w:t>ram</w:t>
      </w:r>
      <w:r w:rsidRPr="008A1466">
        <w:rPr>
          <w:rFonts w:ascii="Arial" w:eastAsia="Arial" w:hAnsi="Arial" w:cs="Arial"/>
          <w:spacing w:val="3"/>
        </w:rPr>
        <w:t xml:space="preserve"> </w:t>
      </w:r>
      <w:r w:rsidRPr="008A1466">
        <w:rPr>
          <w:rFonts w:ascii="Arial" w:eastAsia="Arial" w:hAnsi="Arial" w:cs="Arial"/>
          <w:spacing w:val="-2"/>
        </w:rPr>
        <w:t>Y</w:t>
      </w:r>
      <w:r w:rsidRPr="008A1466">
        <w:rPr>
          <w:rFonts w:ascii="Arial" w:eastAsia="Arial" w:hAnsi="Arial" w:cs="Arial"/>
          <w:spacing w:val="1"/>
        </w:rPr>
        <w:t>ea</w:t>
      </w:r>
      <w:r w:rsidRPr="008A1466">
        <w:rPr>
          <w:rFonts w:ascii="Arial" w:eastAsia="Arial" w:hAnsi="Arial" w:cs="Arial"/>
        </w:rPr>
        <w:t xml:space="preserve">r </w:t>
      </w:r>
      <w:r w:rsidR="003F428D">
        <w:rPr>
          <w:rFonts w:ascii="Arial" w:eastAsia="Arial" w:hAnsi="Arial" w:cs="Arial"/>
        </w:rPr>
        <w:t>2018-2019</w:t>
      </w:r>
      <w:r w:rsidRPr="008A1466">
        <w:rPr>
          <w:rFonts w:ascii="Arial" w:eastAsia="Arial" w:hAnsi="Arial" w:cs="Arial"/>
        </w:rPr>
        <w:t>.</w:t>
      </w:r>
      <w:r w:rsidR="00A920AA" w:rsidRPr="008A1466">
        <w:rPr>
          <w:rFonts w:ascii="Arial" w:eastAsia="Arial" w:hAnsi="Arial" w:cs="Arial"/>
        </w:rPr>
        <w:t xml:space="preserve"> Proposals which does not </w:t>
      </w:r>
      <w:r w:rsidR="008A1466" w:rsidRPr="008A1466">
        <w:rPr>
          <w:rFonts w:ascii="Arial" w:eastAsia="Arial" w:hAnsi="Arial" w:cs="Arial"/>
        </w:rPr>
        <w:t xml:space="preserve">address the </w:t>
      </w:r>
      <w:r w:rsidRPr="008A1466">
        <w:rPr>
          <w:rFonts w:ascii="Arial" w:eastAsia="Arial" w:hAnsi="Arial" w:cs="Arial"/>
        </w:rPr>
        <w:t>p</w:t>
      </w:r>
      <w:r w:rsidRPr="008A1466">
        <w:rPr>
          <w:rFonts w:ascii="Arial" w:eastAsia="Arial" w:hAnsi="Arial" w:cs="Arial"/>
          <w:spacing w:val="3"/>
        </w:rPr>
        <w:t>r</w:t>
      </w:r>
      <w:r w:rsidRPr="008A1466">
        <w:rPr>
          <w:rFonts w:ascii="Arial" w:eastAsia="Arial" w:hAnsi="Arial" w:cs="Arial"/>
        </w:rPr>
        <w:t>iori</w:t>
      </w:r>
      <w:r w:rsidRPr="008A1466">
        <w:rPr>
          <w:rFonts w:ascii="Arial" w:eastAsia="Arial" w:hAnsi="Arial" w:cs="Arial"/>
          <w:spacing w:val="-1"/>
        </w:rPr>
        <w:t>t</w:t>
      </w:r>
      <w:r w:rsidRPr="008A1466">
        <w:rPr>
          <w:rFonts w:ascii="Arial" w:eastAsia="Arial" w:hAnsi="Arial" w:cs="Arial"/>
        </w:rPr>
        <w:t>i</w:t>
      </w:r>
      <w:r w:rsidRPr="008A1466">
        <w:rPr>
          <w:rFonts w:ascii="Arial" w:eastAsia="Arial" w:hAnsi="Arial" w:cs="Arial"/>
          <w:spacing w:val="1"/>
        </w:rPr>
        <w:t>e</w:t>
      </w:r>
      <w:r w:rsidRPr="008A1466">
        <w:rPr>
          <w:rFonts w:ascii="Arial" w:eastAsia="Arial" w:hAnsi="Arial" w:cs="Arial"/>
        </w:rPr>
        <w:t>s</w:t>
      </w:r>
      <w:r w:rsidRPr="008A1466">
        <w:rPr>
          <w:rFonts w:ascii="Arial" w:eastAsia="Arial" w:hAnsi="Arial" w:cs="Arial"/>
          <w:spacing w:val="4"/>
        </w:rPr>
        <w:t xml:space="preserve"> </w:t>
      </w:r>
      <w:r w:rsidRPr="008A1466">
        <w:rPr>
          <w:rFonts w:ascii="Arial" w:eastAsia="Arial" w:hAnsi="Arial" w:cs="Arial"/>
        </w:rPr>
        <w:t>in</w:t>
      </w:r>
      <w:r w:rsidRPr="008A1466">
        <w:rPr>
          <w:rFonts w:ascii="Arial" w:eastAsia="Arial" w:hAnsi="Arial" w:cs="Arial"/>
          <w:spacing w:val="6"/>
        </w:rPr>
        <w:t xml:space="preserve"> </w:t>
      </w:r>
      <w:r w:rsidRPr="008A1466">
        <w:rPr>
          <w:rFonts w:ascii="Arial" w:eastAsia="Arial" w:hAnsi="Arial" w:cs="Arial"/>
        </w:rPr>
        <w:t>t</w:t>
      </w:r>
      <w:r w:rsidRPr="008A1466">
        <w:rPr>
          <w:rFonts w:ascii="Arial" w:eastAsia="Arial" w:hAnsi="Arial" w:cs="Arial"/>
          <w:spacing w:val="-1"/>
        </w:rPr>
        <w:t>h</w:t>
      </w:r>
      <w:r w:rsidRPr="008A1466">
        <w:rPr>
          <w:rFonts w:ascii="Arial" w:eastAsia="Arial" w:hAnsi="Arial" w:cs="Arial"/>
        </w:rPr>
        <w:t>e</w:t>
      </w:r>
      <w:r w:rsidRPr="008A1466">
        <w:rPr>
          <w:rFonts w:ascii="Arial" w:eastAsia="Arial" w:hAnsi="Arial" w:cs="Arial"/>
          <w:spacing w:val="6"/>
        </w:rPr>
        <w:t xml:space="preserve"> </w:t>
      </w:r>
      <w:r w:rsidR="008A1466" w:rsidRPr="008A1466">
        <w:rPr>
          <w:rFonts w:ascii="Arial" w:eastAsia="Arial" w:hAnsi="Arial" w:cs="Arial"/>
          <w:spacing w:val="-1"/>
        </w:rPr>
        <w:t>2</w:t>
      </w:r>
      <w:r w:rsidR="008A1466" w:rsidRPr="008A1466">
        <w:rPr>
          <w:rFonts w:ascii="Arial" w:eastAsia="Arial" w:hAnsi="Arial" w:cs="Arial"/>
          <w:spacing w:val="1"/>
        </w:rPr>
        <w:t>015</w:t>
      </w:r>
      <w:r w:rsidR="008A1466" w:rsidRPr="008A1466">
        <w:rPr>
          <w:rFonts w:ascii="Arial" w:eastAsia="Arial" w:hAnsi="Arial" w:cs="Arial"/>
          <w:spacing w:val="-1"/>
        </w:rPr>
        <w:t>-2</w:t>
      </w:r>
      <w:r w:rsidR="008A1466" w:rsidRPr="008A1466">
        <w:rPr>
          <w:rFonts w:ascii="Arial" w:eastAsia="Arial" w:hAnsi="Arial" w:cs="Arial"/>
          <w:spacing w:val="1"/>
        </w:rPr>
        <w:t>019</w:t>
      </w:r>
      <w:r w:rsidR="008A1466" w:rsidRPr="008A1466">
        <w:rPr>
          <w:rFonts w:ascii="Arial" w:eastAsia="Arial" w:hAnsi="Arial" w:cs="Arial"/>
        </w:rPr>
        <w:t xml:space="preserve"> Co</w:t>
      </w:r>
      <w:r w:rsidR="008A1466" w:rsidRPr="008A1466">
        <w:rPr>
          <w:rFonts w:ascii="Arial" w:eastAsia="Arial" w:hAnsi="Arial" w:cs="Arial"/>
          <w:spacing w:val="1"/>
        </w:rPr>
        <w:t>n</w:t>
      </w:r>
      <w:r w:rsidR="008A1466" w:rsidRPr="008A1466">
        <w:rPr>
          <w:rFonts w:ascii="Arial" w:eastAsia="Arial" w:hAnsi="Arial" w:cs="Arial"/>
        </w:rPr>
        <w:t>s</w:t>
      </w:r>
      <w:r w:rsidR="008A1466" w:rsidRPr="008A1466">
        <w:rPr>
          <w:rFonts w:ascii="Arial" w:eastAsia="Arial" w:hAnsi="Arial" w:cs="Arial"/>
          <w:spacing w:val="1"/>
        </w:rPr>
        <w:t>o</w:t>
      </w:r>
      <w:r w:rsidR="008A1466" w:rsidRPr="008A1466">
        <w:rPr>
          <w:rFonts w:ascii="Arial" w:eastAsia="Arial" w:hAnsi="Arial" w:cs="Arial"/>
        </w:rPr>
        <w:t>l</w:t>
      </w:r>
      <w:r w:rsidR="008A1466" w:rsidRPr="008A1466">
        <w:rPr>
          <w:rFonts w:ascii="Arial" w:eastAsia="Arial" w:hAnsi="Arial" w:cs="Arial"/>
          <w:spacing w:val="-1"/>
        </w:rPr>
        <w:t>i</w:t>
      </w:r>
      <w:r w:rsidR="008A1466" w:rsidRPr="008A1466">
        <w:rPr>
          <w:rFonts w:ascii="Arial" w:eastAsia="Arial" w:hAnsi="Arial" w:cs="Arial"/>
          <w:spacing w:val="1"/>
        </w:rPr>
        <w:t>da</w:t>
      </w:r>
      <w:r w:rsidR="008A1466" w:rsidRPr="008A1466">
        <w:rPr>
          <w:rFonts w:ascii="Arial" w:eastAsia="Arial" w:hAnsi="Arial" w:cs="Arial"/>
          <w:spacing w:val="-2"/>
        </w:rPr>
        <w:t>t</w:t>
      </w:r>
      <w:r w:rsidR="008A1466" w:rsidRPr="008A1466">
        <w:rPr>
          <w:rFonts w:ascii="Arial" w:eastAsia="Arial" w:hAnsi="Arial" w:cs="Arial"/>
          <w:spacing w:val="1"/>
        </w:rPr>
        <w:t>e</w:t>
      </w:r>
      <w:r w:rsidR="008A1466" w:rsidRPr="008A1466">
        <w:rPr>
          <w:rFonts w:ascii="Arial" w:eastAsia="Arial" w:hAnsi="Arial" w:cs="Arial"/>
        </w:rPr>
        <w:t>d Pla</w:t>
      </w:r>
      <w:r w:rsidR="008A1466" w:rsidRPr="008A1466">
        <w:rPr>
          <w:rFonts w:ascii="Arial" w:eastAsia="Arial" w:hAnsi="Arial" w:cs="Arial"/>
          <w:spacing w:val="1"/>
        </w:rPr>
        <w:t>n</w:t>
      </w:r>
      <w:r w:rsidRPr="008A1466">
        <w:rPr>
          <w:rFonts w:ascii="Arial" w:eastAsia="Arial" w:hAnsi="Arial" w:cs="Arial"/>
        </w:rPr>
        <w:t xml:space="preserve"> </w:t>
      </w:r>
      <w:r w:rsidRPr="008A1466">
        <w:rPr>
          <w:rFonts w:ascii="Arial" w:eastAsia="Arial" w:hAnsi="Arial" w:cs="Arial"/>
          <w:spacing w:val="5"/>
        </w:rPr>
        <w:t>w</w:t>
      </w:r>
      <w:r w:rsidRPr="008A1466">
        <w:rPr>
          <w:rFonts w:ascii="Arial" w:eastAsia="Arial" w:hAnsi="Arial" w:cs="Arial"/>
        </w:rPr>
        <w:t>i</w:t>
      </w:r>
      <w:r w:rsidRPr="008A1466">
        <w:rPr>
          <w:rFonts w:ascii="Arial" w:eastAsia="Arial" w:hAnsi="Arial" w:cs="Arial"/>
          <w:spacing w:val="-1"/>
        </w:rPr>
        <w:t>l</w:t>
      </w:r>
      <w:r w:rsidRPr="008A1466">
        <w:rPr>
          <w:rFonts w:ascii="Arial" w:eastAsia="Arial" w:hAnsi="Arial" w:cs="Arial"/>
        </w:rPr>
        <w:t>l</w:t>
      </w:r>
      <w:r w:rsidRPr="008A1466">
        <w:rPr>
          <w:rFonts w:ascii="Arial" w:eastAsia="Arial" w:hAnsi="Arial" w:cs="Arial"/>
          <w:spacing w:val="6"/>
        </w:rPr>
        <w:t xml:space="preserve"> </w:t>
      </w:r>
      <w:r w:rsidRPr="008A1466">
        <w:rPr>
          <w:rFonts w:ascii="Arial" w:eastAsia="Arial" w:hAnsi="Arial" w:cs="Arial"/>
        </w:rPr>
        <w:t>not</w:t>
      </w:r>
      <w:r w:rsidRPr="008A1466">
        <w:rPr>
          <w:rFonts w:ascii="Arial" w:eastAsia="Arial" w:hAnsi="Arial" w:cs="Arial"/>
          <w:spacing w:val="4"/>
        </w:rPr>
        <w:t xml:space="preserve"> </w:t>
      </w:r>
      <w:r w:rsidRPr="008A1466">
        <w:rPr>
          <w:rFonts w:ascii="Arial" w:eastAsia="Arial" w:hAnsi="Arial" w:cs="Arial"/>
        </w:rPr>
        <w:t>be</w:t>
      </w:r>
      <w:r w:rsidRPr="008A1466">
        <w:rPr>
          <w:rFonts w:ascii="Arial" w:eastAsia="Arial" w:hAnsi="Arial" w:cs="Arial"/>
          <w:spacing w:val="6"/>
        </w:rPr>
        <w:t xml:space="preserve"> </w:t>
      </w:r>
      <w:r w:rsidRPr="008A1466">
        <w:rPr>
          <w:rFonts w:ascii="Arial" w:eastAsia="Arial" w:hAnsi="Arial" w:cs="Arial"/>
          <w:spacing w:val="1"/>
        </w:rPr>
        <w:t>c</w:t>
      </w:r>
      <w:r w:rsidRPr="008A1466">
        <w:rPr>
          <w:rFonts w:ascii="Arial" w:eastAsia="Arial" w:hAnsi="Arial" w:cs="Arial"/>
        </w:rPr>
        <w:t>ons</w:t>
      </w:r>
      <w:r w:rsidRPr="008A1466">
        <w:rPr>
          <w:rFonts w:ascii="Arial" w:eastAsia="Arial" w:hAnsi="Arial" w:cs="Arial"/>
          <w:spacing w:val="1"/>
        </w:rPr>
        <w:t>i</w:t>
      </w:r>
      <w:r w:rsidRPr="008A1466">
        <w:rPr>
          <w:rFonts w:ascii="Arial" w:eastAsia="Arial" w:hAnsi="Arial" w:cs="Arial"/>
        </w:rPr>
        <w:t>de</w:t>
      </w:r>
      <w:r w:rsidRPr="008A1466">
        <w:rPr>
          <w:rFonts w:ascii="Arial" w:eastAsia="Arial" w:hAnsi="Arial" w:cs="Arial"/>
          <w:spacing w:val="-1"/>
        </w:rPr>
        <w:t>r</w:t>
      </w:r>
      <w:r w:rsidRPr="008A1466">
        <w:rPr>
          <w:rFonts w:ascii="Arial" w:eastAsia="Arial" w:hAnsi="Arial" w:cs="Arial"/>
          <w:spacing w:val="1"/>
        </w:rPr>
        <w:t>e</w:t>
      </w:r>
      <w:r w:rsidRPr="008A1466">
        <w:rPr>
          <w:rFonts w:ascii="Arial" w:eastAsia="Arial" w:hAnsi="Arial" w:cs="Arial"/>
        </w:rPr>
        <w:t>d</w:t>
      </w:r>
      <w:r w:rsidRPr="008A1466">
        <w:rPr>
          <w:rFonts w:ascii="Arial" w:eastAsia="Arial" w:hAnsi="Arial" w:cs="Arial"/>
          <w:spacing w:val="5"/>
        </w:rPr>
        <w:t xml:space="preserve"> </w:t>
      </w:r>
      <w:r w:rsidRPr="008A1466">
        <w:rPr>
          <w:rFonts w:ascii="Arial" w:eastAsia="Arial" w:hAnsi="Arial" w:cs="Arial"/>
        </w:rPr>
        <w:t>f</w:t>
      </w:r>
      <w:r w:rsidRPr="008A1466">
        <w:rPr>
          <w:rFonts w:ascii="Arial" w:eastAsia="Arial" w:hAnsi="Arial" w:cs="Arial"/>
          <w:spacing w:val="-1"/>
        </w:rPr>
        <w:t>o</w:t>
      </w:r>
      <w:r w:rsidRPr="008A1466">
        <w:rPr>
          <w:rFonts w:ascii="Arial" w:eastAsia="Arial" w:hAnsi="Arial" w:cs="Arial"/>
        </w:rPr>
        <w:t>r f</w:t>
      </w:r>
      <w:r w:rsidRPr="008A1466">
        <w:rPr>
          <w:rFonts w:ascii="Arial" w:eastAsia="Arial" w:hAnsi="Arial" w:cs="Arial"/>
          <w:spacing w:val="-1"/>
        </w:rPr>
        <w:t>u</w:t>
      </w:r>
      <w:r w:rsidR="008A1466">
        <w:rPr>
          <w:rFonts w:ascii="Arial" w:eastAsia="Arial" w:hAnsi="Arial" w:cs="Arial"/>
        </w:rPr>
        <w:t>nding</w:t>
      </w:r>
      <w:r w:rsidR="002407FB" w:rsidRPr="008A1466">
        <w:rPr>
          <w:rFonts w:ascii="Arial" w:eastAsia="Arial" w:hAnsi="Arial" w:cs="Arial"/>
        </w:rPr>
        <w:t xml:space="preserve">. </w:t>
      </w:r>
    </w:p>
    <w:p w:rsidR="00724AD4" w:rsidRDefault="00724AD4"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All funding requests must be either for a new service or a quantifiable increase in the existing level of service.</w:t>
      </w:r>
    </w:p>
    <w:p w:rsidR="00B85996" w:rsidRDefault="00724AD4"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 xml:space="preserve">Funding award amounts are subject to be reduced from the agency’s proposal based on the priority of needs, ranking of proposals, </w:t>
      </w:r>
      <w:r w:rsidR="00DA656F">
        <w:rPr>
          <w:rFonts w:ascii="Arial" w:eastAsia="Arial" w:hAnsi="Arial" w:cs="Arial"/>
        </w:rPr>
        <w:t>and actual funds available.</w:t>
      </w:r>
      <w:r w:rsidR="0054648F" w:rsidRPr="008A1466">
        <w:rPr>
          <w:rFonts w:ascii="Arial" w:eastAsia="Arial" w:hAnsi="Arial" w:cs="Arial"/>
        </w:rPr>
        <w:t xml:space="preserve"> </w:t>
      </w:r>
    </w:p>
    <w:p w:rsidR="00DA656F" w:rsidRPr="008A1466" w:rsidRDefault="00DA656F" w:rsidP="008A1466">
      <w:pPr>
        <w:pStyle w:val="ListParagraph"/>
        <w:numPr>
          <w:ilvl w:val="0"/>
          <w:numId w:val="7"/>
        </w:numPr>
        <w:spacing w:line="360" w:lineRule="auto"/>
        <w:ind w:left="140" w:right="99"/>
        <w:jc w:val="both"/>
        <w:rPr>
          <w:rFonts w:ascii="Arial" w:eastAsia="Arial" w:hAnsi="Arial" w:cs="Arial"/>
        </w:rPr>
      </w:pPr>
      <w:r>
        <w:rPr>
          <w:rFonts w:ascii="Arial" w:eastAsia="Arial" w:hAnsi="Arial" w:cs="Arial"/>
        </w:rPr>
        <w:t>Proposals will not be funded unless the organization has</w:t>
      </w:r>
      <w:r w:rsidR="000425B8">
        <w:rPr>
          <w:rFonts w:ascii="Arial" w:eastAsia="Arial" w:hAnsi="Arial" w:cs="Arial"/>
        </w:rPr>
        <w:t>:</w:t>
      </w:r>
      <w:r>
        <w:rPr>
          <w:rFonts w:ascii="Arial" w:eastAsia="Arial" w:hAnsi="Arial" w:cs="Arial"/>
        </w:rPr>
        <w:t xml:space="preserve"> developed reasonable cost estimates</w:t>
      </w:r>
      <w:r w:rsidR="000425B8">
        <w:rPr>
          <w:rFonts w:ascii="Arial" w:eastAsia="Arial" w:hAnsi="Arial" w:cs="Arial"/>
        </w:rPr>
        <w:t>; established an activity implementation timeline: and, is financially stable.</w:t>
      </w:r>
    </w:p>
    <w:p w:rsidR="00B85996" w:rsidRDefault="00B85996">
      <w:pPr>
        <w:spacing w:before="18" w:line="200" w:lineRule="exact"/>
      </w:pPr>
    </w:p>
    <w:p w:rsidR="00B85996" w:rsidRDefault="0010368E">
      <w:pPr>
        <w:spacing w:line="300" w:lineRule="exact"/>
        <w:ind w:left="1050"/>
        <w:rPr>
          <w:rFonts w:ascii="Arial Black" w:eastAsia="Arial Black" w:hAnsi="Arial Black" w:cs="Arial Black"/>
          <w:sz w:val="24"/>
          <w:szCs w:val="24"/>
        </w:rPr>
      </w:pPr>
      <w:r>
        <w:rPr>
          <w:rFonts w:ascii="Arial Black" w:eastAsia="Arial Black" w:hAnsi="Arial Black" w:cs="Arial Black"/>
          <w:b/>
          <w:position w:val="-1"/>
          <w:sz w:val="24"/>
          <w:szCs w:val="24"/>
        </w:rPr>
        <w:t>PR</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JECT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M</w:t>
      </w:r>
      <w:r>
        <w:rPr>
          <w:rFonts w:ascii="Arial Black" w:eastAsia="Arial Black" w:hAnsi="Arial Black" w:cs="Arial Black"/>
          <w:b/>
          <w:spacing w:val="-1"/>
          <w:position w:val="-1"/>
          <w:sz w:val="24"/>
          <w:szCs w:val="24"/>
        </w:rPr>
        <w:t>U</w:t>
      </w:r>
      <w:r>
        <w:rPr>
          <w:rFonts w:ascii="Arial Black" w:eastAsia="Arial Black" w:hAnsi="Arial Black" w:cs="Arial Black"/>
          <w:b/>
          <w:position w:val="-1"/>
          <w:sz w:val="24"/>
          <w:szCs w:val="24"/>
        </w:rPr>
        <w:t>ST</w:t>
      </w:r>
      <w:r>
        <w:rPr>
          <w:rFonts w:ascii="Arial Black" w:eastAsia="Arial Black" w:hAnsi="Arial Black" w:cs="Arial Black"/>
          <w:b/>
          <w:spacing w:val="1"/>
          <w:position w:val="-1"/>
          <w:sz w:val="24"/>
          <w:szCs w:val="24"/>
        </w:rPr>
        <w:t xml:space="preserve"> M</w:t>
      </w:r>
      <w:r>
        <w:rPr>
          <w:rFonts w:ascii="Arial Black" w:eastAsia="Arial Black" w:hAnsi="Arial Black" w:cs="Arial Black"/>
          <w:b/>
          <w:position w:val="-1"/>
          <w:sz w:val="24"/>
          <w:szCs w:val="24"/>
        </w:rPr>
        <w:t>E</w:t>
      </w:r>
      <w:r>
        <w:rPr>
          <w:rFonts w:ascii="Arial Black" w:eastAsia="Arial Black" w:hAnsi="Arial Black" w:cs="Arial Black"/>
          <w:b/>
          <w:spacing w:val="-1"/>
          <w:position w:val="-1"/>
          <w:sz w:val="24"/>
          <w:szCs w:val="24"/>
        </w:rPr>
        <w:t>E</w:t>
      </w:r>
      <w:r>
        <w:rPr>
          <w:rFonts w:ascii="Arial Black" w:eastAsia="Arial Black" w:hAnsi="Arial Black" w:cs="Arial Black"/>
          <w:b/>
          <w:position w:val="-1"/>
          <w:sz w:val="24"/>
          <w:szCs w:val="24"/>
        </w:rPr>
        <w:t>T</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ON</w:t>
      </w:r>
      <w:r>
        <w:rPr>
          <w:rFonts w:ascii="Arial Black" w:eastAsia="Arial Black" w:hAnsi="Arial Black" w:cs="Arial Black"/>
          <w:b/>
          <w:position w:val="-1"/>
          <w:sz w:val="24"/>
          <w:szCs w:val="24"/>
        </w:rPr>
        <w:t>E</w:t>
      </w:r>
      <w:r>
        <w:rPr>
          <w:rFonts w:ascii="Arial Black" w:eastAsia="Arial Black" w:hAnsi="Arial Black" w:cs="Arial Black"/>
          <w:b/>
          <w:spacing w:val="2"/>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F 3</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ATIO</w:t>
      </w:r>
      <w:r>
        <w:rPr>
          <w:rFonts w:ascii="Arial Black" w:eastAsia="Arial Black" w:hAnsi="Arial Black" w:cs="Arial Black"/>
          <w:b/>
          <w:spacing w:val="-1"/>
          <w:position w:val="-1"/>
          <w:sz w:val="24"/>
          <w:szCs w:val="24"/>
        </w:rPr>
        <w:t>N</w:t>
      </w:r>
      <w:r>
        <w:rPr>
          <w:rFonts w:ascii="Arial Black" w:eastAsia="Arial Black" w:hAnsi="Arial Black" w:cs="Arial Black"/>
          <w:b/>
          <w:position w:val="-1"/>
          <w:sz w:val="24"/>
          <w:szCs w:val="24"/>
        </w:rPr>
        <w:t>AL</w:t>
      </w:r>
      <w:r>
        <w:rPr>
          <w:rFonts w:ascii="Arial Black" w:eastAsia="Arial Black" w:hAnsi="Arial Black" w:cs="Arial Black"/>
          <w:b/>
          <w:spacing w:val="1"/>
          <w:position w:val="-1"/>
          <w:sz w:val="24"/>
          <w:szCs w:val="24"/>
        </w:rPr>
        <w:t xml:space="preserve"> </w:t>
      </w:r>
      <w:r>
        <w:rPr>
          <w:rFonts w:ascii="Arial Black" w:eastAsia="Arial Black" w:hAnsi="Arial Black" w:cs="Arial Black"/>
          <w:b/>
          <w:spacing w:val="-1"/>
          <w:position w:val="-1"/>
          <w:sz w:val="24"/>
          <w:szCs w:val="24"/>
        </w:rPr>
        <w:t>O</w:t>
      </w:r>
      <w:r>
        <w:rPr>
          <w:rFonts w:ascii="Arial Black" w:eastAsia="Arial Black" w:hAnsi="Arial Black" w:cs="Arial Black"/>
          <w:b/>
          <w:position w:val="-1"/>
          <w:sz w:val="24"/>
          <w:szCs w:val="24"/>
        </w:rPr>
        <w:t>B</w:t>
      </w:r>
      <w:r>
        <w:rPr>
          <w:rFonts w:ascii="Arial Black" w:eastAsia="Arial Black" w:hAnsi="Arial Black" w:cs="Arial Black"/>
          <w:b/>
          <w:spacing w:val="1"/>
          <w:position w:val="-1"/>
          <w:sz w:val="24"/>
          <w:szCs w:val="24"/>
        </w:rPr>
        <w:t>J</w:t>
      </w:r>
      <w:r>
        <w:rPr>
          <w:rFonts w:ascii="Arial Black" w:eastAsia="Arial Black" w:hAnsi="Arial Black" w:cs="Arial Black"/>
          <w:b/>
          <w:position w:val="-1"/>
          <w:sz w:val="24"/>
          <w:szCs w:val="24"/>
        </w:rPr>
        <w:t>ECTI</w:t>
      </w:r>
      <w:r>
        <w:rPr>
          <w:rFonts w:ascii="Arial Black" w:eastAsia="Arial Black" w:hAnsi="Arial Black" w:cs="Arial Black"/>
          <w:b/>
          <w:spacing w:val="2"/>
          <w:position w:val="-1"/>
          <w:sz w:val="24"/>
          <w:szCs w:val="24"/>
        </w:rPr>
        <w:t>V</w:t>
      </w:r>
      <w:r>
        <w:rPr>
          <w:rFonts w:ascii="Arial Black" w:eastAsia="Arial Black" w:hAnsi="Arial Black" w:cs="Arial Black"/>
          <w:b/>
          <w:position w:val="-1"/>
          <w:sz w:val="24"/>
          <w:szCs w:val="24"/>
        </w:rPr>
        <w:t>ES</w:t>
      </w:r>
    </w:p>
    <w:p w:rsidR="00B85996" w:rsidRPr="0070573A" w:rsidRDefault="00B85996">
      <w:pPr>
        <w:spacing w:line="200" w:lineRule="exact"/>
      </w:pPr>
    </w:p>
    <w:p w:rsidR="00B85996" w:rsidRPr="0070573A" w:rsidRDefault="0010368E">
      <w:pPr>
        <w:spacing w:before="1"/>
        <w:ind w:left="140"/>
        <w:rPr>
          <w:rFonts w:ascii="Arial" w:eastAsia="Arial" w:hAnsi="Arial" w:cs="Arial"/>
          <w:sz w:val="24"/>
          <w:szCs w:val="24"/>
        </w:rPr>
      </w:pPr>
      <w:r w:rsidRPr="0070573A">
        <w:rPr>
          <w:rFonts w:ascii="Arial" w:eastAsia="Arial" w:hAnsi="Arial" w:cs="Arial"/>
          <w:sz w:val="24"/>
          <w:szCs w:val="24"/>
        </w:rPr>
        <w:t>To m</w:t>
      </w:r>
      <w:r w:rsidRPr="0070573A">
        <w:rPr>
          <w:rFonts w:ascii="Arial" w:eastAsia="Arial" w:hAnsi="Arial" w:cs="Arial"/>
          <w:spacing w:val="1"/>
          <w:sz w:val="24"/>
          <w:szCs w:val="24"/>
        </w:rPr>
        <w:t>ee</w:t>
      </w:r>
      <w:r w:rsidRPr="0070573A">
        <w:rPr>
          <w:rFonts w:ascii="Arial" w:eastAsia="Arial" w:hAnsi="Arial" w:cs="Arial"/>
          <w:sz w:val="24"/>
          <w:szCs w:val="24"/>
        </w:rPr>
        <w:t>t a</w:t>
      </w:r>
      <w:r w:rsidRPr="0070573A">
        <w:rPr>
          <w:rFonts w:ascii="Arial" w:eastAsia="Arial" w:hAnsi="Arial" w:cs="Arial"/>
          <w:spacing w:val="2"/>
          <w:sz w:val="24"/>
          <w:szCs w:val="24"/>
        </w:rPr>
        <w:t xml:space="preserve"> </w:t>
      </w:r>
      <w:r w:rsidRPr="0070573A">
        <w:rPr>
          <w:rFonts w:ascii="Arial" w:eastAsia="Arial" w:hAnsi="Arial" w:cs="Arial"/>
          <w:spacing w:val="-3"/>
          <w:sz w:val="24"/>
          <w:szCs w:val="24"/>
        </w:rPr>
        <w:t>N</w:t>
      </w:r>
      <w:r w:rsidRPr="0070573A">
        <w:rPr>
          <w:rFonts w:ascii="Arial" w:eastAsia="Arial" w:hAnsi="Arial" w:cs="Arial"/>
          <w:spacing w:val="1"/>
          <w:sz w:val="24"/>
          <w:szCs w:val="24"/>
        </w:rPr>
        <w:t>a</w:t>
      </w:r>
      <w:r w:rsidRPr="0070573A">
        <w:rPr>
          <w:rFonts w:ascii="Arial" w:eastAsia="Arial" w:hAnsi="Arial" w:cs="Arial"/>
          <w:sz w:val="24"/>
          <w:szCs w:val="24"/>
        </w:rPr>
        <w:t>tional</w:t>
      </w:r>
      <w:r w:rsidRPr="0070573A">
        <w:rPr>
          <w:rFonts w:ascii="Arial" w:eastAsia="Arial" w:hAnsi="Arial" w:cs="Arial"/>
          <w:spacing w:val="2"/>
          <w:sz w:val="24"/>
          <w:szCs w:val="24"/>
        </w:rPr>
        <w:t xml:space="preserve"> </w:t>
      </w:r>
      <w:r w:rsidRPr="0070573A">
        <w:rPr>
          <w:rFonts w:ascii="Arial" w:eastAsia="Arial" w:hAnsi="Arial" w:cs="Arial"/>
          <w:spacing w:val="-2"/>
          <w:sz w:val="24"/>
          <w:szCs w:val="24"/>
        </w:rPr>
        <w:t>O</w:t>
      </w:r>
      <w:r w:rsidRPr="0070573A">
        <w:rPr>
          <w:rFonts w:ascii="Arial" w:eastAsia="Arial" w:hAnsi="Arial" w:cs="Arial"/>
          <w:sz w:val="24"/>
          <w:szCs w:val="24"/>
        </w:rPr>
        <w:t>b</w:t>
      </w:r>
      <w:r w:rsidRPr="0070573A">
        <w:rPr>
          <w:rFonts w:ascii="Arial" w:eastAsia="Arial" w:hAnsi="Arial" w:cs="Arial"/>
          <w:spacing w:val="-2"/>
          <w:sz w:val="24"/>
          <w:szCs w:val="24"/>
        </w:rPr>
        <w:t>j</w:t>
      </w:r>
      <w:r w:rsidRPr="0070573A">
        <w:rPr>
          <w:rFonts w:ascii="Arial" w:eastAsia="Arial" w:hAnsi="Arial" w:cs="Arial"/>
          <w:spacing w:val="1"/>
          <w:sz w:val="24"/>
          <w:szCs w:val="24"/>
        </w:rPr>
        <w:t>ec</w:t>
      </w:r>
      <w:r w:rsidRPr="0070573A">
        <w:rPr>
          <w:rFonts w:ascii="Arial" w:eastAsia="Arial" w:hAnsi="Arial" w:cs="Arial"/>
          <w:sz w:val="24"/>
          <w:szCs w:val="24"/>
        </w:rPr>
        <w:t>t</w:t>
      </w:r>
      <w:r w:rsidRPr="0070573A">
        <w:rPr>
          <w:rFonts w:ascii="Arial" w:eastAsia="Arial" w:hAnsi="Arial" w:cs="Arial"/>
          <w:spacing w:val="2"/>
          <w:sz w:val="24"/>
          <w:szCs w:val="24"/>
        </w:rPr>
        <w:t>i</w:t>
      </w:r>
      <w:r w:rsidRPr="0070573A">
        <w:rPr>
          <w:rFonts w:ascii="Arial" w:eastAsia="Arial" w:hAnsi="Arial" w:cs="Arial"/>
          <w:spacing w:val="-4"/>
          <w:sz w:val="24"/>
          <w:szCs w:val="24"/>
        </w:rPr>
        <w:t>v</w:t>
      </w:r>
      <w:r w:rsidRPr="0070573A">
        <w:rPr>
          <w:rFonts w:ascii="Arial" w:eastAsia="Arial" w:hAnsi="Arial" w:cs="Arial"/>
          <w:spacing w:val="1"/>
          <w:sz w:val="24"/>
          <w:szCs w:val="24"/>
        </w:rPr>
        <w:t>e</w:t>
      </w:r>
      <w:r w:rsidRPr="0070573A">
        <w:rPr>
          <w:rFonts w:ascii="Arial" w:eastAsia="Arial" w:hAnsi="Arial" w:cs="Arial"/>
          <w:sz w:val="24"/>
          <w:szCs w:val="24"/>
        </w:rPr>
        <w:t>,</w:t>
      </w:r>
      <w:r w:rsidRPr="0070573A">
        <w:rPr>
          <w:rFonts w:ascii="Arial" w:eastAsia="Arial" w:hAnsi="Arial" w:cs="Arial"/>
          <w:spacing w:val="1"/>
          <w:sz w:val="24"/>
          <w:szCs w:val="24"/>
        </w:rPr>
        <w:t xml:space="preserve"> </w:t>
      </w:r>
      <w:r w:rsidRPr="0070573A">
        <w:rPr>
          <w:rFonts w:ascii="Arial" w:eastAsia="Arial" w:hAnsi="Arial" w:cs="Arial"/>
          <w:sz w:val="24"/>
          <w:szCs w:val="24"/>
        </w:rPr>
        <w:t>t</w:t>
      </w:r>
      <w:r w:rsidRPr="0070573A">
        <w:rPr>
          <w:rFonts w:ascii="Arial" w:eastAsia="Arial" w:hAnsi="Arial" w:cs="Arial"/>
          <w:spacing w:val="-1"/>
          <w:sz w:val="24"/>
          <w:szCs w:val="24"/>
        </w:rPr>
        <w:t>h</w:t>
      </w:r>
      <w:r w:rsidRPr="0070573A">
        <w:rPr>
          <w:rFonts w:ascii="Arial" w:eastAsia="Arial" w:hAnsi="Arial" w:cs="Arial"/>
          <w:sz w:val="24"/>
          <w:szCs w:val="24"/>
        </w:rPr>
        <w:t>e</w:t>
      </w:r>
      <w:r w:rsidRPr="0070573A">
        <w:rPr>
          <w:rFonts w:ascii="Arial" w:eastAsia="Arial" w:hAnsi="Arial" w:cs="Arial"/>
          <w:spacing w:val="1"/>
          <w:sz w:val="24"/>
          <w:szCs w:val="24"/>
        </w:rPr>
        <w:t xml:space="preserve"> </w:t>
      </w:r>
      <w:r w:rsidRPr="0070573A">
        <w:rPr>
          <w:rFonts w:ascii="Arial" w:eastAsia="Arial" w:hAnsi="Arial" w:cs="Arial"/>
          <w:sz w:val="24"/>
          <w:szCs w:val="24"/>
        </w:rPr>
        <w:t>pro</w:t>
      </w:r>
      <w:r w:rsidRPr="0070573A">
        <w:rPr>
          <w:rFonts w:ascii="Arial" w:eastAsia="Arial" w:hAnsi="Arial" w:cs="Arial"/>
          <w:spacing w:val="-2"/>
          <w:sz w:val="24"/>
          <w:szCs w:val="24"/>
        </w:rPr>
        <w:t>j</w:t>
      </w:r>
      <w:r w:rsidRPr="0070573A">
        <w:rPr>
          <w:rFonts w:ascii="Arial" w:eastAsia="Arial" w:hAnsi="Arial" w:cs="Arial"/>
          <w:spacing w:val="1"/>
          <w:sz w:val="24"/>
          <w:szCs w:val="24"/>
        </w:rPr>
        <w:t>ec</w:t>
      </w:r>
      <w:r w:rsidRPr="0070573A">
        <w:rPr>
          <w:rFonts w:ascii="Arial" w:eastAsia="Arial" w:hAnsi="Arial" w:cs="Arial"/>
          <w:sz w:val="24"/>
          <w:szCs w:val="24"/>
        </w:rPr>
        <w:t>t must:</w:t>
      </w:r>
    </w:p>
    <w:p w:rsidR="00B85996" w:rsidRDefault="00B85996">
      <w:pPr>
        <w:spacing w:before="9" w:line="120" w:lineRule="exact"/>
        <w:rPr>
          <w:sz w:val="13"/>
          <w:szCs w:val="13"/>
        </w:rPr>
      </w:pPr>
    </w:p>
    <w:p w:rsidR="00A70C5F" w:rsidRPr="00A70C5F" w:rsidRDefault="0010368E" w:rsidP="00A70C5F">
      <w:pPr>
        <w:pStyle w:val="ListParagraph"/>
        <w:numPr>
          <w:ilvl w:val="0"/>
          <w:numId w:val="14"/>
        </w:numPr>
        <w:rPr>
          <w:rFonts w:ascii="Arial" w:eastAsia="Arial" w:hAnsi="Arial" w:cs="Arial"/>
        </w:rPr>
      </w:pPr>
      <w:r w:rsidRPr="00A70C5F">
        <w:rPr>
          <w:rFonts w:ascii="Arial" w:eastAsia="Arial" w:hAnsi="Arial" w:cs="Arial"/>
        </w:rPr>
        <w:t>B</w:t>
      </w:r>
      <w:r w:rsidRPr="00A70C5F">
        <w:rPr>
          <w:rFonts w:ascii="Arial" w:eastAsia="Arial" w:hAnsi="Arial" w:cs="Arial"/>
          <w:spacing w:val="1"/>
        </w:rPr>
        <w:t>en</w:t>
      </w:r>
      <w:r w:rsidRPr="00A70C5F">
        <w:rPr>
          <w:rFonts w:ascii="Arial" w:eastAsia="Arial" w:hAnsi="Arial" w:cs="Arial"/>
          <w:spacing w:val="-1"/>
        </w:rPr>
        <w:t>e</w:t>
      </w:r>
      <w:r w:rsidRPr="00A70C5F">
        <w:rPr>
          <w:rFonts w:ascii="Arial" w:eastAsia="Arial" w:hAnsi="Arial" w:cs="Arial"/>
          <w:spacing w:val="3"/>
        </w:rPr>
        <w:t>f</w:t>
      </w:r>
      <w:r w:rsidRPr="00A70C5F">
        <w:rPr>
          <w:rFonts w:ascii="Arial" w:eastAsia="Arial" w:hAnsi="Arial" w:cs="Arial"/>
          <w:spacing w:val="-3"/>
        </w:rPr>
        <w:t>i</w:t>
      </w:r>
      <w:r w:rsidRPr="00A70C5F">
        <w:rPr>
          <w:rFonts w:ascii="Arial" w:eastAsia="Arial" w:hAnsi="Arial" w:cs="Arial"/>
        </w:rPr>
        <w:t>t</w:t>
      </w:r>
      <w:r w:rsidRPr="00A70C5F">
        <w:rPr>
          <w:rFonts w:ascii="Arial" w:eastAsia="Arial" w:hAnsi="Arial" w:cs="Arial"/>
          <w:spacing w:val="1"/>
        </w:rPr>
        <w:t xml:space="preserve"> </w:t>
      </w:r>
      <w:r w:rsidRPr="00A70C5F">
        <w:rPr>
          <w:rFonts w:ascii="Arial" w:eastAsia="Arial" w:hAnsi="Arial" w:cs="Arial"/>
        </w:rPr>
        <w:t>low</w:t>
      </w:r>
      <w:r w:rsidRPr="00A70C5F">
        <w:rPr>
          <w:rFonts w:ascii="Arial" w:eastAsia="Arial" w:hAnsi="Arial" w:cs="Arial"/>
          <w:spacing w:val="-2"/>
        </w:rPr>
        <w:t xml:space="preserve"> </w:t>
      </w:r>
      <w:r w:rsidRPr="00A70C5F">
        <w:rPr>
          <w:rFonts w:ascii="Arial" w:eastAsia="Arial" w:hAnsi="Arial" w:cs="Arial"/>
          <w:spacing w:val="1"/>
        </w:rPr>
        <w:t>an</w:t>
      </w:r>
      <w:r w:rsidRPr="00A70C5F">
        <w:rPr>
          <w:rFonts w:ascii="Arial" w:eastAsia="Arial" w:hAnsi="Arial" w:cs="Arial"/>
        </w:rPr>
        <w:t>d</w:t>
      </w:r>
      <w:r w:rsidRPr="00A70C5F">
        <w:rPr>
          <w:rFonts w:ascii="Arial" w:eastAsia="Arial" w:hAnsi="Arial" w:cs="Arial"/>
          <w:spacing w:val="-1"/>
        </w:rPr>
        <w:t xml:space="preserve"> </w:t>
      </w:r>
      <w:r w:rsidRPr="00A70C5F">
        <w:rPr>
          <w:rFonts w:ascii="Arial" w:eastAsia="Arial" w:hAnsi="Arial" w:cs="Arial"/>
          <w:spacing w:val="1"/>
        </w:rPr>
        <w:t>m</w:t>
      </w:r>
      <w:r w:rsidRPr="00A70C5F">
        <w:rPr>
          <w:rFonts w:ascii="Arial" w:eastAsia="Arial" w:hAnsi="Arial" w:cs="Arial"/>
          <w:spacing w:val="-1"/>
        </w:rPr>
        <w:t>o</w:t>
      </w:r>
      <w:r w:rsidRPr="00A70C5F">
        <w:rPr>
          <w:rFonts w:ascii="Arial" w:eastAsia="Arial" w:hAnsi="Arial" w:cs="Arial"/>
          <w:spacing w:val="1"/>
        </w:rPr>
        <w:t>de</w:t>
      </w:r>
      <w:r w:rsidRPr="00A70C5F">
        <w:rPr>
          <w:rFonts w:ascii="Arial" w:eastAsia="Arial" w:hAnsi="Arial" w:cs="Arial"/>
          <w:spacing w:val="-3"/>
        </w:rPr>
        <w:t>r</w:t>
      </w:r>
      <w:r w:rsidRPr="00A70C5F">
        <w:rPr>
          <w:rFonts w:ascii="Arial" w:eastAsia="Arial" w:hAnsi="Arial" w:cs="Arial"/>
          <w:spacing w:val="1"/>
        </w:rPr>
        <w:t>a</w:t>
      </w:r>
      <w:r w:rsidRPr="00A70C5F">
        <w:rPr>
          <w:rFonts w:ascii="Arial" w:eastAsia="Arial" w:hAnsi="Arial" w:cs="Arial"/>
        </w:rPr>
        <w:t>te</w:t>
      </w:r>
      <w:r w:rsidRPr="00A70C5F">
        <w:rPr>
          <w:rFonts w:ascii="Arial" w:eastAsia="Arial" w:hAnsi="Arial" w:cs="Arial"/>
          <w:spacing w:val="1"/>
        </w:rPr>
        <w:t xml:space="preserve"> </w:t>
      </w:r>
      <w:r w:rsidRPr="00A70C5F">
        <w:rPr>
          <w:rFonts w:ascii="Arial" w:eastAsia="Arial" w:hAnsi="Arial" w:cs="Arial"/>
        </w:rPr>
        <w:t>i</w:t>
      </w:r>
      <w:r w:rsidRPr="00A70C5F">
        <w:rPr>
          <w:rFonts w:ascii="Arial" w:eastAsia="Arial" w:hAnsi="Arial" w:cs="Arial"/>
          <w:spacing w:val="1"/>
        </w:rPr>
        <w:t>n</w:t>
      </w:r>
      <w:r w:rsidRPr="00A70C5F">
        <w:rPr>
          <w:rFonts w:ascii="Arial" w:eastAsia="Arial" w:hAnsi="Arial" w:cs="Arial"/>
          <w:spacing w:val="-2"/>
        </w:rPr>
        <w:t>c</w:t>
      </w:r>
      <w:r w:rsidRPr="00A70C5F">
        <w:rPr>
          <w:rFonts w:ascii="Arial" w:eastAsia="Arial" w:hAnsi="Arial" w:cs="Arial"/>
          <w:spacing w:val="1"/>
        </w:rPr>
        <w:t>o</w:t>
      </w:r>
      <w:r w:rsidRPr="00A70C5F">
        <w:rPr>
          <w:rFonts w:ascii="Arial" w:eastAsia="Arial" w:hAnsi="Arial" w:cs="Arial"/>
          <w:spacing w:val="-1"/>
        </w:rPr>
        <w:t>m</w:t>
      </w:r>
      <w:r w:rsidRPr="00A70C5F">
        <w:rPr>
          <w:rFonts w:ascii="Arial" w:eastAsia="Arial" w:hAnsi="Arial" w:cs="Arial"/>
        </w:rPr>
        <w:t>e</w:t>
      </w:r>
      <w:r w:rsidRPr="00A70C5F">
        <w:rPr>
          <w:rFonts w:ascii="Arial" w:eastAsia="Arial" w:hAnsi="Arial" w:cs="Arial"/>
          <w:spacing w:val="1"/>
        </w:rPr>
        <w:t xml:space="preserve"> </w:t>
      </w:r>
      <w:r w:rsidRPr="00A70C5F">
        <w:rPr>
          <w:rFonts w:ascii="Arial" w:eastAsia="Arial" w:hAnsi="Arial" w:cs="Arial"/>
          <w:spacing w:val="-1"/>
        </w:rPr>
        <w:t>p</w:t>
      </w:r>
      <w:r w:rsidRPr="00A70C5F">
        <w:rPr>
          <w:rFonts w:ascii="Arial" w:eastAsia="Arial" w:hAnsi="Arial" w:cs="Arial"/>
          <w:spacing w:val="1"/>
        </w:rPr>
        <w:t>e</w:t>
      </w:r>
      <w:r w:rsidRPr="00A70C5F">
        <w:rPr>
          <w:rFonts w:ascii="Arial" w:eastAsia="Arial" w:hAnsi="Arial" w:cs="Arial"/>
        </w:rPr>
        <w:t>rso</w:t>
      </w:r>
      <w:r w:rsidRPr="00A70C5F">
        <w:rPr>
          <w:rFonts w:ascii="Arial" w:eastAsia="Arial" w:hAnsi="Arial" w:cs="Arial"/>
          <w:spacing w:val="1"/>
        </w:rPr>
        <w:t>n</w:t>
      </w:r>
      <w:r w:rsidRPr="00A70C5F">
        <w:rPr>
          <w:rFonts w:ascii="Arial" w:eastAsia="Arial" w:hAnsi="Arial" w:cs="Arial"/>
        </w:rPr>
        <w:t>s</w:t>
      </w:r>
      <w:r w:rsidRPr="00A70C5F">
        <w:rPr>
          <w:rFonts w:ascii="Arial" w:eastAsia="Arial" w:hAnsi="Arial" w:cs="Arial"/>
          <w:spacing w:val="-2"/>
        </w:rPr>
        <w:t xml:space="preserve"> </w:t>
      </w:r>
      <w:r w:rsidRPr="00A70C5F">
        <w:rPr>
          <w:rFonts w:ascii="Arial" w:eastAsia="Arial" w:hAnsi="Arial" w:cs="Arial"/>
          <w:spacing w:val="1"/>
        </w:rPr>
        <w:t>o</w:t>
      </w:r>
      <w:r w:rsidRPr="00A70C5F">
        <w:rPr>
          <w:rFonts w:ascii="Arial" w:eastAsia="Arial" w:hAnsi="Arial" w:cs="Arial"/>
        </w:rPr>
        <w:t>r</w:t>
      </w:r>
      <w:r w:rsidRPr="00A70C5F">
        <w:rPr>
          <w:rFonts w:ascii="Arial" w:eastAsia="Arial" w:hAnsi="Arial" w:cs="Arial"/>
          <w:spacing w:val="3"/>
        </w:rPr>
        <w:t xml:space="preserve"> </w:t>
      </w:r>
      <w:r w:rsidRPr="00A70C5F">
        <w:rPr>
          <w:rFonts w:ascii="Arial" w:eastAsia="Arial" w:hAnsi="Arial" w:cs="Arial"/>
          <w:spacing w:val="1"/>
        </w:rPr>
        <w:t>hou</w:t>
      </w:r>
      <w:r w:rsidRPr="00A70C5F">
        <w:rPr>
          <w:rFonts w:ascii="Arial" w:eastAsia="Arial" w:hAnsi="Arial" w:cs="Arial"/>
          <w:spacing w:val="-2"/>
        </w:rPr>
        <w:t>s</w:t>
      </w:r>
      <w:r w:rsidRPr="00A70C5F">
        <w:rPr>
          <w:rFonts w:ascii="Arial" w:eastAsia="Arial" w:hAnsi="Arial" w:cs="Arial"/>
          <w:spacing w:val="1"/>
        </w:rPr>
        <w:t>eho</w:t>
      </w:r>
      <w:r w:rsidRPr="00A70C5F">
        <w:rPr>
          <w:rFonts w:ascii="Arial" w:eastAsia="Arial" w:hAnsi="Arial" w:cs="Arial"/>
        </w:rPr>
        <w:t>ld</w:t>
      </w:r>
      <w:r w:rsidRPr="00A70C5F">
        <w:rPr>
          <w:rFonts w:ascii="Arial" w:eastAsia="Arial" w:hAnsi="Arial" w:cs="Arial"/>
          <w:spacing w:val="-2"/>
        </w:rPr>
        <w:t>s</w:t>
      </w:r>
      <w:r w:rsidR="00A70C5F" w:rsidRPr="00A70C5F">
        <w:rPr>
          <w:rFonts w:ascii="Arial" w:eastAsia="Arial" w:hAnsi="Arial" w:cs="Arial"/>
        </w:rPr>
        <w:t xml:space="preserve"> (at least 70% of all </w:t>
      </w:r>
    </w:p>
    <w:p w:rsidR="00B85996" w:rsidRPr="00A70C5F" w:rsidRDefault="00A70C5F" w:rsidP="00A70C5F">
      <w:pPr>
        <w:pStyle w:val="ListParagraph"/>
        <w:ind w:left="860"/>
        <w:rPr>
          <w:rFonts w:ascii="Arial" w:eastAsia="Arial" w:hAnsi="Arial" w:cs="Arial"/>
        </w:rPr>
      </w:pPr>
      <w:r w:rsidRPr="00A70C5F">
        <w:rPr>
          <w:rFonts w:ascii="Arial" w:eastAsia="Arial" w:hAnsi="Arial" w:cs="Arial"/>
        </w:rPr>
        <w:t xml:space="preserve"> CDBG funding must meet this objective)</w:t>
      </w:r>
      <w:r>
        <w:rPr>
          <w:rFonts w:ascii="Arial" w:eastAsia="Arial" w:hAnsi="Arial" w:cs="Arial"/>
        </w:rPr>
        <w:t>;</w:t>
      </w:r>
      <w:r w:rsidR="0010368E" w:rsidRPr="00A70C5F">
        <w:rPr>
          <w:rFonts w:ascii="Arial" w:eastAsia="Arial" w:hAnsi="Arial" w:cs="Arial"/>
          <w:spacing w:val="3"/>
        </w:rPr>
        <w:t xml:space="preserve"> </w:t>
      </w:r>
      <w:r w:rsidR="0010368E" w:rsidRPr="00A70C5F">
        <w:rPr>
          <w:rFonts w:ascii="Arial" w:eastAsia="Arial" w:hAnsi="Arial" w:cs="Arial"/>
          <w:b/>
        </w:rPr>
        <w:t>or</w:t>
      </w:r>
    </w:p>
    <w:p w:rsidR="00B85996" w:rsidRDefault="00B85996">
      <w:pPr>
        <w:spacing w:before="7" w:line="120" w:lineRule="exact"/>
        <w:rPr>
          <w:sz w:val="13"/>
          <w:szCs w:val="13"/>
        </w:rPr>
      </w:pPr>
    </w:p>
    <w:p w:rsidR="00B85996" w:rsidRDefault="0010368E">
      <w:pPr>
        <w:ind w:left="50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Aid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eli</w:t>
      </w:r>
      <w:r>
        <w:rPr>
          <w:rFonts w:ascii="Arial" w:eastAsia="Arial" w:hAnsi="Arial" w:cs="Arial"/>
          <w:spacing w:val="1"/>
          <w:sz w:val="24"/>
          <w:szCs w:val="24"/>
        </w:rPr>
        <w:t>m</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sl</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bli</w:t>
      </w:r>
      <w:r>
        <w:rPr>
          <w:rFonts w:ascii="Arial" w:eastAsia="Arial" w:hAnsi="Arial" w:cs="Arial"/>
          <w:spacing w:val="-2"/>
          <w:sz w:val="24"/>
          <w:szCs w:val="24"/>
        </w:rPr>
        <w:t>g</w:t>
      </w:r>
      <w:r>
        <w:rPr>
          <w:rFonts w:ascii="Arial" w:eastAsia="Arial" w:hAnsi="Arial" w:cs="Arial"/>
          <w:spacing w:val="1"/>
          <w:sz w:val="24"/>
          <w:szCs w:val="24"/>
        </w:rPr>
        <w:t>h</w:t>
      </w:r>
      <w:r>
        <w:rPr>
          <w:rFonts w:ascii="Arial" w:eastAsia="Arial" w:hAnsi="Arial" w:cs="Arial"/>
          <w:sz w:val="24"/>
          <w:szCs w:val="24"/>
        </w:rPr>
        <w:t>t</w:t>
      </w:r>
      <w:r w:rsidR="00C4385A">
        <w:rPr>
          <w:rFonts w:ascii="Arial" w:eastAsia="Arial" w:hAnsi="Arial" w:cs="Arial"/>
          <w:sz w:val="24"/>
          <w:szCs w:val="24"/>
        </w:rPr>
        <w:t>ing conditions</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b/>
          <w:sz w:val="24"/>
          <w:szCs w:val="24"/>
        </w:rPr>
        <w:t>or</w:t>
      </w:r>
    </w:p>
    <w:p w:rsidR="00B85996" w:rsidRDefault="00B85996">
      <w:pPr>
        <w:spacing w:before="10" w:line="120" w:lineRule="exact"/>
        <w:rPr>
          <w:sz w:val="13"/>
          <w:szCs w:val="13"/>
        </w:rPr>
      </w:pPr>
    </w:p>
    <w:p w:rsidR="00B85996" w:rsidRDefault="0010368E" w:rsidP="00451A7D">
      <w:pPr>
        <w:spacing w:line="359" w:lineRule="auto"/>
        <w:ind w:left="860" w:right="95" w:hanging="360"/>
        <w:jc w:val="both"/>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z w:val="24"/>
          <w:szCs w:val="24"/>
        </w:rPr>
        <w:t>rec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7"/>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4"/>
          <w:sz w:val="24"/>
          <w:szCs w:val="24"/>
        </w:rPr>
        <w:t xml:space="preserve"> </w:t>
      </w:r>
      <w:r>
        <w:rPr>
          <w:rFonts w:ascii="Arial" w:eastAsia="Arial" w:hAnsi="Arial" w:cs="Arial"/>
          <w:spacing w:val="1"/>
          <w:sz w:val="24"/>
          <w:szCs w:val="24"/>
        </w:rPr>
        <w:t>nee</w:t>
      </w:r>
      <w:r>
        <w:rPr>
          <w:rFonts w:ascii="Arial" w:eastAsia="Arial" w:hAnsi="Arial" w:cs="Arial"/>
          <w:sz w:val="24"/>
          <w:szCs w:val="24"/>
        </w:rPr>
        <w:t>d</w:t>
      </w:r>
      <w:r>
        <w:rPr>
          <w:rFonts w:ascii="Arial" w:eastAsia="Arial" w:hAnsi="Arial" w:cs="Arial"/>
          <w:spacing w:val="28"/>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pa</w:t>
      </w:r>
      <w:r>
        <w:rPr>
          <w:rFonts w:ascii="Arial" w:eastAsia="Arial" w:hAnsi="Arial" w:cs="Arial"/>
          <w:sz w:val="24"/>
          <w:szCs w:val="24"/>
        </w:rPr>
        <w:t>rticular</w:t>
      </w:r>
      <w:r>
        <w:rPr>
          <w:rFonts w:ascii="Arial" w:eastAsia="Arial" w:hAnsi="Arial" w:cs="Arial"/>
          <w:spacing w:val="27"/>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4"/>
          <w:sz w:val="24"/>
          <w:szCs w:val="24"/>
        </w:rPr>
        <w:t xml:space="preserve"> </w:t>
      </w:r>
      <w:r>
        <w:rPr>
          <w:rFonts w:ascii="Arial" w:eastAsia="Arial" w:hAnsi="Arial" w:cs="Arial"/>
          <w:spacing w:val="1"/>
          <w:sz w:val="24"/>
          <w:szCs w:val="24"/>
        </w:rPr>
        <w:t>be</w:t>
      </w:r>
      <w:r>
        <w:rPr>
          <w:rFonts w:ascii="Arial" w:eastAsia="Arial" w:hAnsi="Arial" w:cs="Arial"/>
          <w:sz w:val="24"/>
          <w:szCs w:val="24"/>
        </w:rPr>
        <w:t>c</w:t>
      </w:r>
      <w:r>
        <w:rPr>
          <w:rFonts w:ascii="Arial" w:eastAsia="Arial" w:hAnsi="Arial" w:cs="Arial"/>
          <w:spacing w:val="1"/>
          <w:sz w:val="24"/>
          <w:szCs w:val="24"/>
        </w:rPr>
        <w:t>au</w:t>
      </w:r>
      <w:r>
        <w:rPr>
          <w:rFonts w:ascii="Arial" w:eastAsia="Arial" w:hAnsi="Arial" w:cs="Arial"/>
          <w:sz w:val="24"/>
          <w:szCs w:val="24"/>
        </w:rPr>
        <w:t>se</w:t>
      </w:r>
      <w:r>
        <w:rPr>
          <w:rFonts w:ascii="Arial" w:eastAsia="Arial" w:hAnsi="Arial" w:cs="Arial"/>
          <w:spacing w:val="28"/>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isting c</w:t>
      </w:r>
      <w:r>
        <w:rPr>
          <w:rFonts w:ascii="Arial" w:eastAsia="Arial" w:hAnsi="Arial" w:cs="Arial"/>
          <w:spacing w:val="1"/>
          <w:sz w:val="24"/>
          <w:szCs w:val="24"/>
        </w:rPr>
        <w:t>ond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 xml:space="preserve">e a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i</w:t>
      </w:r>
      <w:r>
        <w:rPr>
          <w:rFonts w:ascii="Arial" w:eastAsia="Arial" w:hAnsi="Arial" w:cs="Arial"/>
          <w:spacing w:val="-1"/>
          <w:sz w:val="24"/>
          <w:szCs w:val="24"/>
        </w:rPr>
        <w:t>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ia</w:t>
      </w:r>
      <w:r>
        <w:rPr>
          <w:rFonts w:ascii="Arial" w:eastAsia="Arial" w:hAnsi="Arial" w:cs="Arial"/>
          <w:spacing w:val="-1"/>
          <w:sz w:val="24"/>
          <w:szCs w:val="24"/>
        </w:rPr>
        <w:t>t</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 xml:space="preserve">t to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sidR="003F428D">
        <w:rPr>
          <w:rFonts w:ascii="Arial" w:eastAsia="Arial" w:hAnsi="Arial" w:cs="Arial"/>
          <w:sz w:val="24"/>
          <w:szCs w:val="24"/>
        </w:rPr>
        <w:t>h,</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f</w:t>
      </w:r>
      <w:r>
        <w:rPr>
          <w:rFonts w:ascii="Arial" w:eastAsia="Arial" w:hAnsi="Arial" w:cs="Arial"/>
          <w:spacing w:val="1"/>
          <w:sz w:val="24"/>
          <w:szCs w:val="24"/>
        </w:rPr>
        <w:t>a</w:t>
      </w:r>
      <w:r>
        <w:rPr>
          <w:rFonts w:ascii="Arial" w:eastAsia="Arial" w:hAnsi="Arial" w:cs="Arial"/>
          <w:sz w:val="24"/>
          <w:szCs w:val="24"/>
        </w:rPr>
        <w:t>re</w:t>
      </w:r>
      <w:r w:rsidR="003F428D">
        <w:rPr>
          <w:rFonts w:ascii="Arial" w:eastAsia="Arial" w:hAnsi="Arial" w:cs="Arial"/>
          <w:sz w:val="24"/>
          <w:szCs w:val="24"/>
        </w:rPr>
        <w:t xml:space="preserve"> or safety.</w:t>
      </w:r>
      <w:r>
        <w:rPr>
          <w:rFonts w:ascii="Arial" w:eastAsia="Arial" w:hAnsi="Arial" w:cs="Arial"/>
          <w:spacing w:val="15"/>
          <w:sz w:val="24"/>
          <w:szCs w:val="24"/>
        </w:rPr>
        <w:t xml:space="preserve"> </w:t>
      </w:r>
    </w:p>
    <w:p w:rsidR="00B85996" w:rsidRDefault="00B85996">
      <w:pPr>
        <w:spacing w:before="2" w:line="140" w:lineRule="exact"/>
        <w:rPr>
          <w:sz w:val="14"/>
          <w:szCs w:val="14"/>
        </w:rPr>
      </w:pPr>
    </w:p>
    <w:p w:rsidR="0030636D" w:rsidRDefault="0030636D">
      <w:r>
        <w:br w:type="page"/>
      </w:r>
    </w:p>
    <w:p w:rsidR="0030636D" w:rsidRDefault="0030636D">
      <w:pPr>
        <w:spacing w:line="200" w:lineRule="exact"/>
      </w:pPr>
    </w:p>
    <w:p w:rsidR="00B85996" w:rsidRDefault="00B85996">
      <w:pPr>
        <w:spacing w:line="200" w:lineRule="exact"/>
      </w:pPr>
    </w:p>
    <w:p w:rsidR="00B85996" w:rsidRDefault="00B85996">
      <w:pPr>
        <w:spacing w:line="200" w:lineRule="exact"/>
      </w:pPr>
    </w:p>
    <w:p w:rsidR="00B85996" w:rsidRDefault="00B85996">
      <w:pPr>
        <w:spacing w:before="19" w:line="220" w:lineRule="exact"/>
        <w:rPr>
          <w:sz w:val="22"/>
          <w:szCs w:val="22"/>
        </w:rPr>
      </w:pPr>
    </w:p>
    <w:p w:rsidR="00B85996" w:rsidRDefault="00F42A27">
      <w:pPr>
        <w:spacing w:line="340" w:lineRule="exact"/>
        <w:ind w:left="1732"/>
        <w:rPr>
          <w:rFonts w:ascii="Arial Black" w:eastAsia="Arial Black" w:hAnsi="Arial Black" w:cs="Arial Black"/>
          <w:sz w:val="28"/>
          <w:szCs w:val="28"/>
        </w:rPr>
      </w:pPr>
      <w:r>
        <w:rPr>
          <w:noProof/>
        </w:rPr>
        <mc:AlternateContent>
          <mc:Choice Requires="wpg">
            <w:drawing>
              <wp:anchor distT="0" distB="0" distL="114300" distR="114300" simplePos="0" relativeHeight="251627008" behindDoc="1" locked="0" layoutInCell="1" allowOverlap="1">
                <wp:simplePos x="0" y="0"/>
                <wp:positionH relativeFrom="page">
                  <wp:posOffset>878205</wp:posOffset>
                </wp:positionH>
                <wp:positionV relativeFrom="paragraph">
                  <wp:posOffset>-310515</wp:posOffset>
                </wp:positionV>
                <wp:extent cx="6017260" cy="651510"/>
                <wp:effectExtent l="1905" t="0" r="635" b="3810"/>
                <wp:wrapNone/>
                <wp:docPr id="1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260" cy="651510"/>
                          <a:chOff x="1383" y="-489"/>
                          <a:chExt cx="9476" cy="1026"/>
                        </a:xfrm>
                      </wpg:grpSpPr>
                      <wpg:grpSp>
                        <wpg:cNvPr id="147" name="Group 14"/>
                        <wpg:cNvGrpSpPr>
                          <a:grpSpLocks/>
                        </wpg:cNvGrpSpPr>
                        <wpg:grpSpPr bwMode="auto">
                          <a:xfrm>
                            <a:off x="1412" y="-479"/>
                            <a:ext cx="9419" cy="113"/>
                            <a:chOff x="1412" y="-479"/>
                            <a:chExt cx="9419" cy="113"/>
                          </a:xfrm>
                        </wpg:grpSpPr>
                        <wps:wsp>
                          <wps:cNvPr id="148" name="Freeform 15"/>
                          <wps:cNvSpPr>
                            <a:spLocks/>
                          </wps:cNvSpPr>
                          <wps:spPr bwMode="auto">
                            <a:xfrm>
                              <a:off x="1412" y="-479"/>
                              <a:ext cx="9419" cy="113"/>
                            </a:xfrm>
                            <a:custGeom>
                              <a:avLst/>
                              <a:gdLst>
                                <a:gd name="T0" fmla="+- 0 1412 1412"/>
                                <a:gd name="T1" fmla="*/ T0 w 9419"/>
                                <a:gd name="T2" fmla="+- 0 -366 -479"/>
                                <a:gd name="T3" fmla="*/ -366 h 113"/>
                                <a:gd name="T4" fmla="+- 0 10831 1412"/>
                                <a:gd name="T5" fmla="*/ T4 w 9419"/>
                                <a:gd name="T6" fmla="+- 0 -366 -479"/>
                                <a:gd name="T7" fmla="*/ -366 h 113"/>
                                <a:gd name="T8" fmla="+- 0 10831 1412"/>
                                <a:gd name="T9" fmla="*/ T8 w 9419"/>
                                <a:gd name="T10" fmla="+- 0 -479 -479"/>
                                <a:gd name="T11" fmla="*/ -479 h 113"/>
                                <a:gd name="T12" fmla="+- 0 1412 1412"/>
                                <a:gd name="T13" fmla="*/ T12 w 9419"/>
                                <a:gd name="T14" fmla="+- 0 -479 -479"/>
                                <a:gd name="T15" fmla="*/ -479 h 113"/>
                                <a:gd name="T16" fmla="+- 0 1412 1412"/>
                                <a:gd name="T17" fmla="*/ T16 w 9419"/>
                                <a:gd name="T18" fmla="+- 0 -366 -479"/>
                                <a:gd name="T19" fmla="*/ -366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9" name="Group 16"/>
                          <wpg:cNvGrpSpPr>
                            <a:grpSpLocks/>
                          </wpg:cNvGrpSpPr>
                          <wpg:grpSpPr bwMode="auto">
                            <a:xfrm>
                              <a:off x="1412" y="-366"/>
                              <a:ext cx="9419" cy="113"/>
                              <a:chOff x="1412" y="-366"/>
                              <a:chExt cx="9419" cy="113"/>
                            </a:xfrm>
                          </wpg:grpSpPr>
                          <wps:wsp>
                            <wps:cNvPr id="150" name="Freeform 17"/>
                            <wps:cNvSpPr>
                              <a:spLocks/>
                            </wps:cNvSpPr>
                            <wps:spPr bwMode="auto">
                              <a:xfrm>
                                <a:off x="1412" y="-366"/>
                                <a:ext cx="9419" cy="113"/>
                              </a:xfrm>
                              <a:custGeom>
                                <a:avLst/>
                                <a:gdLst>
                                  <a:gd name="T0" fmla="+- 0 1412 1412"/>
                                  <a:gd name="T1" fmla="*/ T0 w 9419"/>
                                  <a:gd name="T2" fmla="+- 0 -254 -366"/>
                                  <a:gd name="T3" fmla="*/ -254 h 113"/>
                                  <a:gd name="T4" fmla="+- 0 10831 1412"/>
                                  <a:gd name="T5" fmla="*/ T4 w 9419"/>
                                  <a:gd name="T6" fmla="+- 0 -254 -366"/>
                                  <a:gd name="T7" fmla="*/ -254 h 113"/>
                                  <a:gd name="T8" fmla="+- 0 10831 1412"/>
                                  <a:gd name="T9" fmla="*/ T8 w 9419"/>
                                  <a:gd name="T10" fmla="+- 0 -366 -366"/>
                                  <a:gd name="T11" fmla="*/ -366 h 113"/>
                                  <a:gd name="T12" fmla="+- 0 1412 1412"/>
                                  <a:gd name="T13" fmla="*/ T12 w 9419"/>
                                  <a:gd name="T14" fmla="+- 0 -366 -366"/>
                                  <a:gd name="T15" fmla="*/ -366 h 113"/>
                                  <a:gd name="T16" fmla="+- 0 1412 1412"/>
                                  <a:gd name="T17" fmla="*/ T16 w 9419"/>
                                  <a:gd name="T18" fmla="+- 0 -254 -366"/>
                                  <a:gd name="T19" fmla="*/ -254 h 113"/>
                                </a:gdLst>
                                <a:ahLst/>
                                <a:cxnLst>
                                  <a:cxn ang="0">
                                    <a:pos x="T1" y="T3"/>
                                  </a:cxn>
                                  <a:cxn ang="0">
                                    <a:pos x="T5" y="T7"/>
                                  </a:cxn>
                                  <a:cxn ang="0">
                                    <a:pos x="T9" y="T11"/>
                                  </a:cxn>
                                  <a:cxn ang="0">
                                    <a:pos x="T13" y="T15"/>
                                  </a:cxn>
                                  <a:cxn ang="0">
                                    <a:pos x="T17" y="T19"/>
                                  </a:cxn>
                                </a:cxnLst>
                                <a:rect l="0" t="0" r="r" b="b"/>
                                <a:pathLst>
                                  <a:path w="9419" h="113">
                                    <a:moveTo>
                                      <a:pt x="0" y="112"/>
                                    </a:moveTo>
                                    <a:lnTo>
                                      <a:pt x="9419" y="112"/>
                                    </a:lnTo>
                                    <a:lnTo>
                                      <a:pt x="9419" y="0"/>
                                    </a:lnTo>
                                    <a:lnTo>
                                      <a:pt x="0" y="0"/>
                                    </a:lnTo>
                                    <a:lnTo>
                                      <a:pt x="0"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1" name="Group 18"/>
                            <wpg:cNvGrpSpPr>
                              <a:grpSpLocks/>
                            </wpg:cNvGrpSpPr>
                            <wpg:grpSpPr bwMode="auto">
                              <a:xfrm>
                                <a:off x="1412" y="-254"/>
                                <a:ext cx="9419" cy="113"/>
                                <a:chOff x="1412" y="-254"/>
                                <a:chExt cx="9419" cy="113"/>
                              </a:xfrm>
                            </wpg:grpSpPr>
                            <wps:wsp>
                              <wps:cNvPr id="152" name="Freeform 19"/>
                              <wps:cNvSpPr>
                                <a:spLocks/>
                              </wps:cNvSpPr>
                              <wps:spPr bwMode="auto">
                                <a:xfrm>
                                  <a:off x="1412" y="-254"/>
                                  <a:ext cx="9419" cy="113"/>
                                </a:xfrm>
                                <a:custGeom>
                                  <a:avLst/>
                                  <a:gdLst>
                                    <a:gd name="T0" fmla="+- 0 1412 1412"/>
                                    <a:gd name="T1" fmla="*/ T0 w 9419"/>
                                    <a:gd name="T2" fmla="+- 0 -141 -254"/>
                                    <a:gd name="T3" fmla="*/ -141 h 113"/>
                                    <a:gd name="T4" fmla="+- 0 10831 1412"/>
                                    <a:gd name="T5" fmla="*/ T4 w 9419"/>
                                    <a:gd name="T6" fmla="+- 0 -141 -254"/>
                                    <a:gd name="T7" fmla="*/ -141 h 113"/>
                                    <a:gd name="T8" fmla="+- 0 10831 1412"/>
                                    <a:gd name="T9" fmla="*/ T8 w 9419"/>
                                    <a:gd name="T10" fmla="+- 0 -254 -254"/>
                                    <a:gd name="T11" fmla="*/ -254 h 113"/>
                                    <a:gd name="T12" fmla="+- 0 1412 1412"/>
                                    <a:gd name="T13" fmla="*/ T12 w 9419"/>
                                    <a:gd name="T14" fmla="+- 0 -254 -254"/>
                                    <a:gd name="T15" fmla="*/ -254 h 113"/>
                                    <a:gd name="T16" fmla="+- 0 1412 1412"/>
                                    <a:gd name="T17" fmla="*/ T16 w 9419"/>
                                    <a:gd name="T18" fmla="+- 0 -141 -254"/>
                                    <a:gd name="T19" fmla="*/ -14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3" name="Group 20"/>
                              <wpg:cNvGrpSpPr>
                                <a:grpSpLocks/>
                              </wpg:cNvGrpSpPr>
                              <wpg:grpSpPr bwMode="auto">
                                <a:xfrm>
                                  <a:off x="1412" y="-141"/>
                                  <a:ext cx="9419" cy="113"/>
                                  <a:chOff x="1412" y="-141"/>
                                  <a:chExt cx="9419" cy="113"/>
                                </a:xfrm>
                              </wpg:grpSpPr>
                              <wps:wsp>
                                <wps:cNvPr id="154" name="Freeform 21"/>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5" name="Group 22"/>
                                <wpg:cNvGrpSpPr>
                                  <a:grpSpLocks/>
                                </wpg:cNvGrpSpPr>
                                <wpg:grpSpPr bwMode="auto">
                                  <a:xfrm>
                                    <a:off x="1412" y="-28"/>
                                    <a:ext cx="9419" cy="396"/>
                                    <a:chOff x="1412" y="-28"/>
                                    <a:chExt cx="9419" cy="396"/>
                                  </a:xfrm>
                                </wpg:grpSpPr>
                                <wps:wsp>
                                  <wps:cNvPr id="156" name="Freeform 23"/>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7" name="Group 24"/>
                                  <wpg:cNvGrpSpPr>
                                    <a:grpSpLocks/>
                                  </wpg:cNvGrpSpPr>
                                  <wpg:grpSpPr bwMode="auto">
                                    <a:xfrm>
                                      <a:off x="1412" y="368"/>
                                      <a:ext cx="9419" cy="113"/>
                                      <a:chOff x="1412" y="368"/>
                                      <a:chExt cx="9419" cy="113"/>
                                    </a:xfrm>
                                  </wpg:grpSpPr>
                                  <wps:wsp>
                                    <wps:cNvPr id="158" name="Freeform 25"/>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9" name="Group 26"/>
                                    <wpg:cNvGrpSpPr>
                                      <a:grpSpLocks/>
                                    </wpg:cNvGrpSpPr>
                                    <wpg:grpSpPr bwMode="auto">
                                      <a:xfrm>
                                        <a:off x="1412" y="508"/>
                                        <a:ext cx="9419" cy="0"/>
                                        <a:chOff x="1412" y="508"/>
                                        <a:chExt cx="9419" cy="0"/>
                                      </a:xfrm>
                                    </wpg:grpSpPr>
                                    <wps:wsp>
                                      <wps:cNvPr id="160" name="Freeform 27"/>
                                      <wps:cNvSpPr>
                                        <a:spLocks/>
                                      </wps:cNvSpPr>
                                      <wps:spPr bwMode="auto">
                                        <a:xfrm>
                                          <a:off x="1412" y="508"/>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63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F6E218F" id="Group 13" o:spid="_x0000_s1026" style="position:absolute;margin-left:69.15pt;margin-top:-24.45pt;width:473.8pt;height:51.3pt;z-index:-251689472;mso-position-horizontal-relative:page" coordorigin="1383,-489" coordsize="9476,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">
                <v:group id="Group 14" o:spid="_x0000_s1027" style="position:absolute;left:1412;top:-479;width:9419;height:113" coordorigin="1412,-47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5" o:spid="_x0000_s1028" style="position:absolute;left:1412;top:-47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XZMUA&#10;AADcAAAADwAAAGRycy9kb3ducmV2LnhtbESPT2vCQBDF7wW/wzJCb3Vja0Wiq0jRkh5aqH/uQ3bM&#10;BrOzIbtq6qfvHAq9zfDevPebxar3jbpSF+vABsajDBRxGWzNlYHDfvs0AxUTssUmMBn4oQir5eBh&#10;gbkNN/6m6y5VSkI45mjApdTmWsfSkcc4Ci2xaKfQeUyydpW2Hd4k3Df6Ocum2mPN0uCwpTdH5Xl3&#10;8QaO94/ipbJF+/r1Xmq/OXxu1y4Z8zjs13NQifr0b/67LqzgT4RW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NdkxQAAANwAAAAPAAAAAAAAAAAAAAAAAJgCAABkcnMv&#10;ZG93bnJldi54bWxQSwUGAAAAAAQABAD1AAAAigMAAAAA&#10;" path="m,113r9419,l9419,,,,,113xe" fillcolor="black" stroked="f">
                    <v:path arrowok="t" o:connecttype="custom" o:connectlocs="0,-366;9419,-366;9419,-479;0,-479;0,-366" o:connectangles="0,0,0,0,0"/>
                  </v:shape>
                  <v:group id="Group 16" o:spid="_x0000_s1029" style="position:absolute;left:1412;top:-366;width:9419;height:113" coordorigin="1412,-36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7" o:spid="_x0000_s1030" style="position:absolute;left:1412;top:-36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v8UA&#10;AADcAAAADwAAAGRycy9kb3ducmV2LnhtbESPT2vCQBDF74V+h2UKvdWNFUuJriKlSjxYqH/uQ3bM&#10;BrOzIbvV1E/vHARvM7w37/1mOu99o87UxTqwgeEgA0VcBltzZWC/W759gooJ2WITmAz8U4T57Plp&#10;irkNF/6l8zZVSkI45mjApdTmWsfSkcc4CC2xaMfQeUyydpW2HV4k3Df6Pcs+tMeapcFhS1+OytP2&#10;zxs4XNfFqLJFO/5Zldp/7zfLhUvGvL70iwmoRH16mO/XhRX8seDL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2/xQAAANwAAAAPAAAAAAAAAAAAAAAAAJgCAABkcnMv&#10;ZG93bnJldi54bWxQSwUGAAAAAAQABAD1AAAAigMAAAAA&#10;" path="m,112r9419,l9419,,,,,112xe" fillcolor="black" stroked="f">
                      <v:path arrowok="t" o:connecttype="custom" o:connectlocs="0,-254;9419,-254;9419,-366;0,-366;0,-254" o:connectangles="0,0,0,0,0"/>
                    </v:shape>
                    <v:group id="Group 18" o:spid="_x0000_s1031" style="position:absolute;left:1412;top:-254;width:9419;height:113" coordorigin="1412,-254"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9" o:spid="_x0000_s1032" style="position:absolute;left:1412;top:-254;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2U8EA&#10;AADcAAAADwAAAGRycy9kb3ducmV2LnhtbERPS4vCMBC+C/6HMII3TVdRlq5RRFTqwYX1cR+a2aZs&#10;MylN1OqvN8KCt/n4njNbtLYSV2p86VjBxzABQZw7XXKh4HTcDD5B+ICssXJMCu7kYTHvdmaYanfj&#10;H7oeQiFiCPsUFZgQ6lRKnxuy6IeuJo7cr2sshgibQuoGbzHcVnKUJFNpseTYYLCmlaH873CxCs6P&#10;XTYudFZPvre5tOvTfrM0Qal+r11+gQjUhrf4353pOH8ygtcz8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JdlPBAAAA3AAAAA8AAAAAAAAAAAAAAAAAmAIAAGRycy9kb3du&#10;cmV2LnhtbFBLBQYAAAAABAAEAPUAAACGAwAAAAA=&#10;" path="m,113r9419,l9419,,,,,113xe" fillcolor="black" stroked="f">
                        <v:path arrowok="t" o:connecttype="custom" o:connectlocs="0,-141;9419,-141;9419,-254;0,-254;0,-141" o:connectangles="0,0,0,0,0"/>
                      </v:shape>
                      <v:group id="Group 20" o:spid="_x0000_s1033"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1" o:spid="_x0000_s1034"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LvMIA&#10;AADcAAAADwAAAGRycy9kb3ducmV2LnhtbERPS4vCMBC+L/gfwgjeNFVXWbpGEVGphxV87H1oZpti&#10;MylN1Lq/3iwIe5uP7zmzRWsrcaPGl44VDAcJCOLc6ZILBefTpv8BwgdkjZVjUvAgD4t5522GqXZ3&#10;PtDtGAoRQ9inqMCEUKdS+tyQRT9wNXHkflxjMUTYFFI3eI/htpKjJJlKiyXHBoM1rQzll+PVKvj+&#10;3WXjQmf1ZL/NpV2fvzZLE5TqddvlJ4hAbfgXv9yZjvMn7/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Eu8wgAAANwAAAAPAAAAAAAAAAAAAAAAAJgCAABkcnMvZG93&#10;bnJldi54bWxQSwUGAAAAAAQABAD1AAAAhwMAAAAA&#10;" path="m,113r9419,l9419,,,,,113xe" fillcolor="black" stroked="f">
                          <v:path arrowok="t" o:connecttype="custom" o:connectlocs="0,-28;9419,-28;9419,-141;0,-141;0,-28" o:connectangles="0,0,0,0,0"/>
                        </v:shape>
                        <v:group id="Group 22" o:spid="_x0000_s1035"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3" o:spid="_x0000_s1036"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n568MA&#10;AADcAAAADwAAAGRycy9kb3ducmV2LnhtbERPS2vCQBC+F/wPywheSt0YaCjRVYoQEIsHH4Ueh+yY&#10;pMnOht1V03/fFQRv8/E9Z7EaTCeu5HxjWcFsmoAgLq1uuFJwOhZvHyB8QNbYWSYFf+RhtRy9LDDX&#10;9sZ7uh5CJWII+xwV1CH0uZS+rMmgn9qeOHJn6wyGCF0ltcNbDDedTJMkkwYbjg019rSuqWwPF6Ng&#10;2xaXr93697scsp37adPUF6+pUpPx8DkHEWgIT/HDvdFx/nsG92fi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n568MAAADcAAAADwAAAAAAAAAAAAAAAACYAgAAZHJzL2Rv&#10;d25yZXYueG1sUEsFBgAAAAAEAAQA9QAAAIgDAAAAAA==&#10;" path="m,396r9419,l9419,,,,,396xe" fillcolor="black" stroked="f">
                            <v:path arrowok="t" o:connecttype="custom" o:connectlocs="0,368;9419,368;9419,-28;0,-28;0,368" o:connectangles="0,0,0,0,0"/>
                          </v:shape>
                          <v:group id="Group 24" o:spid="_x0000_s1037"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5" o:spid="_x0000_s1038"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BucUA&#10;AADcAAAADwAAAGRycy9kb3ducmV2LnhtbESPT2vCQBDF74V+h2UKvdWNFUuJriKlSjxYqH/uQ3bM&#10;BrOzIbvV1E/vHARvM7w37/1mOu99o87UxTqwgeEgA0VcBltzZWC/W759gooJ2WITmAz8U4T57Plp&#10;irkNF/6l8zZVSkI45mjApdTmWsfSkcc4CC2xaMfQeUyydpW2HV4k3Df6Pcs+tMeapcFhS1+OytP2&#10;zxs4XNfFqLJFO/5Zldp/7zfLhUvGvL70iwmoRH16mO/XhRX8sdDKMzKB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G5xQAAANwAAAAPAAAAAAAAAAAAAAAAAJgCAABkcnMv&#10;ZG93bnJldi54bWxQSwUGAAAAAAQABAD1AAAAigMAAAAA&#10;" path="m,113r9419,l9419,,,,,113xe" fillcolor="black" stroked="f">
                              <v:path arrowok="t" o:connecttype="custom" o:connectlocs="0,481;9419,481;9419,368;0,368;0,481" o:connectangles="0,0,0,0,0"/>
                            </v:shape>
                            <v:group id="Group 26" o:spid="_x0000_s1039" style="position:absolute;left:1412;top:508;width:9419;height:0" coordorigin="1412,508"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7" o:spid="_x0000_s1040" style="position:absolute;left:1412;top:508;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a5sYA&#10;AADcAAAADwAAAGRycy9kb3ducmV2LnhtbESPQWvCQBCF74L/YRmhN920FJHUVSQgWFosJj00t2l2&#10;TEKzsyG71fTfO4eCtxnem/e+WW9H16kLDaH1bOBxkYAirrxtuTbwWeznK1AhIlvsPJOBPwqw3Uwn&#10;a0ytv/KJLnmslYRwSNFAE2Ofah2qhhyGhe+JRTv7wWGUdai1HfAq4a7TT0my1A5bloYGe8oaqn7y&#10;X2fAvx9PWfn68ZWFsqzCc/9dFOObMQ+zcfcCKtIY7+b/64MV/KXgyzMygd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Ga5sYAAADcAAAADwAAAAAAAAAAAAAAAACYAgAAZHJz&#10;L2Rvd25yZXYueG1sUEsFBgAAAAAEAAQA9QAAAIsDAAAAAA==&#10;" path="m,l9419,e" filled="f" strokeweight="2.86pt">
                                <v:path arrowok="t" o:connecttype="custom" o:connectlocs="0,0;9419,0" o:connectangles="0,0"/>
                              </v:shape>
                            </v:group>
                          </v:group>
                        </v:group>
                      </v:group>
                    </v:group>
                  </v:group>
                </v:group>
                <w10:wrap anchorx="page"/>
              </v:group>
            </w:pict>
          </mc:Fallback>
        </mc:AlternateConten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PP</w:t>
      </w:r>
      <w:r w:rsidR="0010368E">
        <w:rPr>
          <w:rFonts w:ascii="Arial Black" w:eastAsia="Arial Black" w:hAnsi="Arial Black" w:cs="Arial Black"/>
          <w:b/>
          <w:color w:val="FFFFFF"/>
          <w:spacing w:val="14"/>
          <w:position w:val="-1"/>
          <w:sz w:val="28"/>
          <w:szCs w:val="28"/>
        </w:rPr>
        <w:t>L</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CA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5"/>
          <w:position w:val="-1"/>
          <w:sz w:val="28"/>
          <w:szCs w:val="28"/>
        </w:rPr>
        <w:t xml:space="preserve"> </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W</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D</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NK</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4" w:line="120" w:lineRule="exact"/>
        <w:rPr>
          <w:sz w:val="12"/>
          <w:szCs w:val="12"/>
        </w:rPr>
      </w:pPr>
    </w:p>
    <w:p w:rsidR="00B85996" w:rsidRDefault="00B85996">
      <w:pPr>
        <w:spacing w:line="200" w:lineRule="exact"/>
      </w:pPr>
    </w:p>
    <w:p w:rsidR="00B85996" w:rsidRDefault="00B85996">
      <w:pPr>
        <w:spacing w:line="200" w:lineRule="exact"/>
      </w:pPr>
    </w:p>
    <w:p w:rsidR="00B85996" w:rsidRDefault="0010368E">
      <w:pPr>
        <w:spacing w:before="29"/>
        <w:ind w:left="140"/>
        <w:rPr>
          <w:rFonts w:ascii="Arial" w:eastAsia="Arial" w:hAnsi="Arial" w:cs="Arial"/>
          <w:sz w:val="24"/>
          <w:szCs w:val="24"/>
        </w:rPr>
      </w:pPr>
      <w:r>
        <w:rPr>
          <w:rFonts w:ascii="Arial" w:eastAsia="Arial" w:hAnsi="Arial" w:cs="Arial"/>
          <w:sz w:val="24"/>
          <w:szCs w:val="24"/>
        </w:rPr>
        <w:t>All</w:t>
      </w:r>
      <w:r>
        <w:rPr>
          <w:rFonts w:ascii="Arial" w:eastAsia="Arial" w:hAnsi="Arial" w:cs="Arial"/>
          <w:spacing w:val="7"/>
          <w:sz w:val="24"/>
          <w:szCs w:val="24"/>
        </w:rPr>
        <w:t xml:space="preserve"> </w:t>
      </w:r>
      <w:r>
        <w:rPr>
          <w:rFonts w:ascii="Arial" w:eastAsia="Arial" w:hAnsi="Arial" w:cs="Arial"/>
          <w:spacing w:val="1"/>
          <w:sz w:val="24"/>
          <w:szCs w:val="24"/>
        </w:rPr>
        <w:t>app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7"/>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re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8"/>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3"/>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9"/>
          <w:sz w:val="24"/>
          <w:szCs w:val="24"/>
        </w:rPr>
        <w:t xml:space="preserve">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in</w:t>
      </w:r>
    </w:p>
    <w:p w:rsidR="00B85996" w:rsidRDefault="00B85996">
      <w:pPr>
        <w:spacing w:before="10" w:line="120" w:lineRule="exact"/>
        <w:rPr>
          <w:sz w:val="13"/>
          <w:szCs w:val="13"/>
        </w:rPr>
      </w:pPr>
    </w:p>
    <w:p w:rsidR="00B85996" w:rsidRDefault="0010368E">
      <w:pPr>
        <w:spacing w:line="260" w:lineRule="exact"/>
        <w:ind w:left="140"/>
        <w:rPr>
          <w:rFonts w:ascii="Arial" w:eastAsia="Arial" w:hAnsi="Arial" w:cs="Arial"/>
          <w:sz w:val="24"/>
          <w:szCs w:val="24"/>
        </w:rPr>
      </w:pP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2"/>
          <w:position w:val="-1"/>
          <w:sz w:val="24"/>
          <w:szCs w:val="24"/>
        </w:rPr>
        <w:t xml:space="preserve"> </w:t>
      </w:r>
      <w:r>
        <w:rPr>
          <w:rFonts w:ascii="Arial" w:eastAsia="Arial" w:hAnsi="Arial" w:cs="Arial"/>
          <w:position w:val="-1"/>
          <w:sz w:val="24"/>
          <w:szCs w:val="24"/>
        </w:rPr>
        <w:t>C</w:t>
      </w:r>
      <w:r>
        <w:rPr>
          <w:rFonts w:ascii="Arial" w:eastAsia="Arial" w:hAnsi="Arial" w:cs="Arial"/>
          <w:spacing w:val="-2"/>
          <w:position w:val="-1"/>
          <w:sz w:val="24"/>
          <w:szCs w:val="24"/>
        </w:rPr>
        <w:t>o</w:t>
      </w:r>
      <w:r>
        <w:rPr>
          <w:rFonts w:ascii="Arial" w:eastAsia="Arial" w:hAnsi="Arial" w:cs="Arial"/>
          <w:spacing w:val="1"/>
          <w:position w:val="-1"/>
          <w:sz w:val="24"/>
          <w:szCs w:val="24"/>
        </w:rPr>
        <w:t>un</w:t>
      </w:r>
      <w:r>
        <w:rPr>
          <w:rFonts w:ascii="Arial" w:eastAsia="Arial" w:hAnsi="Arial" w:cs="Arial"/>
          <w:position w:val="-1"/>
          <w:sz w:val="24"/>
          <w:szCs w:val="24"/>
        </w:rPr>
        <w:t>t</w:t>
      </w:r>
      <w:r>
        <w:rPr>
          <w:rFonts w:ascii="Arial" w:eastAsia="Arial" w:hAnsi="Arial" w:cs="Arial"/>
          <w:spacing w:val="-2"/>
          <w:position w:val="-1"/>
          <w:sz w:val="24"/>
          <w:szCs w:val="24"/>
        </w:rPr>
        <w:t>y</w:t>
      </w:r>
      <w:r>
        <w:rPr>
          <w:rFonts w:ascii="Arial" w:eastAsia="Arial" w:hAnsi="Arial" w:cs="Arial"/>
          <w:position w:val="-1"/>
          <w:sz w:val="24"/>
          <w:szCs w:val="24"/>
        </w:rPr>
        <w:t xml:space="preserve">’s </w:t>
      </w:r>
      <w:r>
        <w:rPr>
          <w:rFonts w:ascii="Arial" w:eastAsia="Arial" w:hAnsi="Arial" w:cs="Arial"/>
          <w:spacing w:val="1"/>
          <w:position w:val="-1"/>
          <w:sz w:val="24"/>
          <w:szCs w:val="24"/>
        </w:rPr>
        <w:t>2</w:t>
      </w:r>
      <w:r>
        <w:rPr>
          <w:rFonts w:ascii="Arial" w:eastAsia="Arial" w:hAnsi="Arial" w:cs="Arial"/>
          <w:spacing w:val="2"/>
          <w:position w:val="-1"/>
          <w:sz w:val="24"/>
          <w:szCs w:val="24"/>
        </w:rPr>
        <w:t>0</w:t>
      </w:r>
      <w:r>
        <w:rPr>
          <w:rFonts w:ascii="Arial" w:eastAsia="Arial" w:hAnsi="Arial" w:cs="Arial"/>
          <w:spacing w:val="-1"/>
          <w:position w:val="-1"/>
          <w:sz w:val="24"/>
          <w:szCs w:val="24"/>
        </w:rPr>
        <w:t>1</w:t>
      </w:r>
      <w:r w:rsidR="00E40375">
        <w:rPr>
          <w:rFonts w:ascii="Arial" w:eastAsia="Arial" w:hAnsi="Arial" w:cs="Arial"/>
          <w:spacing w:val="-1"/>
          <w:position w:val="-1"/>
          <w:sz w:val="24"/>
          <w:szCs w:val="24"/>
        </w:rPr>
        <w:t>5</w:t>
      </w:r>
      <w:r>
        <w:rPr>
          <w:rFonts w:ascii="Arial" w:eastAsia="Arial" w:hAnsi="Arial" w:cs="Arial"/>
          <w:spacing w:val="-1"/>
          <w:position w:val="-1"/>
          <w:sz w:val="24"/>
          <w:szCs w:val="24"/>
        </w:rPr>
        <w:t>-</w:t>
      </w:r>
      <w:r>
        <w:rPr>
          <w:rFonts w:ascii="Arial" w:eastAsia="Arial" w:hAnsi="Arial" w:cs="Arial"/>
          <w:spacing w:val="1"/>
          <w:position w:val="-1"/>
          <w:sz w:val="24"/>
          <w:szCs w:val="24"/>
        </w:rPr>
        <w:t>2</w:t>
      </w:r>
      <w:r>
        <w:rPr>
          <w:rFonts w:ascii="Arial" w:eastAsia="Arial" w:hAnsi="Arial" w:cs="Arial"/>
          <w:spacing w:val="-1"/>
          <w:position w:val="-1"/>
          <w:sz w:val="24"/>
          <w:szCs w:val="24"/>
        </w:rPr>
        <w:t>0</w:t>
      </w:r>
      <w:r w:rsidR="000F33D8">
        <w:rPr>
          <w:rFonts w:ascii="Arial" w:eastAsia="Arial" w:hAnsi="Arial" w:cs="Arial"/>
          <w:spacing w:val="-1"/>
          <w:position w:val="-1"/>
          <w:sz w:val="24"/>
          <w:szCs w:val="24"/>
        </w:rPr>
        <w:t>19</w:t>
      </w:r>
      <w:r>
        <w:rPr>
          <w:rFonts w:ascii="Arial" w:eastAsia="Arial" w:hAnsi="Arial" w:cs="Arial"/>
          <w:spacing w:val="2"/>
          <w:position w:val="-1"/>
          <w:sz w:val="24"/>
          <w:szCs w:val="24"/>
        </w:rPr>
        <w:t xml:space="preserve"> </w:t>
      </w:r>
      <w:r>
        <w:rPr>
          <w:rFonts w:ascii="Arial" w:eastAsia="Arial" w:hAnsi="Arial" w:cs="Arial"/>
          <w:position w:val="-1"/>
          <w:sz w:val="24"/>
          <w:szCs w:val="24"/>
        </w:rPr>
        <w:t>Co</w:t>
      </w:r>
      <w:r>
        <w:rPr>
          <w:rFonts w:ascii="Arial" w:eastAsia="Arial" w:hAnsi="Arial" w:cs="Arial"/>
          <w:spacing w:val="1"/>
          <w:position w:val="-1"/>
          <w:sz w:val="24"/>
          <w:szCs w:val="24"/>
        </w:rPr>
        <w:t>n</w:t>
      </w:r>
      <w:r>
        <w:rPr>
          <w:rFonts w:ascii="Arial" w:eastAsia="Arial" w:hAnsi="Arial" w:cs="Arial"/>
          <w:spacing w:val="-2"/>
          <w:position w:val="-1"/>
          <w:sz w:val="24"/>
          <w:szCs w:val="24"/>
        </w:rPr>
        <w:t>s</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i</w:t>
      </w:r>
      <w:r>
        <w:rPr>
          <w:rFonts w:ascii="Arial" w:eastAsia="Arial" w:hAnsi="Arial" w:cs="Arial"/>
          <w:spacing w:val="1"/>
          <w:position w:val="-1"/>
          <w:sz w:val="24"/>
          <w:szCs w:val="24"/>
        </w:rPr>
        <w:t>da</w:t>
      </w:r>
      <w:r>
        <w:rPr>
          <w:rFonts w:ascii="Arial" w:eastAsia="Arial" w:hAnsi="Arial" w:cs="Arial"/>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P</w:t>
      </w:r>
      <w:r>
        <w:rPr>
          <w:rFonts w:ascii="Arial" w:eastAsia="Arial" w:hAnsi="Arial" w:cs="Arial"/>
          <w:position w:val="-1"/>
          <w:sz w:val="24"/>
          <w:szCs w:val="24"/>
        </w:rPr>
        <w:t>l</w:t>
      </w:r>
      <w:r>
        <w:rPr>
          <w:rFonts w:ascii="Arial" w:eastAsia="Arial" w:hAnsi="Arial" w:cs="Arial"/>
          <w:spacing w:val="-2"/>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w:t>
      </w:r>
    </w:p>
    <w:p w:rsidR="00B85996" w:rsidRDefault="00B85996">
      <w:pPr>
        <w:spacing w:line="200" w:lineRule="exact"/>
      </w:pPr>
    </w:p>
    <w:p w:rsidR="00B85996" w:rsidRDefault="00B85996">
      <w:pPr>
        <w:spacing w:before="5" w:line="200" w:lineRule="exact"/>
      </w:pPr>
    </w:p>
    <w:p w:rsidR="00B85996" w:rsidRDefault="00F42A27">
      <w:pPr>
        <w:spacing w:line="340" w:lineRule="exact"/>
        <w:ind w:left="1830"/>
        <w:rPr>
          <w:rFonts w:ascii="Arial Black" w:eastAsia="Arial Black" w:hAnsi="Arial Black" w:cs="Arial Black"/>
          <w:sz w:val="28"/>
          <w:szCs w:val="28"/>
        </w:rPr>
      </w:pPr>
      <w:r>
        <w:rPr>
          <w:noProof/>
        </w:rPr>
        <mc:AlternateContent>
          <mc:Choice Requires="wpg">
            <w:drawing>
              <wp:anchor distT="0" distB="0" distL="114300" distR="114300" simplePos="0" relativeHeight="251628032" behindDoc="1" locked="0" layoutInCell="1" allowOverlap="1">
                <wp:simplePos x="0" y="0"/>
                <wp:positionH relativeFrom="page">
                  <wp:posOffset>890270</wp:posOffset>
                </wp:positionH>
                <wp:positionV relativeFrom="paragraph">
                  <wp:posOffset>-95885</wp:posOffset>
                </wp:positionV>
                <wp:extent cx="5993765" cy="407670"/>
                <wp:effectExtent l="0" t="0" r="0" b="0"/>
                <wp:wrapNone/>
                <wp:docPr id="13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407670"/>
                          <a:chOff x="1402" y="-151"/>
                          <a:chExt cx="9439" cy="642"/>
                        </a:xfrm>
                      </wpg:grpSpPr>
                      <wpg:grpSp>
                        <wpg:cNvPr id="140" name="Group 29"/>
                        <wpg:cNvGrpSpPr>
                          <a:grpSpLocks/>
                        </wpg:cNvGrpSpPr>
                        <wpg:grpSpPr bwMode="auto">
                          <a:xfrm>
                            <a:off x="1412" y="-141"/>
                            <a:ext cx="9419" cy="113"/>
                            <a:chOff x="1412" y="-141"/>
                            <a:chExt cx="9419" cy="113"/>
                          </a:xfrm>
                        </wpg:grpSpPr>
                        <wps:wsp>
                          <wps:cNvPr id="141" name="Freeform 30"/>
                          <wps:cNvSpPr>
                            <a:spLocks/>
                          </wps:cNvSpPr>
                          <wps:spPr bwMode="auto">
                            <a:xfrm>
                              <a:off x="1412" y="-141"/>
                              <a:ext cx="9419" cy="113"/>
                            </a:xfrm>
                            <a:custGeom>
                              <a:avLst/>
                              <a:gdLst>
                                <a:gd name="T0" fmla="+- 0 1412 1412"/>
                                <a:gd name="T1" fmla="*/ T0 w 9419"/>
                                <a:gd name="T2" fmla="+- 0 -28 -141"/>
                                <a:gd name="T3" fmla="*/ -28 h 113"/>
                                <a:gd name="T4" fmla="+- 0 10831 1412"/>
                                <a:gd name="T5" fmla="*/ T4 w 9419"/>
                                <a:gd name="T6" fmla="+- 0 -28 -141"/>
                                <a:gd name="T7" fmla="*/ -28 h 113"/>
                                <a:gd name="T8" fmla="+- 0 10831 1412"/>
                                <a:gd name="T9" fmla="*/ T8 w 9419"/>
                                <a:gd name="T10" fmla="+- 0 -141 -141"/>
                                <a:gd name="T11" fmla="*/ -141 h 113"/>
                                <a:gd name="T12" fmla="+- 0 1412 1412"/>
                                <a:gd name="T13" fmla="*/ T12 w 9419"/>
                                <a:gd name="T14" fmla="+- 0 -141 -141"/>
                                <a:gd name="T15" fmla="*/ -141 h 113"/>
                                <a:gd name="T16" fmla="+- 0 1412 1412"/>
                                <a:gd name="T17" fmla="*/ T16 w 9419"/>
                                <a:gd name="T18" fmla="+- 0 -28 -141"/>
                                <a:gd name="T19" fmla="*/ -28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31"/>
                          <wpg:cNvGrpSpPr>
                            <a:grpSpLocks/>
                          </wpg:cNvGrpSpPr>
                          <wpg:grpSpPr bwMode="auto">
                            <a:xfrm>
                              <a:off x="1412" y="-28"/>
                              <a:ext cx="9419" cy="396"/>
                              <a:chOff x="1412" y="-28"/>
                              <a:chExt cx="9419" cy="396"/>
                            </a:xfrm>
                          </wpg:grpSpPr>
                          <wps:wsp>
                            <wps:cNvPr id="143" name="Freeform 32"/>
                            <wps:cNvSpPr>
                              <a:spLocks/>
                            </wps:cNvSpPr>
                            <wps:spPr bwMode="auto">
                              <a:xfrm>
                                <a:off x="1412" y="-28"/>
                                <a:ext cx="9419" cy="396"/>
                              </a:xfrm>
                              <a:custGeom>
                                <a:avLst/>
                                <a:gdLst>
                                  <a:gd name="T0" fmla="+- 0 1412 1412"/>
                                  <a:gd name="T1" fmla="*/ T0 w 9419"/>
                                  <a:gd name="T2" fmla="+- 0 368 -28"/>
                                  <a:gd name="T3" fmla="*/ 368 h 396"/>
                                  <a:gd name="T4" fmla="+- 0 10831 1412"/>
                                  <a:gd name="T5" fmla="*/ T4 w 9419"/>
                                  <a:gd name="T6" fmla="+- 0 368 -28"/>
                                  <a:gd name="T7" fmla="*/ 368 h 396"/>
                                  <a:gd name="T8" fmla="+- 0 10831 1412"/>
                                  <a:gd name="T9" fmla="*/ T8 w 9419"/>
                                  <a:gd name="T10" fmla="+- 0 -28 -28"/>
                                  <a:gd name="T11" fmla="*/ -28 h 396"/>
                                  <a:gd name="T12" fmla="+- 0 1412 1412"/>
                                  <a:gd name="T13" fmla="*/ T12 w 9419"/>
                                  <a:gd name="T14" fmla="+- 0 -28 -28"/>
                                  <a:gd name="T15" fmla="*/ -28 h 396"/>
                                  <a:gd name="T16" fmla="+- 0 1412 1412"/>
                                  <a:gd name="T17" fmla="*/ T16 w 9419"/>
                                  <a:gd name="T18" fmla="+- 0 368 -28"/>
                                  <a:gd name="T19" fmla="*/ 368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33"/>
                            <wpg:cNvGrpSpPr>
                              <a:grpSpLocks/>
                            </wpg:cNvGrpSpPr>
                            <wpg:grpSpPr bwMode="auto">
                              <a:xfrm>
                                <a:off x="1412" y="368"/>
                                <a:ext cx="9419" cy="113"/>
                                <a:chOff x="1412" y="368"/>
                                <a:chExt cx="9419" cy="113"/>
                              </a:xfrm>
                            </wpg:grpSpPr>
                            <wps:wsp>
                              <wps:cNvPr id="145" name="Freeform 34"/>
                              <wps:cNvSpPr>
                                <a:spLocks/>
                              </wps:cNvSpPr>
                              <wps:spPr bwMode="auto">
                                <a:xfrm>
                                  <a:off x="1412" y="368"/>
                                  <a:ext cx="9419" cy="113"/>
                                </a:xfrm>
                                <a:custGeom>
                                  <a:avLst/>
                                  <a:gdLst>
                                    <a:gd name="T0" fmla="+- 0 1412 1412"/>
                                    <a:gd name="T1" fmla="*/ T0 w 9419"/>
                                    <a:gd name="T2" fmla="+- 0 481 368"/>
                                    <a:gd name="T3" fmla="*/ 481 h 113"/>
                                    <a:gd name="T4" fmla="+- 0 10831 1412"/>
                                    <a:gd name="T5" fmla="*/ T4 w 9419"/>
                                    <a:gd name="T6" fmla="+- 0 481 368"/>
                                    <a:gd name="T7" fmla="*/ 481 h 113"/>
                                    <a:gd name="T8" fmla="+- 0 10831 1412"/>
                                    <a:gd name="T9" fmla="*/ T8 w 9419"/>
                                    <a:gd name="T10" fmla="+- 0 368 368"/>
                                    <a:gd name="T11" fmla="*/ 368 h 113"/>
                                    <a:gd name="T12" fmla="+- 0 1412 1412"/>
                                    <a:gd name="T13" fmla="*/ T12 w 9419"/>
                                    <a:gd name="T14" fmla="+- 0 368 368"/>
                                    <a:gd name="T15" fmla="*/ 368 h 113"/>
                                    <a:gd name="T16" fmla="+- 0 1412 1412"/>
                                    <a:gd name="T17" fmla="*/ T16 w 9419"/>
                                    <a:gd name="T18" fmla="+- 0 481 368"/>
                                    <a:gd name="T19" fmla="*/ 48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65C0D4CA" id="Group 28" o:spid="_x0000_s1026" style="position:absolute;margin-left:70.1pt;margin-top:-7.55pt;width:471.95pt;height:32.1pt;z-index:-251688448;mso-position-horizontal-relative:page" coordorigin="1402,-151"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">
                <v:group id="Group 29" o:spid="_x0000_s1027" style="position:absolute;left:1412;top:-141;width:9419;height:113" coordorigin="1412,-141"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30" o:spid="_x0000_s1028" style="position:absolute;left:1412;top:-141;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cMA&#10;AADcAAAADwAAAGRycy9kb3ducmV2LnhtbERPTWvCQBC9C/6HZQq91Y1tLRKzEZFa0oOCqd6H7JgN&#10;zc6G7FZTf71bKHibx/ucbDnYVpyp941jBdNJAoK4crrhWsHha/M0B+EDssbWMSn4JQ/LfDzKMNXu&#10;wns6l6EWMYR9igpMCF0qpa8MWfQT1xFH7uR6iyHCvpa6x0sMt618TpI3abHh2GCwo7Wh6rv8sQqO&#10;18/ipdZFN9t9VNK+H7ablQlKPT4MqwWIQEO4i//dhY7zX6f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cMAAADcAAAADwAAAAAAAAAAAAAAAACYAgAAZHJzL2Rv&#10;d25yZXYueG1sUEsFBgAAAAAEAAQA9QAAAIgDAAAAAA==&#10;" path="m,113r9419,l9419,,,,,113xe" fillcolor="black" stroked="f">
                    <v:path arrowok="t" o:connecttype="custom" o:connectlocs="0,-28;9419,-28;9419,-141;0,-141;0,-28" o:connectangles="0,0,0,0,0"/>
                  </v:shape>
                  <v:group id="Group 31" o:spid="_x0000_s1029" style="position:absolute;left:1412;top:-28;width:9419;height:396" coordorigin="1412,-28"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32" o:spid="_x0000_s1030" style="position:absolute;left:1412;top:-28;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MrsMA&#10;AADcAAAADwAAAGRycy9kb3ducmV2LnhtbERPS2vCQBC+F/oflin0UnRjFJHoKkUISIsHX+BxyI5J&#10;muxs2F01/fduoeBtPr7nLFa9acWNnK8tKxgNExDEhdU1lwqOh3wwA+EDssbWMin4JQ+r5evLAjNt&#10;77yj2z6UIoawz1BBFUKXSemLigz6oe2II3exzmCI0JVSO7zHcNPKNEmm0mDNsaHCjtYVFc3+ahR8&#10;Nfn1e7v+ORX9dOvOTZr6/CNV6v2t/5yDCNSHp/jfvdFx/mQM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fMrsMAAADcAAAADwAAAAAAAAAAAAAAAACYAgAAZHJzL2Rv&#10;d25yZXYueG1sUEsFBgAAAAAEAAQA9QAAAIgDAAAAAA==&#10;" path="m,396r9419,l9419,,,,,396xe" fillcolor="black" stroked="f">
                      <v:path arrowok="t" o:connecttype="custom" o:connectlocs="0,368;9419,368;9419,-28;0,-28;0,368" o:connectangles="0,0,0,0,0"/>
                    </v:shape>
                    <v:group id="Group 33" o:spid="_x0000_s1031" style="position:absolute;left:1412;top:368;width:9419;height:113" coordorigin="1412,368"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34" o:spid="_x0000_s1032" style="position:absolute;left:1412;top:36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sIA&#10;AADcAAAADwAAAGRycy9kb3ducmV2LnhtbERPS4vCMBC+L/gfwgjeNFVXWbpGEVGphxV87H1oZpti&#10;MylN1Lq/3iwIe5uP7zmzRWsrcaPGl44VDAcJCOLc6ZILBefTpv8BwgdkjZVjUvAgD4t5522GqXZ3&#10;PtDtGAoRQ9inqMCEUKdS+tyQRT9wNXHkflxjMUTYFFI3eI/htpKjJJlKiyXHBoM1rQzll+PVKvj+&#10;3WXjQmf1ZL/NpV2fvzZLE5TqddvlJ4hAbfgXv9yZjvPfJ/D3TL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Xj6wgAAANwAAAAPAAAAAAAAAAAAAAAAAJgCAABkcnMvZG93&#10;bnJldi54bWxQSwUGAAAAAAQABAD1AAAAhwMAAAAA&#10;" path="m,113r9419,l9419,,,,,113xe" fillcolor="black" stroked="f">
                        <v:path arrowok="t" o:connecttype="custom" o:connectlocs="0,481;9419,481;9419,368;0,368;0,481" o:connectangles="0,0,0,0,0"/>
                      </v:shape>
                    </v:group>
                  </v:group>
                </v:group>
                <w10:wrap anchorx="page"/>
              </v:group>
            </w:pict>
          </mc:Fallback>
        </mc:AlternateContent>
      </w:r>
      <w:r w:rsidR="0010368E">
        <w:rPr>
          <w:rFonts w:ascii="Arial Black" w:eastAsia="Arial Black" w:hAnsi="Arial Black" w:cs="Arial Black"/>
          <w:b/>
          <w:color w:val="FFFFFF"/>
          <w:spacing w:val="13"/>
          <w:position w:val="-1"/>
          <w:sz w:val="28"/>
          <w:szCs w:val="28"/>
        </w:rPr>
        <w:t>P</w:t>
      </w:r>
      <w:r w:rsidR="0010368E">
        <w:rPr>
          <w:rFonts w:ascii="Arial Black" w:eastAsia="Arial Black" w:hAnsi="Arial Black" w:cs="Arial Black"/>
          <w:b/>
          <w:color w:val="FFFFFF"/>
          <w:spacing w:val="14"/>
          <w:position w:val="-1"/>
          <w:sz w:val="28"/>
          <w:szCs w:val="28"/>
        </w:rPr>
        <w:t>R</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spacing w:val="16"/>
          <w:position w:val="-1"/>
          <w:sz w:val="28"/>
          <w:szCs w:val="28"/>
        </w:rPr>
        <w:t>J</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position w:val="-1"/>
          <w:sz w:val="28"/>
          <w:szCs w:val="28"/>
        </w:rPr>
        <w:t>T</w:t>
      </w:r>
      <w:r w:rsidR="0010368E">
        <w:rPr>
          <w:rFonts w:ascii="Arial Black" w:eastAsia="Arial Black" w:hAnsi="Arial Black" w:cs="Arial Black"/>
          <w:b/>
          <w:color w:val="FFFFFF"/>
          <w:spacing w:val="11"/>
          <w:position w:val="-1"/>
          <w:sz w:val="28"/>
          <w:szCs w:val="28"/>
        </w:rPr>
        <w:t xml:space="preserve"> </w:t>
      </w:r>
      <w:r w:rsidR="0010368E">
        <w:rPr>
          <w:rFonts w:ascii="Arial Black" w:eastAsia="Arial Black" w:hAnsi="Arial Black" w:cs="Arial Black"/>
          <w:b/>
          <w:color w:val="FFFFFF"/>
          <w:spacing w:val="15"/>
          <w:position w:val="-1"/>
          <w:sz w:val="28"/>
          <w:szCs w:val="28"/>
        </w:rPr>
        <w:t>S</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6"/>
          <w:position w:val="-1"/>
          <w:sz w:val="28"/>
          <w:szCs w:val="28"/>
        </w:rPr>
        <w:t>L</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4"/>
          <w:position w:val="-1"/>
          <w:sz w:val="28"/>
          <w:szCs w:val="28"/>
        </w:rPr>
        <w:t>C</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2"/>
          <w:position w:val="-1"/>
          <w:sz w:val="28"/>
          <w:szCs w:val="28"/>
        </w:rPr>
        <w:t xml:space="preserve"> </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MPE</w:t>
      </w:r>
      <w:r w:rsidR="0010368E">
        <w:rPr>
          <w:rFonts w:ascii="Arial Black" w:eastAsia="Arial Black" w:hAnsi="Arial Black" w:cs="Arial Black"/>
          <w:b/>
          <w:color w:val="FFFFFF"/>
          <w:spacing w:val="17"/>
          <w:position w:val="-1"/>
          <w:sz w:val="28"/>
          <w:szCs w:val="28"/>
        </w:rPr>
        <w:t>R</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4"/>
          <w:position w:val="-1"/>
          <w:sz w:val="28"/>
          <w:szCs w:val="28"/>
        </w:rPr>
        <w:t>V</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S</w:t>
      </w:r>
    </w:p>
    <w:p w:rsidR="00B85996" w:rsidRDefault="00B85996">
      <w:pPr>
        <w:spacing w:before="2" w:line="100" w:lineRule="exact"/>
        <w:rPr>
          <w:sz w:val="10"/>
          <w:szCs w:val="10"/>
        </w:rPr>
      </w:pPr>
    </w:p>
    <w:p w:rsidR="00B85996" w:rsidRDefault="00B85996">
      <w:pPr>
        <w:spacing w:line="200" w:lineRule="exact"/>
      </w:pPr>
    </w:p>
    <w:p w:rsidR="00B85996" w:rsidRDefault="00B85996">
      <w:pPr>
        <w:spacing w:line="200" w:lineRule="exact"/>
      </w:pPr>
    </w:p>
    <w:p w:rsidR="00B85996" w:rsidRDefault="0010368E">
      <w:pPr>
        <w:spacing w:before="29"/>
        <w:ind w:left="140" w:right="41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iew</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sidR="00A70C5F">
        <w:rPr>
          <w:rFonts w:ascii="Arial" w:eastAsia="Arial" w:hAnsi="Arial" w:cs="Arial"/>
          <w:spacing w:val="1"/>
          <w:sz w:val="24"/>
          <w:szCs w:val="24"/>
        </w:rPr>
        <w:t>consider</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sidR="00A70C5F">
        <w:rPr>
          <w:rFonts w:ascii="Arial" w:eastAsia="Arial" w:hAnsi="Arial" w:cs="Arial"/>
          <w:sz w:val="24"/>
          <w:szCs w:val="24"/>
        </w:rPr>
        <w:t>cr</w:t>
      </w:r>
      <w:r w:rsidR="00A70C5F">
        <w:rPr>
          <w:rFonts w:ascii="Arial" w:eastAsia="Arial" w:hAnsi="Arial" w:cs="Arial"/>
          <w:spacing w:val="-1"/>
          <w:sz w:val="24"/>
          <w:szCs w:val="24"/>
        </w:rPr>
        <w:t>i</w:t>
      </w:r>
      <w:r w:rsidR="00A70C5F">
        <w:rPr>
          <w:rFonts w:ascii="Arial" w:eastAsia="Arial" w:hAnsi="Arial" w:cs="Arial"/>
          <w:sz w:val="24"/>
          <w:szCs w:val="24"/>
        </w:rPr>
        <w:t>t</w:t>
      </w:r>
      <w:r w:rsidR="00A70C5F">
        <w:rPr>
          <w:rFonts w:ascii="Arial" w:eastAsia="Arial" w:hAnsi="Arial" w:cs="Arial"/>
          <w:spacing w:val="1"/>
          <w:sz w:val="24"/>
          <w:szCs w:val="24"/>
        </w:rPr>
        <w:t>e</w:t>
      </w:r>
      <w:r w:rsidR="00A70C5F">
        <w:rPr>
          <w:rFonts w:ascii="Arial" w:eastAsia="Arial" w:hAnsi="Arial" w:cs="Arial"/>
          <w:sz w:val="24"/>
          <w:szCs w:val="24"/>
        </w:rPr>
        <w:t>r</w:t>
      </w:r>
      <w:r w:rsidR="00A70C5F">
        <w:rPr>
          <w:rFonts w:ascii="Arial" w:eastAsia="Arial" w:hAnsi="Arial" w:cs="Arial"/>
          <w:spacing w:val="-1"/>
          <w:sz w:val="24"/>
          <w:szCs w:val="24"/>
        </w:rPr>
        <w:t>i</w:t>
      </w:r>
      <w:r w:rsidR="00A70C5F">
        <w:rPr>
          <w:rFonts w:ascii="Arial" w:eastAsia="Arial" w:hAnsi="Arial" w:cs="Arial"/>
          <w:spacing w:val="4"/>
          <w:sz w:val="24"/>
          <w:szCs w:val="24"/>
        </w:rPr>
        <w:t>a</w:t>
      </w:r>
      <w:r w:rsidR="00A70C5F">
        <w:rPr>
          <w:rFonts w:ascii="Arial" w:eastAsia="Arial" w:hAnsi="Arial" w:cs="Arial"/>
          <w:sz w:val="24"/>
          <w:szCs w:val="24"/>
        </w:rPr>
        <w:t xml:space="preserve"> </w:t>
      </w:r>
      <w:r w:rsidR="00A70C5F">
        <w:rPr>
          <w:rFonts w:ascii="Arial" w:eastAsia="Arial" w:hAnsi="Arial" w:cs="Arial"/>
          <w:spacing w:val="-1"/>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NOFA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f</w:t>
      </w:r>
      <w:r>
        <w:rPr>
          <w:rFonts w:ascii="Arial" w:eastAsia="Arial" w:hAnsi="Arial" w:cs="Arial"/>
          <w:sz w:val="24"/>
          <w:szCs w:val="24"/>
        </w:rPr>
        <w:t xml:space="preserve">ic </w:t>
      </w:r>
      <w:r>
        <w:rPr>
          <w:rFonts w:ascii="Arial" w:eastAsia="Arial" w:hAnsi="Arial" w:cs="Arial"/>
          <w:spacing w:val="-2"/>
          <w:sz w:val="24"/>
          <w:szCs w:val="24"/>
        </w:rPr>
        <w:t>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20</w:t>
      </w:r>
      <w:r>
        <w:rPr>
          <w:rFonts w:ascii="Arial" w:eastAsia="Arial" w:hAnsi="Arial" w:cs="Arial"/>
          <w:spacing w:val="-1"/>
          <w:sz w:val="24"/>
          <w:szCs w:val="24"/>
        </w:rPr>
        <w:t>1</w:t>
      </w:r>
      <w:r w:rsidR="00E40375">
        <w:rPr>
          <w:rFonts w:ascii="Arial" w:eastAsia="Arial" w:hAnsi="Arial" w:cs="Arial"/>
          <w:spacing w:val="-1"/>
          <w:sz w:val="24"/>
          <w:szCs w:val="24"/>
        </w:rPr>
        <w:t>5</w:t>
      </w:r>
      <w:r>
        <w:rPr>
          <w:rFonts w:ascii="Arial" w:eastAsia="Arial" w:hAnsi="Arial" w:cs="Arial"/>
          <w:spacing w:val="-1"/>
          <w:sz w:val="24"/>
          <w:szCs w:val="24"/>
        </w:rPr>
        <w:t>-</w:t>
      </w:r>
      <w:r>
        <w:rPr>
          <w:rFonts w:ascii="Arial" w:eastAsia="Arial" w:hAnsi="Arial" w:cs="Arial"/>
          <w:spacing w:val="1"/>
          <w:sz w:val="24"/>
          <w:szCs w:val="24"/>
        </w:rPr>
        <w:t>20</w:t>
      </w:r>
      <w:r w:rsidR="000F33D8">
        <w:rPr>
          <w:rFonts w:ascii="Arial" w:eastAsia="Arial" w:hAnsi="Arial" w:cs="Arial"/>
          <w:spacing w:val="1"/>
          <w:sz w:val="24"/>
          <w:szCs w:val="24"/>
        </w:rPr>
        <w:t>19</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roject</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ati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z w:val="24"/>
          <w:szCs w:val="24"/>
        </w:rPr>
        <w:t>roc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w:t>
      </w:r>
    </w:p>
    <w:p w:rsidR="00B85996" w:rsidRDefault="00B85996">
      <w:pPr>
        <w:spacing w:before="1" w:line="140" w:lineRule="exact"/>
        <w:rPr>
          <w:sz w:val="14"/>
          <w:szCs w:val="14"/>
        </w:rPr>
      </w:pPr>
    </w:p>
    <w:p w:rsidR="00B85996" w:rsidRDefault="003F428D" w:rsidP="00F753A7">
      <w:pPr>
        <w:pStyle w:val="ListParagraph"/>
        <w:numPr>
          <w:ilvl w:val="0"/>
          <w:numId w:val="9"/>
        </w:numPr>
        <w:tabs>
          <w:tab w:val="left" w:pos="860"/>
        </w:tabs>
        <w:spacing w:line="260" w:lineRule="exact"/>
        <w:ind w:right="95"/>
        <w:jc w:val="both"/>
        <w:rPr>
          <w:rFonts w:ascii="Arial" w:eastAsia="Arial" w:hAnsi="Arial" w:cs="Arial"/>
        </w:rPr>
      </w:pPr>
      <w:r>
        <w:rPr>
          <w:rFonts w:ascii="Arial" w:eastAsia="Arial" w:hAnsi="Arial" w:cs="Arial"/>
        </w:rPr>
        <w:t xml:space="preserve">Eligible </w:t>
      </w:r>
      <w:r w:rsidR="00516C35">
        <w:rPr>
          <w:rFonts w:ascii="Arial" w:eastAsia="Arial" w:hAnsi="Arial" w:cs="Arial"/>
        </w:rPr>
        <w:t xml:space="preserve">Capital Improvements, i.e., </w:t>
      </w:r>
      <w:r w:rsidR="0010368E" w:rsidRPr="00F753A7">
        <w:rPr>
          <w:rFonts w:ascii="Arial" w:eastAsia="Arial" w:hAnsi="Arial" w:cs="Arial"/>
        </w:rPr>
        <w:t>st</w:t>
      </w:r>
      <w:r w:rsidR="0010368E" w:rsidRPr="00F753A7">
        <w:rPr>
          <w:rFonts w:ascii="Arial" w:eastAsia="Arial" w:hAnsi="Arial" w:cs="Arial"/>
          <w:spacing w:val="1"/>
        </w:rPr>
        <w:t>o</w:t>
      </w:r>
      <w:r w:rsidR="0010368E" w:rsidRPr="00F753A7">
        <w:rPr>
          <w:rFonts w:ascii="Arial" w:eastAsia="Arial" w:hAnsi="Arial" w:cs="Arial"/>
        </w:rPr>
        <w:t>rm</w:t>
      </w:r>
      <w:r w:rsidR="0010368E" w:rsidRPr="00F753A7">
        <w:rPr>
          <w:rFonts w:ascii="Arial" w:eastAsia="Arial" w:hAnsi="Arial" w:cs="Arial"/>
          <w:spacing w:val="49"/>
        </w:rPr>
        <w:t xml:space="preserve"> </w:t>
      </w:r>
      <w:r w:rsidR="0010368E" w:rsidRPr="00F753A7">
        <w:rPr>
          <w:rFonts w:ascii="Arial" w:eastAsia="Arial" w:hAnsi="Arial" w:cs="Arial"/>
          <w:spacing w:val="-3"/>
        </w:rPr>
        <w:t>w</w:t>
      </w:r>
      <w:r w:rsidR="0010368E" w:rsidRPr="00F753A7">
        <w:rPr>
          <w:rFonts w:ascii="Arial" w:eastAsia="Arial" w:hAnsi="Arial" w:cs="Arial"/>
          <w:spacing w:val="1"/>
        </w:rPr>
        <w:t>a</w:t>
      </w:r>
      <w:r w:rsidR="0010368E" w:rsidRPr="00F753A7">
        <w:rPr>
          <w:rFonts w:ascii="Arial" w:eastAsia="Arial" w:hAnsi="Arial" w:cs="Arial"/>
        </w:rPr>
        <w:t>t</w:t>
      </w:r>
      <w:r w:rsidR="0010368E" w:rsidRPr="00F753A7">
        <w:rPr>
          <w:rFonts w:ascii="Arial" w:eastAsia="Arial" w:hAnsi="Arial" w:cs="Arial"/>
          <w:spacing w:val="1"/>
        </w:rPr>
        <w:t>e</w:t>
      </w:r>
      <w:r w:rsidR="0010368E" w:rsidRPr="00F753A7">
        <w:rPr>
          <w:rFonts w:ascii="Arial" w:eastAsia="Arial" w:hAnsi="Arial" w:cs="Arial"/>
        </w:rPr>
        <w:t>r i</w:t>
      </w:r>
      <w:r w:rsidR="0010368E" w:rsidRPr="00F753A7">
        <w:rPr>
          <w:rFonts w:ascii="Arial" w:eastAsia="Arial" w:hAnsi="Arial" w:cs="Arial"/>
          <w:spacing w:val="1"/>
        </w:rPr>
        <w:t>mp</w:t>
      </w:r>
      <w:r w:rsidR="0010368E" w:rsidRPr="00F753A7">
        <w:rPr>
          <w:rFonts w:ascii="Arial" w:eastAsia="Arial" w:hAnsi="Arial" w:cs="Arial"/>
        </w:rPr>
        <w:t>ro</w:t>
      </w:r>
      <w:r w:rsidR="0010368E" w:rsidRPr="00F753A7">
        <w:rPr>
          <w:rFonts w:ascii="Arial" w:eastAsia="Arial" w:hAnsi="Arial" w:cs="Arial"/>
          <w:spacing w:val="-2"/>
        </w:rPr>
        <w:t>v</w:t>
      </w:r>
      <w:r w:rsidR="0010368E" w:rsidRPr="00F753A7">
        <w:rPr>
          <w:rFonts w:ascii="Arial" w:eastAsia="Arial" w:hAnsi="Arial" w:cs="Arial"/>
          <w:spacing w:val="1"/>
        </w:rPr>
        <w:t>em</w:t>
      </w:r>
      <w:r w:rsidR="0010368E" w:rsidRPr="00F753A7">
        <w:rPr>
          <w:rFonts w:ascii="Arial" w:eastAsia="Arial" w:hAnsi="Arial" w:cs="Arial"/>
          <w:spacing w:val="-1"/>
        </w:rPr>
        <w:t>e</w:t>
      </w:r>
      <w:r w:rsidR="0010368E" w:rsidRPr="00F753A7">
        <w:rPr>
          <w:rFonts w:ascii="Arial" w:eastAsia="Arial" w:hAnsi="Arial" w:cs="Arial"/>
          <w:spacing w:val="1"/>
        </w:rPr>
        <w:t>n</w:t>
      </w:r>
      <w:r w:rsidR="0010368E" w:rsidRPr="00F753A7">
        <w:rPr>
          <w:rFonts w:ascii="Arial" w:eastAsia="Arial" w:hAnsi="Arial" w:cs="Arial"/>
        </w:rPr>
        <w:t>ts,</w:t>
      </w:r>
      <w:r w:rsidR="0010368E" w:rsidRPr="00F753A7">
        <w:rPr>
          <w:rFonts w:ascii="Arial" w:eastAsia="Arial" w:hAnsi="Arial" w:cs="Arial"/>
          <w:spacing w:val="2"/>
        </w:rPr>
        <w:t xml:space="preserve"> </w:t>
      </w:r>
      <w:r w:rsidR="0010368E" w:rsidRPr="00F753A7">
        <w:rPr>
          <w:rFonts w:ascii="Arial" w:eastAsia="Arial" w:hAnsi="Arial" w:cs="Arial"/>
        </w:rPr>
        <w:t>str</w:t>
      </w:r>
      <w:r w:rsidR="0010368E" w:rsidRPr="00F753A7">
        <w:rPr>
          <w:rFonts w:ascii="Arial" w:eastAsia="Arial" w:hAnsi="Arial" w:cs="Arial"/>
          <w:spacing w:val="-2"/>
        </w:rPr>
        <w:t>e</w:t>
      </w:r>
      <w:r w:rsidR="0010368E" w:rsidRPr="00F753A7">
        <w:rPr>
          <w:rFonts w:ascii="Arial" w:eastAsia="Arial" w:hAnsi="Arial" w:cs="Arial"/>
          <w:spacing w:val="1"/>
        </w:rPr>
        <w:t>e</w:t>
      </w:r>
      <w:r w:rsidR="0010368E" w:rsidRPr="00F753A7">
        <w:rPr>
          <w:rFonts w:ascii="Arial" w:eastAsia="Arial" w:hAnsi="Arial" w:cs="Arial"/>
        </w:rPr>
        <w:t xml:space="preserve">t </w:t>
      </w:r>
      <w:r w:rsidR="0010368E" w:rsidRPr="00F753A7">
        <w:rPr>
          <w:rFonts w:ascii="Arial" w:eastAsia="Arial" w:hAnsi="Arial" w:cs="Arial"/>
          <w:spacing w:val="1"/>
        </w:rPr>
        <w:t>pa</w:t>
      </w:r>
      <w:r w:rsidR="0010368E" w:rsidRPr="00F753A7">
        <w:rPr>
          <w:rFonts w:ascii="Arial" w:eastAsia="Arial" w:hAnsi="Arial" w:cs="Arial"/>
          <w:spacing w:val="-2"/>
        </w:rPr>
        <w:t>v</w:t>
      </w:r>
      <w:r w:rsidR="0010368E" w:rsidRPr="00F753A7">
        <w:rPr>
          <w:rFonts w:ascii="Arial" w:eastAsia="Arial" w:hAnsi="Arial" w:cs="Arial"/>
        </w:rPr>
        <w:t>ing</w:t>
      </w:r>
      <w:r w:rsidR="0010368E" w:rsidRPr="00F753A7">
        <w:rPr>
          <w:rFonts w:ascii="Arial" w:eastAsia="Arial" w:hAnsi="Arial" w:cs="Arial"/>
          <w:spacing w:val="1"/>
        </w:rPr>
        <w:t xml:space="preserve"> o</w:t>
      </w:r>
      <w:r w:rsidR="0010368E" w:rsidRPr="00F753A7">
        <w:rPr>
          <w:rFonts w:ascii="Arial" w:eastAsia="Arial" w:hAnsi="Arial" w:cs="Arial"/>
        </w:rPr>
        <w:t>r</w:t>
      </w:r>
      <w:r w:rsidR="0010368E" w:rsidRPr="00F753A7">
        <w:rPr>
          <w:rFonts w:ascii="Arial" w:eastAsia="Arial" w:hAnsi="Arial" w:cs="Arial"/>
          <w:spacing w:val="1"/>
        </w:rPr>
        <w:t xml:space="preserve"> </w:t>
      </w:r>
      <w:r w:rsidR="0010368E" w:rsidRPr="00F753A7">
        <w:rPr>
          <w:rFonts w:ascii="Arial" w:eastAsia="Arial" w:hAnsi="Arial" w:cs="Arial"/>
        </w:rPr>
        <w:t>re</w:t>
      </w:r>
      <w:r w:rsidR="0010368E" w:rsidRPr="00F753A7">
        <w:rPr>
          <w:rFonts w:ascii="Arial" w:eastAsia="Arial" w:hAnsi="Arial" w:cs="Arial"/>
          <w:spacing w:val="1"/>
        </w:rPr>
        <w:t>hab</w:t>
      </w:r>
      <w:r w:rsidR="0010368E" w:rsidRPr="00F753A7">
        <w:rPr>
          <w:rFonts w:ascii="Arial" w:eastAsia="Arial" w:hAnsi="Arial" w:cs="Arial"/>
        </w:rPr>
        <w:t>i</w:t>
      </w:r>
      <w:r w:rsidR="0010368E" w:rsidRPr="00F753A7">
        <w:rPr>
          <w:rFonts w:ascii="Arial" w:eastAsia="Arial" w:hAnsi="Arial" w:cs="Arial"/>
          <w:spacing w:val="-1"/>
        </w:rPr>
        <w:t>l</w:t>
      </w:r>
      <w:r w:rsidR="0010368E" w:rsidRPr="00F753A7">
        <w:rPr>
          <w:rFonts w:ascii="Arial" w:eastAsia="Arial" w:hAnsi="Arial" w:cs="Arial"/>
        </w:rPr>
        <w:t>it</w:t>
      </w:r>
      <w:r w:rsidR="0010368E" w:rsidRPr="00F753A7">
        <w:rPr>
          <w:rFonts w:ascii="Arial" w:eastAsia="Arial" w:hAnsi="Arial" w:cs="Arial"/>
          <w:spacing w:val="1"/>
        </w:rPr>
        <w:t>a</w:t>
      </w:r>
      <w:r w:rsidR="0010368E" w:rsidRPr="00F753A7">
        <w:rPr>
          <w:rFonts w:ascii="Arial" w:eastAsia="Arial" w:hAnsi="Arial" w:cs="Arial"/>
        </w:rPr>
        <w:t>ti</w:t>
      </w:r>
      <w:r w:rsidR="0010368E" w:rsidRPr="00F753A7">
        <w:rPr>
          <w:rFonts w:ascii="Arial" w:eastAsia="Arial" w:hAnsi="Arial" w:cs="Arial"/>
          <w:spacing w:val="1"/>
        </w:rPr>
        <w:t>on</w:t>
      </w:r>
      <w:r w:rsidR="0010368E" w:rsidRPr="00F753A7">
        <w:rPr>
          <w:rFonts w:ascii="Arial" w:eastAsia="Arial" w:hAnsi="Arial" w:cs="Arial"/>
        </w:rPr>
        <w:t>,</w:t>
      </w:r>
      <w:r w:rsidR="0010368E" w:rsidRPr="00F753A7">
        <w:rPr>
          <w:rFonts w:ascii="Arial" w:eastAsia="Arial" w:hAnsi="Arial" w:cs="Arial"/>
          <w:spacing w:val="2"/>
        </w:rPr>
        <w:t xml:space="preserve"> </w:t>
      </w:r>
      <w:r w:rsidR="0010368E" w:rsidRPr="00F753A7">
        <w:rPr>
          <w:rFonts w:ascii="Arial" w:eastAsia="Arial" w:hAnsi="Arial" w:cs="Arial"/>
          <w:spacing w:val="1"/>
        </w:rPr>
        <w:t>a</w:t>
      </w:r>
      <w:r w:rsidR="0010368E" w:rsidRPr="00F753A7">
        <w:rPr>
          <w:rFonts w:ascii="Arial" w:eastAsia="Arial" w:hAnsi="Arial" w:cs="Arial"/>
          <w:spacing w:val="-1"/>
        </w:rPr>
        <w:t>n</w:t>
      </w:r>
      <w:r w:rsidR="0010368E" w:rsidRPr="00F753A7">
        <w:rPr>
          <w:rFonts w:ascii="Arial" w:eastAsia="Arial" w:hAnsi="Arial" w:cs="Arial"/>
        </w:rPr>
        <w:t>d</w:t>
      </w:r>
      <w:r w:rsidR="0010368E" w:rsidRPr="00F753A7">
        <w:rPr>
          <w:rFonts w:ascii="Arial" w:eastAsia="Arial" w:hAnsi="Arial" w:cs="Arial"/>
          <w:spacing w:val="2"/>
        </w:rPr>
        <w:t xml:space="preserve"> </w:t>
      </w:r>
      <w:r w:rsidR="0010368E" w:rsidRPr="00F753A7">
        <w:rPr>
          <w:rFonts w:ascii="Arial" w:eastAsia="Arial" w:hAnsi="Arial" w:cs="Arial"/>
        </w:rPr>
        <w:t>sid</w:t>
      </w:r>
      <w:r w:rsidR="0010368E" w:rsidRPr="00F753A7">
        <w:rPr>
          <w:rFonts w:ascii="Arial" w:eastAsia="Arial" w:hAnsi="Arial" w:cs="Arial"/>
          <w:spacing w:val="1"/>
        </w:rPr>
        <w:t>e</w:t>
      </w:r>
      <w:r w:rsidR="0010368E" w:rsidRPr="00F753A7">
        <w:rPr>
          <w:rFonts w:ascii="Arial" w:eastAsia="Arial" w:hAnsi="Arial" w:cs="Arial"/>
          <w:spacing w:val="-3"/>
        </w:rPr>
        <w:t>w</w:t>
      </w:r>
      <w:r w:rsidR="0010368E" w:rsidRPr="00F753A7">
        <w:rPr>
          <w:rFonts w:ascii="Arial" w:eastAsia="Arial" w:hAnsi="Arial" w:cs="Arial"/>
          <w:spacing w:val="1"/>
        </w:rPr>
        <w:t>a</w:t>
      </w:r>
      <w:r w:rsidR="0010368E" w:rsidRPr="00F753A7">
        <w:rPr>
          <w:rFonts w:ascii="Arial" w:eastAsia="Arial" w:hAnsi="Arial" w:cs="Arial"/>
        </w:rPr>
        <w:t>lk</w:t>
      </w:r>
      <w:r w:rsidR="0010368E" w:rsidRPr="00F753A7">
        <w:rPr>
          <w:rFonts w:ascii="Arial" w:eastAsia="Arial" w:hAnsi="Arial" w:cs="Arial"/>
          <w:spacing w:val="1"/>
        </w:rPr>
        <w:t xml:space="preserve"> </w:t>
      </w:r>
      <w:r w:rsidR="0010368E" w:rsidRPr="00F753A7">
        <w:rPr>
          <w:rFonts w:ascii="Arial" w:eastAsia="Arial" w:hAnsi="Arial" w:cs="Arial"/>
        </w:rPr>
        <w:t>c</w:t>
      </w:r>
      <w:r w:rsidR="0010368E" w:rsidRPr="00F753A7">
        <w:rPr>
          <w:rFonts w:ascii="Arial" w:eastAsia="Arial" w:hAnsi="Arial" w:cs="Arial"/>
          <w:spacing w:val="1"/>
        </w:rPr>
        <w:t>on</w:t>
      </w:r>
      <w:r w:rsidR="0010368E" w:rsidRPr="00F753A7">
        <w:rPr>
          <w:rFonts w:ascii="Arial" w:eastAsia="Arial" w:hAnsi="Arial" w:cs="Arial"/>
        </w:rPr>
        <w:t>structi</w:t>
      </w:r>
      <w:r w:rsidR="0010368E" w:rsidRPr="00F753A7">
        <w:rPr>
          <w:rFonts w:ascii="Arial" w:eastAsia="Arial" w:hAnsi="Arial" w:cs="Arial"/>
          <w:spacing w:val="1"/>
        </w:rPr>
        <w:t>o</w:t>
      </w:r>
      <w:r w:rsidR="0010368E" w:rsidRPr="00F753A7">
        <w:rPr>
          <w:rFonts w:ascii="Arial" w:eastAsia="Arial" w:hAnsi="Arial" w:cs="Arial"/>
        </w:rPr>
        <w:t xml:space="preserve">n </w:t>
      </w:r>
      <w:r w:rsidR="0010368E" w:rsidRPr="00F753A7">
        <w:rPr>
          <w:rFonts w:ascii="Arial" w:eastAsia="Arial" w:hAnsi="Arial" w:cs="Arial"/>
          <w:spacing w:val="1"/>
        </w:rPr>
        <w:t>o</w:t>
      </w:r>
      <w:r w:rsidR="0010368E" w:rsidRPr="00F753A7">
        <w:rPr>
          <w:rFonts w:ascii="Arial" w:eastAsia="Arial" w:hAnsi="Arial" w:cs="Arial"/>
        </w:rPr>
        <w:t>r re</w:t>
      </w:r>
      <w:r w:rsidR="0010368E" w:rsidRPr="00F753A7">
        <w:rPr>
          <w:rFonts w:ascii="Arial" w:eastAsia="Arial" w:hAnsi="Arial" w:cs="Arial"/>
          <w:spacing w:val="1"/>
        </w:rPr>
        <w:t>hab</w:t>
      </w:r>
      <w:r w:rsidR="0010368E" w:rsidRPr="00F753A7">
        <w:rPr>
          <w:rFonts w:ascii="Arial" w:eastAsia="Arial" w:hAnsi="Arial" w:cs="Arial"/>
        </w:rPr>
        <w:t>i</w:t>
      </w:r>
      <w:r w:rsidR="0010368E" w:rsidRPr="00F753A7">
        <w:rPr>
          <w:rFonts w:ascii="Arial" w:eastAsia="Arial" w:hAnsi="Arial" w:cs="Arial"/>
          <w:spacing w:val="-1"/>
        </w:rPr>
        <w:t>l</w:t>
      </w:r>
      <w:r w:rsidR="0010368E" w:rsidRPr="00F753A7">
        <w:rPr>
          <w:rFonts w:ascii="Arial" w:eastAsia="Arial" w:hAnsi="Arial" w:cs="Arial"/>
        </w:rPr>
        <w:t>it</w:t>
      </w:r>
      <w:r w:rsidR="0010368E" w:rsidRPr="00F753A7">
        <w:rPr>
          <w:rFonts w:ascii="Arial" w:eastAsia="Arial" w:hAnsi="Arial" w:cs="Arial"/>
          <w:spacing w:val="1"/>
        </w:rPr>
        <w:t>a</w:t>
      </w:r>
      <w:r w:rsidR="0010368E" w:rsidRPr="00F753A7">
        <w:rPr>
          <w:rFonts w:ascii="Arial" w:eastAsia="Arial" w:hAnsi="Arial" w:cs="Arial"/>
        </w:rPr>
        <w:t>t</w:t>
      </w:r>
      <w:r w:rsidR="0010368E" w:rsidRPr="00F753A7">
        <w:rPr>
          <w:rFonts w:ascii="Arial" w:eastAsia="Arial" w:hAnsi="Arial" w:cs="Arial"/>
          <w:spacing w:val="-2"/>
        </w:rPr>
        <w:t>i</w:t>
      </w:r>
      <w:r w:rsidR="0010368E" w:rsidRPr="00F753A7">
        <w:rPr>
          <w:rFonts w:ascii="Arial" w:eastAsia="Arial" w:hAnsi="Arial" w:cs="Arial"/>
          <w:spacing w:val="1"/>
        </w:rPr>
        <w:t>on</w:t>
      </w:r>
      <w:r w:rsidR="0010368E" w:rsidRPr="00F753A7">
        <w:rPr>
          <w:rFonts w:ascii="Arial" w:eastAsia="Arial" w:hAnsi="Arial" w:cs="Arial"/>
        </w:rPr>
        <w: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13"/>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1"/>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2"/>
        </w:rPr>
        <w:t xml:space="preserve"> </w:t>
      </w:r>
      <w:r w:rsidRPr="00F753A7">
        <w:rPr>
          <w:rFonts w:ascii="Arial" w:eastAsia="Arial" w:hAnsi="Arial" w:cs="Arial"/>
          <w:spacing w:val="3"/>
        </w:rPr>
        <w:t>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spacing w:val="-2"/>
        </w:rPr>
        <w:t>s</w:t>
      </w:r>
      <w:r w:rsidRPr="00F753A7">
        <w:rPr>
          <w:rFonts w:ascii="Arial" w:eastAsia="Arial" w:hAnsi="Arial" w:cs="Arial"/>
        </w:rPr>
        <w:t>truc</w:t>
      </w:r>
      <w:r w:rsidRPr="00F753A7">
        <w:rPr>
          <w:rFonts w:ascii="Arial" w:eastAsia="Arial" w:hAnsi="Arial" w:cs="Arial"/>
          <w:spacing w:val="1"/>
        </w:rPr>
        <w:t>t</w:t>
      </w:r>
      <w:r w:rsidRPr="00F753A7">
        <w:rPr>
          <w:rFonts w:ascii="Arial" w:eastAsia="Arial" w:hAnsi="Arial" w:cs="Arial"/>
        </w:rPr>
        <w:t>ion</w:t>
      </w:r>
      <w:r w:rsidRPr="00F753A7">
        <w:rPr>
          <w:rFonts w:ascii="Arial" w:eastAsia="Arial" w:hAnsi="Arial" w:cs="Arial"/>
          <w:spacing w:val="11"/>
        </w:rPr>
        <w:t xml:space="preserve"> </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2"/>
        </w:rPr>
        <w:t xml:space="preserve"> </w:t>
      </w:r>
      <w:r w:rsidRPr="00F753A7">
        <w:rPr>
          <w:rFonts w:ascii="Arial" w:eastAsia="Arial" w:hAnsi="Arial" w:cs="Arial"/>
        </w:rPr>
        <w:t>re</w:t>
      </w:r>
      <w:r w:rsidRPr="00F753A7">
        <w:rPr>
          <w:rFonts w:ascii="Arial" w:eastAsia="Arial" w:hAnsi="Arial" w:cs="Arial"/>
          <w:spacing w:val="1"/>
        </w:rPr>
        <w:t>hab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2"/>
        </w:rPr>
        <w: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13"/>
        </w:rPr>
        <w:t xml:space="preserve"> </w:t>
      </w:r>
      <w:r w:rsidRPr="00633F57">
        <w:rPr>
          <w:rFonts w:ascii="Arial" w:eastAsia="Arial" w:hAnsi="Arial" w:cs="Arial"/>
          <w:spacing w:val="-3"/>
        </w:rPr>
        <w:t>w</w:t>
      </w:r>
      <w:r w:rsidRPr="00633F57">
        <w:rPr>
          <w:rFonts w:ascii="Arial" w:eastAsia="Arial" w:hAnsi="Arial" w:cs="Arial"/>
        </w:rPr>
        <w:t>i</w:t>
      </w:r>
      <w:r w:rsidRPr="00633F57">
        <w:rPr>
          <w:rFonts w:ascii="Arial" w:eastAsia="Arial" w:hAnsi="Arial" w:cs="Arial"/>
          <w:spacing w:val="-1"/>
        </w:rPr>
        <w:t>l</w:t>
      </w:r>
      <w:r w:rsidRPr="00633F57">
        <w:rPr>
          <w:rFonts w:ascii="Arial" w:eastAsia="Arial" w:hAnsi="Arial" w:cs="Arial"/>
        </w:rPr>
        <w:t>l</w:t>
      </w:r>
      <w:r w:rsidRPr="00633F57">
        <w:rPr>
          <w:rFonts w:ascii="Arial" w:eastAsia="Arial" w:hAnsi="Arial" w:cs="Arial"/>
          <w:spacing w:val="12"/>
        </w:rPr>
        <w:t xml:space="preserve"> </w:t>
      </w:r>
      <w:r w:rsidRPr="00633F57">
        <w:rPr>
          <w:rFonts w:ascii="Arial" w:eastAsia="Arial" w:hAnsi="Arial" w:cs="Arial"/>
          <w:spacing w:val="1"/>
        </w:rPr>
        <w:t>no</w:t>
      </w:r>
      <w:r w:rsidRPr="00633F57">
        <w:rPr>
          <w:rFonts w:ascii="Arial" w:eastAsia="Arial" w:hAnsi="Arial" w:cs="Arial"/>
        </w:rPr>
        <w:t>t</w:t>
      </w:r>
      <w:r w:rsidRPr="00633F57">
        <w:rPr>
          <w:rFonts w:ascii="Arial" w:eastAsia="Arial" w:hAnsi="Arial" w:cs="Arial"/>
          <w:spacing w:val="13"/>
        </w:rPr>
        <w:t xml:space="preserve">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3"/>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w:t>
      </w:r>
      <w:r w:rsidRPr="00F753A7">
        <w:rPr>
          <w:rFonts w:ascii="Arial" w:eastAsia="Arial" w:hAnsi="Arial" w:cs="Arial"/>
          <w:spacing w:val="-2"/>
        </w:rPr>
        <w:t>d</w:t>
      </w:r>
      <w:r w:rsidRPr="00F753A7">
        <w:rPr>
          <w:rFonts w:ascii="Arial" w:eastAsia="Arial" w:hAnsi="Arial" w:cs="Arial"/>
          <w:spacing w:val="1"/>
        </w:rPr>
        <w:t>e</w:t>
      </w:r>
      <w:r w:rsidRPr="00F753A7">
        <w:rPr>
          <w:rFonts w:ascii="Arial" w:eastAsia="Arial" w:hAnsi="Arial" w:cs="Arial"/>
        </w:rPr>
        <w:t>red f</w:t>
      </w:r>
      <w:r w:rsidRPr="00F753A7">
        <w:rPr>
          <w:rFonts w:ascii="Arial" w:eastAsia="Arial" w:hAnsi="Arial" w:cs="Arial"/>
          <w:spacing w:val="1"/>
        </w:rPr>
        <w:t>o</w:t>
      </w:r>
      <w:r w:rsidRPr="00F753A7">
        <w:rPr>
          <w:rFonts w:ascii="Arial" w:eastAsia="Arial" w:hAnsi="Arial" w:cs="Arial"/>
        </w:rPr>
        <w:t>r</w:t>
      </w:r>
      <w:r w:rsidRPr="00F753A7">
        <w:rPr>
          <w:rFonts w:ascii="Arial" w:eastAsia="Arial" w:hAnsi="Arial" w:cs="Arial"/>
          <w:spacing w:val="1"/>
        </w:rPr>
        <w:t xml:space="preserve"> </w:t>
      </w:r>
      <w:r w:rsidRPr="00F753A7">
        <w:rPr>
          <w:rFonts w:ascii="Arial" w:eastAsia="Arial" w:hAnsi="Arial" w:cs="Arial"/>
        </w:rPr>
        <w:t xml:space="preserve">a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spacing w:val="1"/>
        </w:rPr>
        <w:t>nd</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rPr>
        <w:t>rec</w:t>
      </w:r>
      <w:r w:rsidRPr="00F753A7">
        <w:rPr>
          <w:rFonts w:ascii="Arial" w:eastAsia="Arial" w:hAnsi="Arial" w:cs="Arial"/>
          <w:spacing w:val="-1"/>
        </w:rPr>
        <w:t>omm</w:t>
      </w:r>
      <w:r w:rsidRPr="00F753A7">
        <w:rPr>
          <w:rFonts w:ascii="Arial" w:eastAsia="Arial" w:hAnsi="Arial" w:cs="Arial"/>
          <w:spacing w:val="1"/>
        </w:rPr>
        <w:t>en</w:t>
      </w:r>
      <w:r w:rsidRPr="00F753A7">
        <w:rPr>
          <w:rFonts w:ascii="Arial" w:eastAsia="Arial" w:hAnsi="Arial" w:cs="Arial"/>
          <w:spacing w:val="-1"/>
        </w:rPr>
        <w:t>d</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un</w:t>
      </w:r>
      <w:r w:rsidRPr="00F753A7">
        <w:rPr>
          <w:rFonts w:ascii="Arial" w:eastAsia="Arial" w:hAnsi="Arial" w:cs="Arial"/>
        </w:rPr>
        <w:t>less</w:t>
      </w:r>
      <w:r w:rsidRPr="00F753A7">
        <w:rPr>
          <w:rFonts w:ascii="Arial" w:eastAsia="Arial" w:hAnsi="Arial" w:cs="Arial"/>
          <w:spacing w:val="2"/>
        </w:rPr>
        <w:t xml:space="preserve"> </w:t>
      </w:r>
      <w:r w:rsidRPr="00F753A7">
        <w:rPr>
          <w:rFonts w:ascii="Arial" w:eastAsia="Arial" w:hAnsi="Arial" w:cs="Arial"/>
          <w:spacing w:val="-2"/>
        </w:rPr>
        <w:t>t</w:t>
      </w:r>
      <w:r w:rsidRPr="00F753A7">
        <w:rPr>
          <w:rFonts w:ascii="Arial" w:eastAsia="Arial" w:hAnsi="Arial" w:cs="Arial"/>
          <w:spacing w:val="1"/>
        </w:rPr>
        <w:t>h</w:t>
      </w:r>
      <w:r w:rsidRPr="00F753A7">
        <w:rPr>
          <w:rFonts w:ascii="Arial" w:eastAsia="Arial" w:hAnsi="Arial" w:cs="Arial"/>
        </w:rPr>
        <w:t xml:space="preserve">e </w:t>
      </w:r>
      <w:r w:rsidRPr="00F753A7">
        <w:rPr>
          <w:rFonts w:ascii="Arial" w:eastAsia="Arial" w:hAnsi="Arial" w:cs="Arial"/>
          <w:spacing w:val="-1"/>
        </w:rPr>
        <w:t>a</w:t>
      </w:r>
      <w:r w:rsidRPr="00F753A7">
        <w:rPr>
          <w:rFonts w:ascii="Arial" w:eastAsia="Arial" w:hAnsi="Arial" w:cs="Arial"/>
          <w:spacing w:val="1"/>
        </w:rPr>
        <w:t>pp</w:t>
      </w:r>
      <w:r w:rsidRPr="00F753A7">
        <w:rPr>
          <w:rFonts w:ascii="Arial" w:eastAsia="Arial" w:hAnsi="Arial" w:cs="Arial"/>
        </w:rPr>
        <w:t>l</w:t>
      </w:r>
      <w:r w:rsidRPr="00F753A7">
        <w:rPr>
          <w:rFonts w:ascii="Arial" w:eastAsia="Arial" w:hAnsi="Arial" w:cs="Arial"/>
          <w:spacing w:val="-3"/>
        </w:rPr>
        <w:t>y</w:t>
      </w:r>
      <w:r w:rsidRPr="00F753A7">
        <w:rPr>
          <w:rFonts w:ascii="Arial" w:eastAsia="Arial" w:hAnsi="Arial" w:cs="Arial"/>
        </w:rPr>
        <w:t>ing</w:t>
      </w:r>
      <w:r w:rsidRPr="00F753A7">
        <w:rPr>
          <w:rFonts w:ascii="Arial" w:eastAsia="Arial" w:hAnsi="Arial" w:cs="Arial"/>
          <w:spacing w:val="1"/>
        </w:rPr>
        <w:t xml:space="preserve"> o</w:t>
      </w:r>
      <w:r w:rsidRPr="00F753A7">
        <w:rPr>
          <w:rFonts w:ascii="Arial" w:eastAsia="Arial" w:hAnsi="Arial" w:cs="Arial"/>
        </w:rPr>
        <w:t>r</w:t>
      </w:r>
      <w:r w:rsidRPr="00F753A7">
        <w:rPr>
          <w:rFonts w:ascii="Arial" w:eastAsia="Arial" w:hAnsi="Arial" w:cs="Arial"/>
          <w:spacing w:val="-2"/>
        </w:rPr>
        <w:t>g</w:t>
      </w:r>
      <w:r w:rsidRPr="00F753A7">
        <w:rPr>
          <w:rFonts w:ascii="Arial" w:eastAsia="Arial" w:hAnsi="Arial" w:cs="Arial"/>
          <w:spacing w:val="1"/>
        </w:rPr>
        <w:t>an</w:t>
      </w:r>
      <w:r w:rsidRPr="00F753A7">
        <w:rPr>
          <w:rFonts w:ascii="Arial" w:eastAsia="Arial" w:hAnsi="Arial" w:cs="Arial"/>
          <w:spacing w:val="2"/>
        </w:rPr>
        <w:t>i</w:t>
      </w:r>
      <w:r w:rsidRPr="00F753A7">
        <w:rPr>
          <w:rFonts w:ascii="Arial" w:eastAsia="Arial" w:hAnsi="Arial" w:cs="Arial"/>
          <w:spacing w:val="-2"/>
        </w:rPr>
        <w:t>z</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w:t>
      </w:r>
      <w:r w:rsidRPr="00F753A7">
        <w:rPr>
          <w:rFonts w:ascii="Arial" w:eastAsia="Arial" w:hAnsi="Arial" w:cs="Arial"/>
          <w:spacing w:val="3"/>
        </w:rPr>
        <w:t xml:space="preserve"> </w:t>
      </w:r>
      <w:r w:rsidRPr="00F753A7">
        <w:rPr>
          <w:rFonts w:ascii="Arial" w:eastAsia="Arial" w:hAnsi="Arial" w:cs="Arial"/>
          <w:spacing w:val="-1"/>
        </w:rPr>
        <w:t>h</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w:t>
      </w:r>
      <w:r w:rsidRPr="00F753A7">
        <w:rPr>
          <w:rFonts w:ascii="Arial" w:eastAsia="Arial" w:hAnsi="Arial" w:cs="Arial"/>
          <w:spacing w:val="-1"/>
        </w:rPr>
        <w:t>e</w:t>
      </w:r>
      <w:r w:rsidRPr="00F753A7">
        <w:rPr>
          <w:rFonts w:ascii="Arial" w:eastAsia="Arial" w:hAnsi="Arial" w:cs="Arial"/>
        </w:rPr>
        <w:t xml:space="preserve">d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spacing w:val="1"/>
        </w:rPr>
        <w:t>do</w:t>
      </w:r>
      <w:r w:rsidRPr="00F753A7">
        <w:rPr>
          <w:rFonts w:ascii="Arial" w:eastAsia="Arial" w:hAnsi="Arial" w:cs="Arial"/>
        </w:rPr>
        <w:t>c</w:t>
      </w:r>
      <w:r w:rsidRPr="00F753A7">
        <w:rPr>
          <w:rFonts w:ascii="Arial" w:eastAsia="Arial" w:hAnsi="Arial" w:cs="Arial"/>
          <w:spacing w:val="-1"/>
        </w:rPr>
        <w:t>um</w:t>
      </w:r>
      <w:r w:rsidRPr="00F753A7">
        <w:rPr>
          <w:rFonts w:ascii="Arial" w:eastAsia="Arial" w:hAnsi="Arial" w:cs="Arial"/>
          <w:spacing w:val="1"/>
        </w:rPr>
        <w:t>en</w:t>
      </w:r>
      <w:r w:rsidRPr="00F753A7">
        <w:rPr>
          <w:rFonts w:ascii="Arial" w:eastAsia="Arial" w:hAnsi="Arial" w:cs="Arial"/>
          <w:spacing w:val="-2"/>
        </w:rPr>
        <w:t>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r</w:t>
      </w:r>
      <w:r w:rsidRPr="00F753A7">
        <w:rPr>
          <w:rFonts w:ascii="Arial" w:eastAsia="Arial" w:hAnsi="Arial" w:cs="Arial"/>
          <w:spacing w:val="-2"/>
        </w:rPr>
        <w:t>e</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rPr>
        <w:t>stic 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e</w:t>
      </w:r>
      <w:r w:rsidRPr="00F753A7">
        <w:rPr>
          <w:rFonts w:ascii="Arial" w:eastAsia="Arial" w:hAnsi="Arial" w:cs="Arial"/>
          <w:spacing w:val="-2"/>
        </w:rPr>
        <w:t>s</w:t>
      </w:r>
      <w:r w:rsidRPr="00F753A7">
        <w:rPr>
          <w:rFonts w:ascii="Arial" w:eastAsia="Arial" w:hAnsi="Arial" w:cs="Arial"/>
        </w:rPr>
        <w:t>ti</w:t>
      </w:r>
      <w:r w:rsidRPr="00F753A7">
        <w:rPr>
          <w:rFonts w:ascii="Arial" w:eastAsia="Arial" w:hAnsi="Arial" w:cs="Arial"/>
          <w:spacing w:val="1"/>
        </w:rPr>
        <w:t>m</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2"/>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t</w:t>
      </w:r>
      <w:r w:rsidRPr="00F753A7">
        <w:rPr>
          <w:rFonts w:ascii="Arial" w:eastAsia="Arial" w:hAnsi="Arial" w:cs="Arial"/>
        </w:rPr>
        <w:t>i</w:t>
      </w:r>
      <w:r w:rsidRPr="00F753A7">
        <w:rPr>
          <w:rFonts w:ascii="Arial" w:eastAsia="Arial" w:hAnsi="Arial" w:cs="Arial"/>
          <w:spacing w:val="1"/>
        </w:rPr>
        <w:t>me</w:t>
      </w:r>
      <w:r w:rsidRPr="00F753A7">
        <w:rPr>
          <w:rFonts w:ascii="Arial" w:eastAsia="Arial" w:hAnsi="Arial" w:cs="Arial"/>
        </w:rPr>
        <w:t>t</w:t>
      </w:r>
      <w:r w:rsidRPr="00F753A7">
        <w:rPr>
          <w:rFonts w:ascii="Arial" w:eastAsia="Arial" w:hAnsi="Arial" w:cs="Arial"/>
          <w:spacing w:val="-1"/>
        </w:rPr>
        <w:t>a</w:t>
      </w:r>
      <w:r w:rsidRPr="00F753A7">
        <w:rPr>
          <w:rFonts w:ascii="Arial" w:eastAsia="Arial" w:hAnsi="Arial" w:cs="Arial"/>
          <w:spacing w:val="1"/>
        </w:rPr>
        <w:t>b</w:t>
      </w:r>
      <w:r w:rsidRPr="00F753A7">
        <w:rPr>
          <w:rFonts w:ascii="Arial" w:eastAsia="Arial" w:hAnsi="Arial" w:cs="Arial"/>
        </w:rPr>
        <w:t>les</w:t>
      </w:r>
      <w:r w:rsidRPr="00F753A7">
        <w:rPr>
          <w:rFonts w:ascii="Arial" w:eastAsia="Arial" w:hAnsi="Arial" w:cs="Arial"/>
          <w:spacing w:val="-1"/>
        </w:rPr>
        <w:t xml:space="preserve"> </w:t>
      </w:r>
      <w:r w:rsidRPr="00F753A7">
        <w:rPr>
          <w:rFonts w:ascii="Arial" w:eastAsia="Arial" w:hAnsi="Arial" w:cs="Arial"/>
          <w:spacing w:val="1"/>
        </w:rPr>
        <w:t>an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is</w:t>
      </w:r>
      <w:r w:rsidRPr="00F753A7">
        <w:rPr>
          <w:rFonts w:ascii="Arial" w:eastAsia="Arial" w:hAnsi="Arial" w:cs="Arial"/>
          <w:spacing w:val="-2"/>
        </w:rPr>
        <w:t xml:space="preserve"> </w:t>
      </w:r>
      <w:r w:rsidRPr="00F753A7">
        <w:rPr>
          <w:rFonts w:ascii="Arial" w:eastAsia="Arial" w:hAnsi="Arial" w:cs="Arial"/>
          <w:spacing w:val="3"/>
        </w:rPr>
        <w:t>f</w:t>
      </w:r>
      <w:r w:rsidRPr="00F753A7">
        <w:rPr>
          <w:rFonts w:ascii="Arial" w:eastAsia="Arial" w:hAnsi="Arial" w:cs="Arial"/>
        </w:rPr>
        <w:t>in</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spacing w:val="-2"/>
        </w:rPr>
        <w:t>c</w:t>
      </w:r>
      <w:r w:rsidRPr="00F753A7">
        <w:rPr>
          <w:rFonts w:ascii="Arial" w:eastAsia="Arial" w:hAnsi="Arial" w:cs="Arial"/>
        </w:rPr>
        <w:t>ially</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tab</w:t>
      </w:r>
      <w:r w:rsidRPr="00F753A7">
        <w:rPr>
          <w:rFonts w:ascii="Arial" w:eastAsia="Arial" w:hAnsi="Arial" w:cs="Arial"/>
        </w:rPr>
        <w:t>le.</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Projects</w:t>
      </w:r>
      <w:r w:rsidRPr="00F753A7">
        <w:rPr>
          <w:rFonts w:ascii="Arial" w:eastAsia="Arial" w:hAnsi="Arial" w:cs="Arial"/>
          <w:spacing w:val="48"/>
        </w:rPr>
        <w:t xml:space="preserve"> </w:t>
      </w:r>
      <w:r w:rsidRPr="00F753A7">
        <w:rPr>
          <w:rFonts w:ascii="Arial" w:eastAsia="Arial" w:hAnsi="Arial" w:cs="Arial"/>
        </w:rPr>
        <w:t>re</w:t>
      </w:r>
      <w:r w:rsidRPr="00F753A7">
        <w:rPr>
          <w:rFonts w:ascii="Arial" w:eastAsia="Arial" w:hAnsi="Arial" w:cs="Arial"/>
          <w:spacing w:val="-1"/>
        </w:rPr>
        <w:t>q</w:t>
      </w:r>
      <w:r w:rsidRPr="00F753A7">
        <w:rPr>
          <w:rFonts w:ascii="Arial" w:eastAsia="Arial" w:hAnsi="Arial" w:cs="Arial"/>
          <w:spacing w:val="2"/>
        </w:rPr>
        <w:t>u</w:t>
      </w:r>
      <w:r w:rsidRPr="00F753A7">
        <w:rPr>
          <w:rFonts w:ascii="Arial" w:eastAsia="Arial" w:hAnsi="Arial" w:cs="Arial"/>
        </w:rPr>
        <w:t>i</w:t>
      </w:r>
      <w:r w:rsidRPr="00F753A7">
        <w:rPr>
          <w:rFonts w:ascii="Arial" w:eastAsia="Arial" w:hAnsi="Arial" w:cs="Arial"/>
          <w:spacing w:val="-1"/>
        </w:rPr>
        <w:t>r</w:t>
      </w:r>
      <w:r w:rsidRPr="00F753A7">
        <w:rPr>
          <w:rFonts w:ascii="Arial" w:eastAsia="Arial" w:hAnsi="Arial" w:cs="Arial"/>
        </w:rPr>
        <w:t>ing</w:t>
      </w:r>
      <w:r w:rsidRPr="00F753A7">
        <w:rPr>
          <w:rFonts w:ascii="Arial" w:eastAsia="Arial" w:hAnsi="Arial" w:cs="Arial"/>
          <w:spacing w:val="47"/>
        </w:rPr>
        <w:t xml:space="preserve"> </w:t>
      </w:r>
      <w:r w:rsidRPr="00F753A7">
        <w:rPr>
          <w:rFonts w:ascii="Arial" w:eastAsia="Arial" w:hAnsi="Arial" w:cs="Arial"/>
          <w:spacing w:val="1"/>
        </w:rPr>
        <w:t>bo</w:t>
      </w:r>
      <w:r w:rsidRPr="00F753A7">
        <w:rPr>
          <w:rFonts w:ascii="Arial" w:eastAsia="Arial" w:hAnsi="Arial" w:cs="Arial"/>
        </w:rPr>
        <w:t>th</w:t>
      </w:r>
      <w:r w:rsidRPr="00F753A7">
        <w:rPr>
          <w:rFonts w:ascii="Arial" w:eastAsia="Arial" w:hAnsi="Arial" w:cs="Arial"/>
          <w:spacing w:val="49"/>
        </w:rPr>
        <w:t xml:space="preserve"> </w:t>
      </w:r>
      <w:r w:rsidRPr="00F753A7">
        <w:rPr>
          <w:rFonts w:ascii="Arial" w:eastAsia="Arial" w:hAnsi="Arial" w:cs="Arial"/>
          <w:spacing w:val="1"/>
        </w:rPr>
        <w:t>en</w:t>
      </w:r>
      <w:r w:rsidRPr="00F753A7">
        <w:rPr>
          <w:rFonts w:ascii="Arial" w:eastAsia="Arial" w:hAnsi="Arial" w:cs="Arial"/>
          <w:spacing w:val="-1"/>
        </w:rPr>
        <w:t>g</w:t>
      </w:r>
      <w:r w:rsidRPr="00F753A7">
        <w:rPr>
          <w:rFonts w:ascii="Arial" w:eastAsia="Arial" w:hAnsi="Arial" w:cs="Arial"/>
        </w:rPr>
        <w:t>in</w:t>
      </w:r>
      <w:r w:rsidRPr="00F753A7">
        <w:rPr>
          <w:rFonts w:ascii="Arial" w:eastAsia="Arial" w:hAnsi="Arial" w:cs="Arial"/>
          <w:spacing w:val="1"/>
        </w:rPr>
        <w:t>ee</w:t>
      </w:r>
      <w:r w:rsidRPr="00F753A7">
        <w:rPr>
          <w:rFonts w:ascii="Arial" w:eastAsia="Arial" w:hAnsi="Arial" w:cs="Arial"/>
        </w:rPr>
        <w:t>r</w:t>
      </w:r>
      <w:r w:rsidRPr="00F753A7">
        <w:rPr>
          <w:rFonts w:ascii="Arial" w:eastAsia="Arial" w:hAnsi="Arial" w:cs="Arial"/>
          <w:spacing w:val="-1"/>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47"/>
        </w:rPr>
        <w:t xml:space="preserve"> </w:t>
      </w:r>
      <w:r w:rsidRPr="00F753A7">
        <w:rPr>
          <w:rFonts w:ascii="Arial" w:eastAsia="Arial" w:hAnsi="Arial" w:cs="Arial"/>
        </w:rPr>
        <w:t>(or</w:t>
      </w:r>
      <w:r w:rsidRPr="00F753A7">
        <w:rPr>
          <w:rFonts w:ascii="Arial" w:eastAsia="Arial" w:hAnsi="Arial" w:cs="Arial"/>
          <w:spacing w:val="48"/>
        </w:rPr>
        <w:t xml:space="preserve"> </w:t>
      </w:r>
      <w:r w:rsidRPr="00F753A7">
        <w:rPr>
          <w:rFonts w:ascii="Arial" w:eastAsia="Arial" w:hAnsi="Arial" w:cs="Arial"/>
          <w:spacing w:val="1"/>
        </w:rPr>
        <w:t>a</w:t>
      </w:r>
      <w:r w:rsidRPr="00F753A7">
        <w:rPr>
          <w:rFonts w:ascii="Arial" w:eastAsia="Arial" w:hAnsi="Arial" w:cs="Arial"/>
        </w:rPr>
        <w:t>r</w:t>
      </w:r>
      <w:r w:rsidRPr="00F753A7">
        <w:rPr>
          <w:rFonts w:ascii="Arial" w:eastAsia="Arial" w:hAnsi="Arial" w:cs="Arial"/>
          <w:spacing w:val="1"/>
        </w:rPr>
        <w:t>ch</w:t>
      </w:r>
      <w:r w:rsidRPr="00F753A7">
        <w:rPr>
          <w:rFonts w:ascii="Arial" w:eastAsia="Arial" w:hAnsi="Arial" w:cs="Arial"/>
        </w:rPr>
        <w:t>it</w:t>
      </w:r>
      <w:r w:rsidRPr="00F753A7">
        <w:rPr>
          <w:rFonts w:ascii="Arial" w:eastAsia="Arial" w:hAnsi="Arial" w:cs="Arial"/>
          <w:spacing w:val="1"/>
        </w:rPr>
        <w:t>e</w:t>
      </w:r>
      <w:r w:rsidRPr="00F753A7">
        <w:rPr>
          <w:rFonts w:ascii="Arial" w:eastAsia="Arial" w:hAnsi="Arial" w:cs="Arial"/>
        </w:rPr>
        <w:t>ct</w:t>
      </w:r>
      <w:r w:rsidRPr="00F753A7">
        <w:rPr>
          <w:rFonts w:ascii="Arial" w:eastAsia="Arial" w:hAnsi="Arial" w:cs="Arial"/>
          <w:spacing w:val="1"/>
        </w:rPr>
        <w:t>u</w:t>
      </w:r>
      <w:r w:rsidRPr="00F753A7">
        <w:rPr>
          <w:rFonts w:ascii="Arial" w:eastAsia="Arial" w:hAnsi="Arial" w:cs="Arial"/>
        </w:rPr>
        <w:t>ral)</w:t>
      </w:r>
      <w:r w:rsidRPr="00F753A7">
        <w:rPr>
          <w:rFonts w:ascii="Arial" w:eastAsia="Arial" w:hAnsi="Arial" w:cs="Arial"/>
          <w:spacing w:val="47"/>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n</w:t>
      </w:r>
      <w:r w:rsidRPr="00F753A7">
        <w:rPr>
          <w:rFonts w:ascii="Arial" w:eastAsia="Arial" w:hAnsi="Arial" w:cs="Arial"/>
          <w:spacing w:val="49"/>
        </w:rPr>
        <w:t xml:space="preserve"> </w:t>
      </w:r>
      <w:r w:rsidRPr="00F753A7">
        <w:rPr>
          <w:rFonts w:ascii="Arial" w:eastAsia="Arial" w:hAnsi="Arial" w:cs="Arial"/>
        </w:rPr>
        <w:t>AND</w:t>
      </w:r>
      <w:r w:rsidRPr="00F753A7">
        <w:rPr>
          <w:rFonts w:ascii="Arial" w:eastAsia="Arial" w:hAnsi="Arial" w:cs="Arial"/>
          <w:spacing w:val="47"/>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mu</w:t>
      </w:r>
      <w:r w:rsidRPr="00F753A7">
        <w:rPr>
          <w:rFonts w:ascii="Arial" w:eastAsia="Arial" w:hAnsi="Arial" w:cs="Arial"/>
        </w:rPr>
        <w:t>st</w:t>
      </w:r>
      <w:r w:rsidRPr="00F753A7">
        <w:rPr>
          <w:rFonts w:ascii="Arial" w:eastAsia="Arial" w:hAnsi="Arial" w:cs="Arial"/>
          <w:spacing w:val="3"/>
        </w:rPr>
        <w:t xml:space="preserve"> </w:t>
      </w:r>
      <w:r w:rsidRPr="00F753A7">
        <w:rPr>
          <w:rFonts w:ascii="Arial" w:eastAsia="Arial" w:hAnsi="Arial" w:cs="Arial"/>
          <w:spacing w:val="1"/>
        </w:rPr>
        <w:t>e</w:t>
      </w:r>
      <w:r w:rsidRPr="00F753A7">
        <w:rPr>
          <w:rFonts w:ascii="Arial" w:eastAsia="Arial" w:hAnsi="Arial" w:cs="Arial"/>
        </w:rPr>
        <w:t>i</w:t>
      </w:r>
      <w:r w:rsidRPr="00F753A7">
        <w:rPr>
          <w:rFonts w:ascii="Arial" w:eastAsia="Arial" w:hAnsi="Arial" w:cs="Arial"/>
          <w:spacing w:val="-2"/>
        </w:rPr>
        <w:t>t</w:t>
      </w:r>
      <w:r w:rsidRPr="00F753A7">
        <w:rPr>
          <w:rFonts w:ascii="Arial" w:eastAsia="Arial" w:hAnsi="Arial" w:cs="Arial"/>
          <w:spacing w:val="1"/>
        </w:rPr>
        <w:t>he</w:t>
      </w:r>
      <w:r w:rsidRPr="00F753A7">
        <w:rPr>
          <w:rFonts w:ascii="Arial" w:eastAsia="Arial" w:hAnsi="Arial" w:cs="Arial"/>
        </w:rPr>
        <w:t>r</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4"/>
        </w:rPr>
        <w:t xml:space="preserve"> </w:t>
      </w:r>
      <w:r w:rsidRPr="00F753A7">
        <w:rPr>
          <w:rFonts w:ascii="Arial" w:eastAsia="Arial" w:hAnsi="Arial" w:cs="Arial"/>
          <w:spacing w:val="3"/>
        </w:rPr>
        <w:t>f</w:t>
      </w:r>
      <w:r w:rsidRPr="00F753A7">
        <w:rPr>
          <w:rFonts w:ascii="Arial" w:eastAsia="Arial" w:hAnsi="Arial" w:cs="Arial"/>
          <w:spacing w:val="1"/>
        </w:rPr>
        <w:t>u</w:t>
      </w:r>
      <w:r w:rsidRPr="00F753A7">
        <w:rPr>
          <w:rFonts w:ascii="Arial" w:eastAsia="Arial" w:hAnsi="Arial" w:cs="Arial"/>
        </w:rPr>
        <w:t>l</w:t>
      </w:r>
      <w:r w:rsidRPr="00F753A7">
        <w:rPr>
          <w:rFonts w:ascii="Arial" w:eastAsia="Arial" w:hAnsi="Arial" w:cs="Arial"/>
          <w:spacing w:val="-3"/>
        </w:rPr>
        <w:t>l</w:t>
      </w:r>
      <w:r w:rsidRPr="00F753A7">
        <w:rPr>
          <w:rFonts w:ascii="Arial" w:eastAsia="Arial" w:hAnsi="Arial" w:cs="Arial"/>
        </w:rPr>
        <w:t xml:space="preserve">y </w:t>
      </w:r>
      <w:r w:rsidRPr="00F753A7">
        <w:rPr>
          <w:rFonts w:ascii="Arial" w:eastAsia="Arial" w:hAnsi="Arial" w:cs="Arial"/>
          <w:spacing w:val="1"/>
        </w:rPr>
        <w:t>app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pm</w:t>
      </w:r>
      <w:r w:rsidRPr="00F753A7">
        <w:rPr>
          <w:rFonts w:ascii="Arial" w:eastAsia="Arial" w:hAnsi="Arial" w:cs="Arial"/>
          <w:spacing w:val="-1"/>
        </w:rPr>
        <w:t>e</w:t>
      </w:r>
      <w:r w:rsidRPr="00F753A7">
        <w:rPr>
          <w:rFonts w:ascii="Arial" w:eastAsia="Arial" w:hAnsi="Arial" w:cs="Arial"/>
          <w:spacing w:val="1"/>
        </w:rPr>
        <w:t>n</w:t>
      </w:r>
      <w:r w:rsidRPr="00F753A7">
        <w:rPr>
          <w:rFonts w:ascii="Arial" w:eastAsia="Arial" w:hAnsi="Arial" w:cs="Arial"/>
        </w:rPr>
        <w:t>t</w:t>
      </w:r>
      <w:r w:rsidRPr="00F753A7">
        <w:rPr>
          <w:rFonts w:ascii="Arial" w:eastAsia="Arial" w:hAnsi="Arial" w:cs="Arial"/>
          <w:spacing w:val="3"/>
        </w:rPr>
        <w:t xml:space="preserve">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3"/>
        </w:rPr>
        <w:t xml:space="preserve"> </w:t>
      </w:r>
      <w:r w:rsidRPr="00F753A7">
        <w:rPr>
          <w:rFonts w:ascii="Arial" w:eastAsia="Arial" w:hAnsi="Arial" w:cs="Arial"/>
        </w:rPr>
        <w:t>(s</w:t>
      </w:r>
      <w:r w:rsidRPr="00F753A7">
        <w:rPr>
          <w:rFonts w:ascii="Arial" w:eastAsia="Arial" w:hAnsi="Arial" w:cs="Arial"/>
          <w:spacing w:val="-1"/>
        </w:rPr>
        <w:t>i</w:t>
      </w:r>
      <w:r w:rsidRPr="00F753A7">
        <w:rPr>
          <w:rFonts w:ascii="Arial" w:eastAsia="Arial" w:hAnsi="Arial" w:cs="Arial"/>
        </w:rPr>
        <w:t>te</w:t>
      </w:r>
      <w:r w:rsidRPr="00F753A7">
        <w:rPr>
          <w:rFonts w:ascii="Arial" w:eastAsia="Arial" w:hAnsi="Arial" w:cs="Arial"/>
          <w:spacing w:val="4"/>
        </w:rPr>
        <w:t xml:space="preserve"> </w:t>
      </w:r>
      <w:r w:rsidRPr="00F753A7">
        <w:rPr>
          <w:rFonts w:ascii="Arial" w:eastAsia="Arial" w:hAnsi="Arial" w:cs="Arial"/>
          <w:spacing w:val="1"/>
        </w:rPr>
        <w:t>p</w:t>
      </w:r>
      <w:r w:rsidRPr="00F753A7">
        <w:rPr>
          <w:rFonts w:ascii="Arial" w:eastAsia="Arial" w:hAnsi="Arial" w:cs="Arial"/>
        </w:rPr>
        <w:t>lan</w:t>
      </w:r>
      <w:r w:rsidRPr="00F753A7">
        <w:rPr>
          <w:rFonts w:ascii="Arial" w:eastAsia="Arial" w:hAnsi="Arial" w:cs="Arial"/>
          <w:spacing w:val="4"/>
        </w:rPr>
        <w:t xml:space="preserve"> </w:t>
      </w:r>
      <w:r w:rsidRPr="00F753A7">
        <w:rPr>
          <w:rFonts w:ascii="Arial" w:eastAsia="Arial" w:hAnsi="Arial" w:cs="Arial"/>
          <w:spacing w:val="1"/>
        </w:rPr>
        <w:t>a</w:t>
      </w:r>
      <w:r w:rsidRPr="00F753A7">
        <w:rPr>
          <w:rFonts w:ascii="Arial" w:eastAsia="Arial" w:hAnsi="Arial" w:cs="Arial"/>
          <w:spacing w:val="-1"/>
        </w:rPr>
        <w:t>n</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structi</w:t>
      </w:r>
      <w:r w:rsidRPr="00F753A7">
        <w:rPr>
          <w:rFonts w:ascii="Arial" w:eastAsia="Arial" w:hAnsi="Arial" w:cs="Arial"/>
          <w:spacing w:val="1"/>
        </w:rPr>
        <w:t>o</w:t>
      </w:r>
      <w:r w:rsidRPr="00F753A7">
        <w:rPr>
          <w:rFonts w:ascii="Arial" w:eastAsia="Arial" w:hAnsi="Arial" w:cs="Arial"/>
        </w:rPr>
        <w:t xml:space="preserve">n </w:t>
      </w:r>
      <w:r w:rsidRPr="00F753A7">
        <w:rPr>
          <w:rFonts w:ascii="Arial" w:eastAsia="Arial" w:hAnsi="Arial" w:cs="Arial"/>
          <w:spacing w:val="1"/>
        </w:rPr>
        <w:t>p</w:t>
      </w:r>
      <w:r w:rsidRPr="00F753A7">
        <w:rPr>
          <w:rFonts w:ascii="Arial" w:eastAsia="Arial" w:hAnsi="Arial" w:cs="Arial"/>
        </w:rPr>
        <w:t>la</w:t>
      </w:r>
      <w:r w:rsidRPr="00F753A7">
        <w:rPr>
          <w:rFonts w:ascii="Arial" w:eastAsia="Arial" w:hAnsi="Arial" w:cs="Arial"/>
          <w:spacing w:val="1"/>
        </w:rPr>
        <w:t>n</w:t>
      </w:r>
      <w:r w:rsidRPr="00F753A7">
        <w:rPr>
          <w:rFonts w:ascii="Arial" w:eastAsia="Arial" w:hAnsi="Arial" w:cs="Arial"/>
        </w:rPr>
        <w:t>s</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3"/>
        </w:rPr>
        <w:t xml:space="preserve"> </w:t>
      </w:r>
      <w:r w:rsidRPr="00F753A7">
        <w:rPr>
          <w:rFonts w:ascii="Arial" w:eastAsia="Arial" w:hAnsi="Arial" w:cs="Arial"/>
          <w:spacing w:val="1"/>
        </w:rPr>
        <w:t>o</w:t>
      </w:r>
      <w:r w:rsidRPr="00F753A7">
        <w:rPr>
          <w:rFonts w:ascii="Arial" w:eastAsia="Arial" w:hAnsi="Arial" w:cs="Arial"/>
        </w:rPr>
        <w:t xml:space="preserve">r </w:t>
      </w:r>
      <w:r w:rsidRPr="00F753A7">
        <w:rPr>
          <w:rFonts w:ascii="Arial" w:eastAsia="Arial" w:hAnsi="Arial" w:cs="Arial"/>
          <w:spacing w:val="4"/>
        </w:rPr>
        <w:t xml:space="preserve"> </w:t>
      </w:r>
      <w:r w:rsidRPr="00F753A7">
        <w:rPr>
          <w:rFonts w:ascii="Arial" w:eastAsia="Arial" w:hAnsi="Arial" w:cs="Arial"/>
          <w:spacing w:val="1"/>
        </w:rPr>
        <w:t>b</w:t>
      </w:r>
      <w:r w:rsidRPr="00F753A7">
        <w:rPr>
          <w:rFonts w:ascii="Arial" w:eastAsia="Arial" w:hAnsi="Arial" w:cs="Arial"/>
        </w:rPr>
        <w:t xml:space="preserve">e </w:t>
      </w:r>
      <w:r w:rsidRPr="00F753A7">
        <w:rPr>
          <w:rFonts w:ascii="Arial" w:eastAsia="Arial" w:hAnsi="Arial" w:cs="Arial"/>
          <w:spacing w:val="4"/>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1"/>
        </w:rPr>
        <w:t>i</w:t>
      </w:r>
      <w:r w:rsidRPr="00F753A7">
        <w:rPr>
          <w:rFonts w:ascii="Arial" w:eastAsia="Arial" w:hAnsi="Arial" w:cs="Arial"/>
          <w:spacing w:val="3"/>
        </w:rPr>
        <w:t>n</w:t>
      </w:r>
      <w:r w:rsidRPr="00F753A7">
        <w:rPr>
          <w:rFonts w:ascii="Arial" w:eastAsia="Arial" w:hAnsi="Arial" w:cs="Arial"/>
        </w:rPr>
        <w:t xml:space="preserve">g </w:t>
      </w:r>
      <w:r w:rsidRPr="00F753A7">
        <w:rPr>
          <w:rFonts w:ascii="Arial" w:eastAsia="Arial" w:hAnsi="Arial" w:cs="Arial"/>
          <w:spacing w:val="4"/>
        </w:rPr>
        <w:t xml:space="preserve"> </w:t>
      </w:r>
      <w:r w:rsidRPr="00F753A7">
        <w:rPr>
          <w:rFonts w:ascii="Arial" w:eastAsia="Arial" w:hAnsi="Arial" w:cs="Arial"/>
        </w:rPr>
        <w:t xml:space="preserve">to </w:t>
      </w:r>
      <w:r w:rsidRPr="00F753A7">
        <w:rPr>
          <w:rFonts w:ascii="Arial" w:eastAsia="Arial" w:hAnsi="Arial" w:cs="Arial"/>
          <w:spacing w:val="6"/>
        </w:rPr>
        <w:t xml:space="preserve"> </w:t>
      </w:r>
      <w:r w:rsidRPr="00F753A7">
        <w:rPr>
          <w:rFonts w:ascii="Arial" w:eastAsia="Arial" w:hAnsi="Arial" w:cs="Arial"/>
          <w:spacing w:val="1"/>
        </w:rPr>
        <w:t>a</w:t>
      </w:r>
      <w:r w:rsidRPr="00F753A7">
        <w:rPr>
          <w:rFonts w:ascii="Arial" w:eastAsia="Arial" w:hAnsi="Arial" w:cs="Arial"/>
        </w:rPr>
        <w:t>c</w:t>
      </w:r>
      <w:r w:rsidRPr="00F753A7">
        <w:rPr>
          <w:rFonts w:ascii="Arial" w:eastAsia="Arial" w:hAnsi="Arial" w:cs="Arial"/>
          <w:spacing w:val="-2"/>
        </w:rPr>
        <w:t>c</w:t>
      </w:r>
      <w:r w:rsidRPr="00F753A7">
        <w:rPr>
          <w:rFonts w:ascii="Arial" w:eastAsia="Arial" w:hAnsi="Arial" w:cs="Arial"/>
          <w:spacing w:val="1"/>
        </w:rPr>
        <w:t>ep</w:t>
      </w:r>
      <w:r w:rsidRPr="00F753A7">
        <w:rPr>
          <w:rFonts w:ascii="Arial" w:eastAsia="Arial" w:hAnsi="Arial" w:cs="Arial"/>
        </w:rPr>
        <w:t xml:space="preserve">t </w:t>
      </w:r>
      <w:r w:rsidRPr="00F753A7">
        <w:rPr>
          <w:rFonts w:ascii="Arial" w:eastAsia="Arial" w:hAnsi="Arial" w:cs="Arial"/>
          <w:spacing w:val="3"/>
        </w:rPr>
        <w:t xml:space="preserve"> </w:t>
      </w:r>
      <w:r w:rsidRPr="00F753A7">
        <w:rPr>
          <w:rFonts w:ascii="Arial" w:eastAsia="Arial" w:hAnsi="Arial" w:cs="Arial"/>
          <w:spacing w:val="1"/>
        </w:rPr>
        <w:t>de</w:t>
      </w:r>
      <w:r w:rsidRPr="00F753A7">
        <w:rPr>
          <w:rFonts w:ascii="Arial" w:eastAsia="Arial" w:hAnsi="Arial" w:cs="Arial"/>
        </w:rPr>
        <w:t>si</w:t>
      </w:r>
      <w:r w:rsidRPr="00F753A7">
        <w:rPr>
          <w:rFonts w:ascii="Arial" w:eastAsia="Arial" w:hAnsi="Arial" w:cs="Arial"/>
          <w:spacing w:val="-2"/>
        </w:rPr>
        <w:t>g</w:t>
      </w:r>
      <w:r w:rsidRPr="00F753A7">
        <w:rPr>
          <w:rFonts w:ascii="Arial" w:eastAsia="Arial" w:hAnsi="Arial" w:cs="Arial"/>
        </w:rPr>
        <w:t xml:space="preserve">n </w:t>
      </w:r>
      <w:r w:rsidRPr="00F753A7">
        <w:rPr>
          <w:rFonts w:ascii="Arial" w:eastAsia="Arial" w:hAnsi="Arial" w:cs="Arial"/>
          <w:spacing w:val="3"/>
        </w:rPr>
        <w:t xml:space="preserve"> </w:t>
      </w:r>
      <w:r w:rsidRPr="00F753A7">
        <w:rPr>
          <w:rFonts w:ascii="Arial" w:eastAsia="Arial" w:hAnsi="Arial" w:cs="Arial"/>
        </w:rPr>
        <w:t>f</w:t>
      </w:r>
      <w:r w:rsidRPr="00F753A7">
        <w:rPr>
          <w:rFonts w:ascii="Arial" w:eastAsia="Arial" w:hAnsi="Arial" w:cs="Arial"/>
          <w:spacing w:val="1"/>
        </w:rPr>
        <w:t>u</w:t>
      </w:r>
      <w:r w:rsidRPr="00F753A7">
        <w:rPr>
          <w:rFonts w:ascii="Arial" w:eastAsia="Arial" w:hAnsi="Arial" w:cs="Arial"/>
          <w:spacing w:val="-1"/>
        </w:rPr>
        <w:t>n</w:t>
      </w:r>
      <w:r w:rsidRPr="00F753A7">
        <w:rPr>
          <w:rFonts w:ascii="Arial" w:eastAsia="Arial" w:hAnsi="Arial" w:cs="Arial"/>
          <w:spacing w:val="1"/>
        </w:rPr>
        <w:t>d</w:t>
      </w:r>
      <w:r w:rsidRPr="00F753A7">
        <w:rPr>
          <w:rFonts w:ascii="Arial" w:eastAsia="Arial" w:hAnsi="Arial" w:cs="Arial"/>
        </w:rPr>
        <w:t xml:space="preserve">ing </w:t>
      </w:r>
      <w:r w:rsidRPr="00F753A7">
        <w:rPr>
          <w:rFonts w:ascii="Arial" w:eastAsia="Arial" w:hAnsi="Arial" w:cs="Arial"/>
          <w:spacing w:val="4"/>
        </w:rPr>
        <w:t xml:space="preserve"> </w:t>
      </w:r>
      <w:r w:rsidRPr="00F753A7">
        <w:rPr>
          <w:rFonts w:ascii="Arial" w:eastAsia="Arial" w:hAnsi="Arial" w:cs="Arial"/>
        </w:rPr>
        <w:t>s</w:t>
      </w:r>
      <w:r w:rsidRPr="00F753A7">
        <w:rPr>
          <w:rFonts w:ascii="Arial" w:eastAsia="Arial" w:hAnsi="Arial" w:cs="Arial"/>
          <w:spacing w:val="1"/>
        </w:rPr>
        <w:t>epa</w:t>
      </w:r>
      <w:r w:rsidRPr="00F753A7">
        <w:rPr>
          <w:rFonts w:ascii="Arial" w:eastAsia="Arial" w:hAnsi="Arial" w:cs="Arial"/>
          <w:spacing w:val="-3"/>
        </w:rPr>
        <w:t>r</w:t>
      </w:r>
      <w:r w:rsidRPr="00F753A7">
        <w:rPr>
          <w:rFonts w:ascii="Arial" w:eastAsia="Arial" w:hAnsi="Arial" w:cs="Arial"/>
          <w:spacing w:val="1"/>
        </w:rPr>
        <w:t>a</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 xml:space="preserve">ly  </w:t>
      </w:r>
      <w:r w:rsidRPr="00F753A7">
        <w:rPr>
          <w:rFonts w:ascii="Arial" w:eastAsia="Arial" w:hAnsi="Arial" w:cs="Arial"/>
          <w:spacing w:val="3"/>
        </w:rPr>
        <w:t>f</w:t>
      </w:r>
      <w:r w:rsidRPr="00F753A7">
        <w:rPr>
          <w:rFonts w:ascii="Arial" w:eastAsia="Arial" w:hAnsi="Arial" w:cs="Arial"/>
        </w:rPr>
        <w:t xml:space="preserve">rom </w:t>
      </w:r>
      <w:r w:rsidRPr="00F753A7">
        <w:rPr>
          <w:rFonts w:ascii="Arial" w:eastAsia="Arial" w:hAnsi="Arial" w:cs="Arial"/>
          <w:spacing w:val="5"/>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stru</w:t>
      </w:r>
      <w:r w:rsidRPr="00F753A7">
        <w:rPr>
          <w:rFonts w:ascii="Arial" w:eastAsia="Arial" w:hAnsi="Arial" w:cs="Arial"/>
          <w:spacing w:val="-2"/>
        </w:rPr>
        <w:t>c</w:t>
      </w:r>
      <w:r w:rsidRPr="00F753A7">
        <w:rPr>
          <w:rFonts w:ascii="Arial" w:eastAsia="Arial" w:hAnsi="Arial" w:cs="Arial"/>
        </w:rPr>
        <w:t>ti</w:t>
      </w:r>
      <w:r w:rsidRPr="00F753A7">
        <w:rPr>
          <w:rFonts w:ascii="Arial" w:eastAsia="Arial" w:hAnsi="Arial" w:cs="Arial"/>
          <w:spacing w:val="-1"/>
        </w:rPr>
        <w:t>o</w:t>
      </w:r>
      <w:r w:rsidRPr="00F753A7">
        <w:rPr>
          <w:rFonts w:ascii="Arial" w:eastAsia="Arial" w:hAnsi="Arial" w:cs="Arial"/>
        </w:rPr>
        <w:t>n f</w:t>
      </w:r>
      <w:r w:rsidRPr="00F753A7">
        <w:rPr>
          <w:rFonts w:ascii="Arial" w:eastAsia="Arial" w:hAnsi="Arial" w:cs="Arial"/>
          <w:spacing w:val="1"/>
        </w:rPr>
        <w:t>und</w:t>
      </w:r>
      <w:r w:rsidRPr="00F753A7">
        <w:rPr>
          <w:rFonts w:ascii="Arial" w:eastAsia="Arial" w:hAnsi="Arial" w:cs="Arial"/>
          <w:spacing w:val="-3"/>
        </w:rPr>
        <w: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rPr>
        <w:t>(i.e</w:t>
      </w:r>
      <w:r w:rsidRPr="00F753A7">
        <w:rPr>
          <w:rFonts w:ascii="Arial" w:eastAsia="Arial" w:hAnsi="Arial" w:cs="Arial"/>
          <w:spacing w:val="1"/>
        </w:rPr>
        <w:t>.</w:t>
      </w:r>
      <w:r w:rsidRPr="00F753A7">
        <w:rPr>
          <w:rFonts w:ascii="Arial" w:eastAsia="Arial" w:hAnsi="Arial" w:cs="Arial"/>
        </w:rPr>
        <w:t>,</w:t>
      </w:r>
      <w:r w:rsidRPr="00F753A7">
        <w:rPr>
          <w:rFonts w:ascii="Arial" w:eastAsia="Arial" w:hAnsi="Arial" w:cs="Arial"/>
          <w:spacing w:val="1"/>
        </w:rPr>
        <w:t xml:space="preserve"> </w:t>
      </w:r>
      <w:r w:rsidRPr="00F753A7">
        <w:rPr>
          <w:rFonts w:ascii="Arial" w:eastAsia="Arial" w:hAnsi="Arial" w:cs="Arial"/>
        </w:rPr>
        <w:t>s</w:t>
      </w:r>
      <w:r w:rsidRPr="00F753A7">
        <w:rPr>
          <w:rFonts w:ascii="Arial" w:eastAsia="Arial" w:hAnsi="Arial" w:cs="Arial"/>
          <w:spacing w:val="-1"/>
        </w:rPr>
        <w:t>e</w:t>
      </w:r>
      <w:r w:rsidRPr="00F753A7">
        <w:rPr>
          <w:rFonts w:ascii="Arial" w:eastAsia="Arial" w:hAnsi="Arial" w:cs="Arial"/>
          <w:spacing w:val="1"/>
        </w:rPr>
        <w:t>pa</w:t>
      </w:r>
      <w:r w:rsidRPr="00F753A7">
        <w:rPr>
          <w:rFonts w:ascii="Arial" w:eastAsia="Arial" w:hAnsi="Arial" w:cs="Arial"/>
        </w:rPr>
        <w:t>ra</w:t>
      </w:r>
      <w:r w:rsidRPr="00F753A7">
        <w:rPr>
          <w:rFonts w:ascii="Arial" w:eastAsia="Arial" w:hAnsi="Arial" w:cs="Arial"/>
          <w:spacing w:val="-2"/>
        </w:rPr>
        <w:t>t</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spacing w:val="-2"/>
        </w:rPr>
        <w:t>y</w:t>
      </w:r>
      <w:r w:rsidRPr="00F753A7">
        <w:rPr>
          <w:rFonts w:ascii="Arial" w:eastAsia="Arial" w:hAnsi="Arial" w:cs="Arial"/>
          <w:spacing w:val="1"/>
        </w:rPr>
        <w:t>ea</w:t>
      </w:r>
      <w:r w:rsidRPr="00F753A7">
        <w:rPr>
          <w:rFonts w:ascii="Arial" w:eastAsia="Arial" w:hAnsi="Arial" w:cs="Arial"/>
        </w:rPr>
        <w:t xml:space="preserve">r </w:t>
      </w:r>
      <w:r w:rsidRPr="00F753A7">
        <w:rPr>
          <w:rFonts w:ascii="Arial" w:eastAsia="Arial" w:hAnsi="Arial" w:cs="Arial"/>
          <w:spacing w:val="2"/>
        </w:rPr>
        <w:t>f</w:t>
      </w:r>
      <w:r w:rsidRPr="00F753A7">
        <w:rPr>
          <w:rFonts w:ascii="Arial" w:eastAsia="Arial" w:hAnsi="Arial" w:cs="Arial"/>
          <w:spacing w:val="-1"/>
        </w:rPr>
        <w:t>u</w:t>
      </w:r>
      <w:r w:rsidRPr="00F753A7">
        <w:rPr>
          <w:rFonts w:ascii="Arial" w:eastAsia="Arial" w:hAnsi="Arial" w:cs="Arial"/>
          <w:spacing w:val="1"/>
        </w:rPr>
        <w:t>n</w:t>
      </w:r>
      <w:r w:rsidRPr="00F753A7">
        <w:rPr>
          <w:rFonts w:ascii="Arial" w:eastAsia="Arial" w:hAnsi="Arial" w:cs="Arial"/>
          <w:spacing w:val="5"/>
        </w:rPr>
        <w:t>d</w:t>
      </w:r>
      <w:r w:rsidRPr="00F753A7">
        <w:rPr>
          <w:rFonts w:ascii="Arial" w:eastAsia="Arial" w:hAnsi="Arial" w:cs="Arial"/>
        </w:rPr>
        <w:t>in</w:t>
      </w:r>
      <w:r w:rsidRPr="00F753A7">
        <w:rPr>
          <w:rFonts w:ascii="Arial" w:eastAsia="Arial" w:hAnsi="Arial" w:cs="Arial"/>
          <w:spacing w:val="-1"/>
        </w:rPr>
        <w:t>g</w:t>
      </w:r>
      <w:r w:rsidRPr="00F753A7">
        <w:rPr>
          <w:rFonts w:ascii="Arial" w:eastAsia="Arial" w:hAnsi="Arial" w:cs="Arial"/>
        </w:rPr>
        <w: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Pro</w:t>
      </w:r>
      <w:r w:rsidRPr="00F753A7">
        <w:rPr>
          <w:rFonts w:ascii="Arial" w:eastAsia="Arial" w:hAnsi="Arial" w:cs="Arial"/>
          <w:spacing w:val="-1"/>
        </w:rPr>
        <w:t>g</w:t>
      </w:r>
      <w:r w:rsidRPr="00F753A7">
        <w:rPr>
          <w:rFonts w:ascii="Arial" w:eastAsia="Arial" w:hAnsi="Arial" w:cs="Arial"/>
        </w:rPr>
        <w:t>ram recipi</w:t>
      </w:r>
      <w:r w:rsidRPr="00F753A7">
        <w:rPr>
          <w:rFonts w:ascii="Arial" w:eastAsia="Arial" w:hAnsi="Arial" w:cs="Arial"/>
          <w:spacing w:val="-2"/>
        </w:rPr>
        <w:t>e</w:t>
      </w:r>
      <w:r w:rsidRPr="00F753A7">
        <w:rPr>
          <w:rFonts w:ascii="Arial" w:eastAsia="Arial" w:hAnsi="Arial" w:cs="Arial"/>
          <w:spacing w:val="1"/>
        </w:rPr>
        <w:t>n</w:t>
      </w:r>
      <w:r w:rsidRPr="00F753A7">
        <w:rPr>
          <w:rFonts w:ascii="Arial" w:eastAsia="Arial" w:hAnsi="Arial" w:cs="Arial"/>
        </w:rPr>
        <w:t xml:space="preserve">ts </w:t>
      </w:r>
      <w:r w:rsidRPr="00F753A7">
        <w:rPr>
          <w:rFonts w:ascii="Arial" w:eastAsia="Arial" w:hAnsi="Arial" w:cs="Arial"/>
          <w:spacing w:val="-3"/>
        </w:rPr>
        <w:t>(</w:t>
      </w:r>
      <w:r w:rsidRPr="00F753A7">
        <w:rPr>
          <w:rFonts w:ascii="Arial" w:eastAsia="Arial" w:hAnsi="Arial" w:cs="Arial"/>
          <w:spacing w:val="-1"/>
        </w:rPr>
        <w:t>n</w:t>
      </w:r>
      <w:r w:rsidRPr="00F753A7">
        <w:rPr>
          <w:rFonts w:ascii="Arial" w:eastAsia="Arial" w:hAnsi="Arial" w:cs="Arial"/>
          <w:spacing w:val="1"/>
        </w:rPr>
        <w:t>onp</w:t>
      </w:r>
      <w:r w:rsidRPr="00F753A7">
        <w:rPr>
          <w:rFonts w:ascii="Arial" w:eastAsia="Arial" w:hAnsi="Arial" w:cs="Arial"/>
        </w:rPr>
        <w:t>r</w:t>
      </w:r>
      <w:r w:rsidRPr="00F753A7">
        <w:rPr>
          <w:rFonts w:ascii="Arial" w:eastAsia="Arial" w:hAnsi="Arial" w:cs="Arial"/>
          <w:spacing w:val="-2"/>
        </w:rPr>
        <w:t>o</w:t>
      </w:r>
      <w:r w:rsidRPr="00F753A7">
        <w:rPr>
          <w:rFonts w:ascii="Arial" w:eastAsia="Arial" w:hAnsi="Arial" w:cs="Arial"/>
          <w:spacing w:val="3"/>
        </w:rPr>
        <w:t>f</w:t>
      </w:r>
      <w:r w:rsidRPr="00F753A7">
        <w:rPr>
          <w:rFonts w:ascii="Arial" w:eastAsia="Arial" w:hAnsi="Arial" w:cs="Arial"/>
        </w:rPr>
        <w:t xml:space="preserve">it </w:t>
      </w:r>
      <w:r w:rsidRPr="00F753A7">
        <w:rPr>
          <w:rFonts w:ascii="Arial" w:eastAsia="Arial" w:hAnsi="Arial" w:cs="Arial"/>
          <w:spacing w:val="1"/>
        </w:rPr>
        <w:t>a</w:t>
      </w:r>
      <w:r w:rsidRPr="00F753A7">
        <w:rPr>
          <w:rFonts w:ascii="Arial" w:eastAsia="Arial" w:hAnsi="Arial" w:cs="Arial"/>
          <w:spacing w:val="-1"/>
        </w:rPr>
        <w:t>g</w:t>
      </w:r>
      <w:r w:rsidRPr="00F753A7">
        <w:rPr>
          <w:rFonts w:ascii="Arial" w:eastAsia="Arial" w:hAnsi="Arial" w:cs="Arial"/>
          <w:spacing w:val="1"/>
        </w:rPr>
        <w:t>en</w:t>
      </w:r>
      <w:r w:rsidRPr="00F753A7">
        <w:rPr>
          <w:rFonts w:ascii="Arial" w:eastAsia="Arial" w:hAnsi="Arial" w:cs="Arial"/>
        </w:rPr>
        <w:t>c</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s,</w:t>
      </w:r>
      <w:r w:rsidRPr="00F753A7">
        <w:rPr>
          <w:rFonts w:ascii="Arial" w:eastAsia="Arial" w:hAnsi="Arial" w:cs="Arial"/>
          <w:spacing w:val="9"/>
        </w:rPr>
        <w:t xml:space="preserve"> </w:t>
      </w:r>
      <w:r w:rsidRPr="00F753A7">
        <w:rPr>
          <w:rFonts w:ascii="Arial" w:eastAsia="Arial" w:hAnsi="Arial" w:cs="Arial"/>
          <w:spacing w:val="1"/>
        </w:rPr>
        <w:t>h</w:t>
      </w:r>
      <w:r w:rsidRPr="00F753A7">
        <w:rPr>
          <w:rFonts w:ascii="Arial" w:eastAsia="Arial" w:hAnsi="Arial" w:cs="Arial"/>
          <w:spacing w:val="-1"/>
        </w:rPr>
        <w:t>o</w:t>
      </w:r>
      <w:r w:rsidRPr="00F753A7">
        <w:rPr>
          <w:rFonts w:ascii="Arial" w:eastAsia="Arial" w:hAnsi="Arial" w:cs="Arial"/>
          <w:spacing w:val="1"/>
        </w:rPr>
        <w:t>u</w:t>
      </w:r>
      <w:r w:rsidRPr="00F753A7">
        <w:rPr>
          <w:rFonts w:ascii="Arial" w:eastAsia="Arial" w:hAnsi="Arial" w:cs="Arial"/>
        </w:rPr>
        <w:t xml:space="preserve">sing </w:t>
      </w:r>
      <w:r w:rsidRPr="00F753A7">
        <w:rPr>
          <w:rFonts w:ascii="Arial" w:eastAsia="Arial" w:hAnsi="Arial" w:cs="Arial"/>
          <w:spacing w:val="1"/>
        </w:rPr>
        <w:t>de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lo</w:t>
      </w:r>
      <w:r w:rsidRPr="00F753A7">
        <w:rPr>
          <w:rFonts w:ascii="Arial" w:eastAsia="Arial" w:hAnsi="Arial" w:cs="Arial"/>
          <w:spacing w:val="1"/>
        </w:rPr>
        <w:t>pe</w:t>
      </w:r>
      <w:r w:rsidRPr="00F753A7">
        <w:rPr>
          <w:rFonts w:ascii="Arial" w:eastAsia="Arial" w:hAnsi="Arial" w:cs="Arial"/>
        </w:rPr>
        <w:t xml:space="preserve">rs, </w:t>
      </w:r>
      <w:r w:rsidR="00D94A51">
        <w:rPr>
          <w:rFonts w:ascii="Arial" w:eastAsia="Arial" w:hAnsi="Arial" w:cs="Arial"/>
          <w:spacing w:val="8"/>
        </w:rPr>
        <w:t>c</w:t>
      </w:r>
      <w:r w:rsidRPr="00F753A7">
        <w:rPr>
          <w:rFonts w:ascii="Arial" w:eastAsia="Arial" w:hAnsi="Arial" w:cs="Arial"/>
        </w:rPr>
        <w:t>it</w:t>
      </w:r>
      <w:r w:rsidRPr="00F753A7">
        <w:rPr>
          <w:rFonts w:ascii="Arial" w:eastAsia="Arial" w:hAnsi="Arial" w:cs="Arial"/>
          <w:spacing w:val="-3"/>
        </w:rPr>
        <w:t>i</w:t>
      </w:r>
      <w:r w:rsidRPr="00F753A7">
        <w:rPr>
          <w:rFonts w:ascii="Arial" w:eastAsia="Arial" w:hAnsi="Arial" w:cs="Arial"/>
          <w:spacing w:val="1"/>
        </w:rPr>
        <w:t>e</w:t>
      </w:r>
      <w:r w:rsidRPr="00F753A7">
        <w:rPr>
          <w:rFonts w:ascii="Arial" w:eastAsia="Arial" w:hAnsi="Arial" w:cs="Arial"/>
        </w:rPr>
        <w:t xml:space="preserve">s, </w:t>
      </w:r>
      <w:r w:rsidRPr="00F753A7">
        <w:rPr>
          <w:rFonts w:ascii="Arial" w:eastAsia="Arial" w:hAnsi="Arial" w:cs="Arial"/>
          <w:spacing w:val="-1"/>
        </w:rPr>
        <w:t>e</w:t>
      </w:r>
      <w:r w:rsidRPr="00F753A7">
        <w:rPr>
          <w:rFonts w:ascii="Arial" w:eastAsia="Arial" w:hAnsi="Arial" w:cs="Arial"/>
        </w:rPr>
        <w:t>tc</w:t>
      </w:r>
      <w:r w:rsidRPr="00F753A7">
        <w:rPr>
          <w:rFonts w:ascii="Arial" w:eastAsia="Arial" w:hAnsi="Arial" w:cs="Arial"/>
          <w:spacing w:val="1"/>
        </w:rPr>
        <w:t>.</w:t>
      </w:r>
      <w:r w:rsidRPr="00F753A7">
        <w:rPr>
          <w:rFonts w:ascii="Arial" w:eastAsia="Arial" w:hAnsi="Arial" w:cs="Arial"/>
        </w:rPr>
        <w:t xml:space="preserve">) </w:t>
      </w:r>
      <w:r w:rsidRPr="00F753A7">
        <w:rPr>
          <w:rFonts w:ascii="Arial" w:eastAsia="Arial" w:hAnsi="Arial" w:cs="Arial"/>
          <w:spacing w:val="1"/>
        </w:rPr>
        <w:t>a</w:t>
      </w:r>
      <w:r w:rsidRPr="00F753A7">
        <w:rPr>
          <w:rFonts w:ascii="Arial" w:eastAsia="Arial" w:hAnsi="Arial" w:cs="Arial"/>
          <w:spacing w:val="-3"/>
        </w:rPr>
        <w:t>r</w:t>
      </w:r>
      <w:r w:rsidRPr="00F753A7">
        <w:rPr>
          <w:rFonts w:ascii="Arial" w:eastAsia="Arial" w:hAnsi="Arial" w:cs="Arial"/>
        </w:rPr>
        <w:t xml:space="preserve">e </w:t>
      </w:r>
      <w:r w:rsidRPr="00F753A7">
        <w:rPr>
          <w:rFonts w:ascii="Arial" w:eastAsia="Arial" w:hAnsi="Arial" w:cs="Arial"/>
          <w:spacing w:val="1"/>
        </w:rPr>
        <w:t>e</w:t>
      </w:r>
      <w:r w:rsidRPr="00F753A7">
        <w:rPr>
          <w:rFonts w:ascii="Arial" w:eastAsia="Arial" w:hAnsi="Arial" w:cs="Arial"/>
          <w:spacing w:val="-2"/>
        </w:rPr>
        <w:t>x</w:t>
      </w:r>
      <w:r w:rsidRPr="00F753A7">
        <w:rPr>
          <w:rFonts w:ascii="Arial" w:eastAsia="Arial" w:hAnsi="Arial" w:cs="Arial"/>
          <w:spacing w:val="1"/>
        </w:rPr>
        <w:t>pe</w:t>
      </w:r>
      <w:r w:rsidRPr="00F753A7">
        <w:rPr>
          <w:rFonts w:ascii="Arial" w:eastAsia="Arial" w:hAnsi="Arial" w:cs="Arial"/>
        </w:rPr>
        <w:t>ct</w:t>
      </w:r>
      <w:r w:rsidRPr="00F753A7">
        <w:rPr>
          <w:rFonts w:ascii="Arial" w:eastAsia="Arial" w:hAnsi="Arial" w:cs="Arial"/>
          <w:spacing w:val="1"/>
        </w:rPr>
        <w:t>e</w:t>
      </w:r>
      <w:r w:rsidRPr="00F753A7">
        <w:rPr>
          <w:rFonts w:ascii="Arial" w:eastAsia="Arial" w:hAnsi="Arial" w:cs="Arial"/>
        </w:rPr>
        <w:t>d</w:t>
      </w:r>
      <w:r w:rsidRPr="00F753A7">
        <w:rPr>
          <w:rFonts w:ascii="Arial" w:eastAsia="Arial" w:hAnsi="Arial" w:cs="Arial"/>
          <w:spacing w:val="-1"/>
        </w:rPr>
        <w:t xml:space="preserve"> </w:t>
      </w:r>
      <w:r w:rsidRPr="00F753A7">
        <w:rPr>
          <w:rFonts w:ascii="Arial" w:eastAsia="Arial" w:hAnsi="Arial" w:cs="Arial"/>
        </w:rPr>
        <w:t xml:space="preserve">to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2"/>
        </w:rPr>
        <w:t>v</w:t>
      </w:r>
      <w:r w:rsidRPr="00F753A7">
        <w:rPr>
          <w:rFonts w:ascii="Arial" w:eastAsia="Arial" w:hAnsi="Arial" w:cs="Arial"/>
        </w:rPr>
        <w:t>ide</w:t>
      </w:r>
      <w:r w:rsidRPr="00F753A7">
        <w:rPr>
          <w:rFonts w:ascii="Arial" w:eastAsia="Arial" w:hAnsi="Arial" w:cs="Arial"/>
          <w:spacing w:val="1"/>
        </w:rPr>
        <w:t xml:space="preserve"> </w:t>
      </w:r>
      <w:r w:rsidRPr="00F753A7">
        <w:rPr>
          <w:rFonts w:ascii="Arial" w:eastAsia="Arial" w:hAnsi="Arial" w:cs="Arial"/>
        </w:rPr>
        <w:t>ma</w:t>
      </w:r>
      <w:r w:rsidRPr="00F753A7">
        <w:rPr>
          <w:rFonts w:ascii="Arial" w:eastAsia="Arial" w:hAnsi="Arial" w:cs="Arial"/>
          <w:spacing w:val="1"/>
        </w:rPr>
        <w:t>t</w:t>
      </w:r>
      <w:r w:rsidRPr="00F753A7">
        <w:rPr>
          <w:rFonts w:ascii="Arial" w:eastAsia="Arial" w:hAnsi="Arial" w:cs="Arial"/>
        </w:rPr>
        <w:t>c</w:t>
      </w:r>
      <w:r w:rsidRPr="00F753A7">
        <w:rPr>
          <w:rFonts w:ascii="Arial" w:eastAsia="Arial" w:hAnsi="Arial" w:cs="Arial"/>
          <w:spacing w:val="1"/>
        </w:rPr>
        <w:t>h</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r le</w:t>
      </w:r>
      <w:r w:rsidRPr="00F753A7">
        <w:rPr>
          <w:rFonts w:ascii="Arial" w:eastAsia="Arial" w:hAnsi="Arial" w:cs="Arial"/>
          <w:spacing w:val="-2"/>
        </w:rPr>
        <w:t>v</w:t>
      </w:r>
      <w:r w:rsidRPr="00F753A7">
        <w:rPr>
          <w:rFonts w:ascii="Arial" w:eastAsia="Arial" w:hAnsi="Arial" w:cs="Arial"/>
          <w:spacing w:val="1"/>
        </w:rPr>
        <w:t>e</w:t>
      </w:r>
      <w:r w:rsidRPr="00F753A7">
        <w:rPr>
          <w:rFonts w:ascii="Arial" w:eastAsia="Arial" w:hAnsi="Arial" w:cs="Arial"/>
        </w:rPr>
        <w:t>ra</w:t>
      </w:r>
      <w:r w:rsidRPr="00F753A7">
        <w:rPr>
          <w:rFonts w:ascii="Arial" w:eastAsia="Arial" w:hAnsi="Arial" w:cs="Arial"/>
          <w:spacing w:val="-1"/>
        </w:rPr>
        <w:t>g</w:t>
      </w:r>
      <w:r w:rsidRPr="00F753A7">
        <w:rPr>
          <w:rFonts w:ascii="Arial" w:eastAsia="Arial" w:hAnsi="Arial" w:cs="Arial"/>
        </w:rPr>
        <w:t>ing</w:t>
      </w:r>
      <w:r w:rsidRPr="00F753A7">
        <w:rPr>
          <w:rFonts w:ascii="Arial" w:eastAsia="Arial" w:hAnsi="Arial" w:cs="Arial"/>
          <w:spacing w:val="-1"/>
        </w:rPr>
        <w:t xml:space="preserve"> </w:t>
      </w:r>
      <w:r w:rsidRPr="00F753A7">
        <w:rPr>
          <w:rFonts w:ascii="Arial" w:eastAsia="Arial" w:hAnsi="Arial" w:cs="Arial"/>
          <w:spacing w:val="1"/>
        </w:rPr>
        <w:t>fund</w:t>
      </w:r>
      <w:r w:rsidRPr="00F753A7">
        <w:rPr>
          <w:rFonts w:ascii="Arial" w:eastAsia="Arial" w:hAnsi="Arial" w:cs="Arial"/>
        </w:rPr>
        <w:t xml:space="preserve">s </w:t>
      </w:r>
      <w:r w:rsidRPr="00F753A7">
        <w:rPr>
          <w:rFonts w:ascii="Arial" w:eastAsia="Arial" w:hAnsi="Arial" w:cs="Arial"/>
          <w:spacing w:val="-2"/>
        </w:rPr>
        <w:t>i</w:t>
      </w:r>
      <w:r w:rsidRPr="00F753A7">
        <w:rPr>
          <w:rFonts w:ascii="Arial" w:eastAsia="Arial" w:hAnsi="Arial" w:cs="Arial"/>
        </w:rPr>
        <w:t>n</w:t>
      </w:r>
      <w:r w:rsidRPr="00F753A7">
        <w:rPr>
          <w:rFonts w:ascii="Arial" w:eastAsia="Arial" w:hAnsi="Arial" w:cs="Arial"/>
          <w:spacing w:val="1"/>
        </w:rPr>
        <w:t xml:space="preserve"> t</w:t>
      </w:r>
      <w:r w:rsidRPr="00F753A7">
        <w:rPr>
          <w:rFonts w:ascii="Arial" w:eastAsia="Arial" w:hAnsi="Arial" w:cs="Arial"/>
          <w:spacing w:val="-1"/>
        </w:rPr>
        <w:t>h</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spacing w:val="-2"/>
        </w:rPr>
        <w:t>s</w:t>
      </w:r>
      <w:r w:rsidRPr="00F753A7">
        <w:rPr>
          <w:rFonts w:ascii="Arial" w:eastAsia="Arial" w:hAnsi="Arial" w:cs="Arial"/>
        </w:rPr>
        <w:t>t</w:t>
      </w:r>
      <w:r w:rsidRPr="00F753A7">
        <w:rPr>
          <w:rFonts w:ascii="Arial" w:eastAsia="Arial" w:hAnsi="Arial" w:cs="Arial"/>
          <w:spacing w:val="1"/>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1"/>
        </w:rPr>
        <w:t xml:space="preserve"> an</w:t>
      </w:r>
      <w:r w:rsidRPr="00F753A7">
        <w:rPr>
          <w:rFonts w:ascii="Arial" w:eastAsia="Arial" w:hAnsi="Arial" w:cs="Arial"/>
        </w:rPr>
        <w:t>y</w:t>
      </w:r>
      <w:r w:rsidRPr="00F753A7">
        <w:rPr>
          <w:rFonts w:ascii="Arial" w:eastAsia="Arial" w:hAnsi="Arial" w:cs="Arial"/>
          <w:spacing w:val="-2"/>
        </w:rPr>
        <w:t xml:space="preserve"> </w:t>
      </w:r>
      <w:r w:rsidRPr="00F753A7">
        <w:rPr>
          <w:rFonts w:ascii="Arial" w:eastAsia="Arial" w:hAnsi="Arial" w:cs="Arial"/>
          <w:spacing w:val="1"/>
        </w:rPr>
        <w:t>p</w:t>
      </w:r>
      <w:r w:rsidRPr="00F753A7">
        <w:rPr>
          <w:rFonts w:ascii="Arial" w:eastAsia="Arial" w:hAnsi="Arial" w:cs="Arial"/>
        </w:rPr>
        <w:t>roject.</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rPr>
        <w:t>Re</w:t>
      </w:r>
      <w:r w:rsidRPr="00F753A7">
        <w:rPr>
          <w:rFonts w:ascii="Arial" w:eastAsia="Arial" w:hAnsi="Arial" w:cs="Arial"/>
          <w:spacing w:val="1"/>
        </w:rPr>
        <w:t>a</w:t>
      </w:r>
      <w:r w:rsidRPr="00F753A7">
        <w:rPr>
          <w:rFonts w:ascii="Arial" w:eastAsia="Arial" w:hAnsi="Arial" w:cs="Arial"/>
        </w:rPr>
        <w:t>s</w:t>
      </w:r>
      <w:r w:rsidRPr="00F753A7">
        <w:rPr>
          <w:rFonts w:ascii="Arial" w:eastAsia="Arial" w:hAnsi="Arial" w:cs="Arial"/>
          <w:spacing w:val="1"/>
        </w:rPr>
        <w:t>o</w:t>
      </w:r>
      <w:r w:rsidRPr="00F753A7">
        <w:rPr>
          <w:rFonts w:ascii="Arial" w:eastAsia="Arial" w:hAnsi="Arial" w:cs="Arial"/>
          <w:spacing w:val="-1"/>
        </w:rPr>
        <w:t>n</w:t>
      </w:r>
      <w:r w:rsidRPr="00F753A7">
        <w:rPr>
          <w:rFonts w:ascii="Arial" w:eastAsia="Arial" w:hAnsi="Arial" w:cs="Arial"/>
          <w:spacing w:val="1"/>
        </w:rPr>
        <w:t>ab</w:t>
      </w:r>
      <w:r w:rsidRPr="00F753A7">
        <w:rPr>
          <w:rFonts w:ascii="Arial" w:eastAsia="Arial" w:hAnsi="Arial" w:cs="Arial"/>
        </w:rPr>
        <w:t>l</w:t>
      </w:r>
      <w:r w:rsidRPr="00F753A7">
        <w:rPr>
          <w:rFonts w:ascii="Arial" w:eastAsia="Arial" w:hAnsi="Arial" w:cs="Arial"/>
          <w:spacing w:val="-2"/>
        </w:rPr>
        <w:t>e</w:t>
      </w:r>
      <w:r w:rsidRPr="00F753A7">
        <w:rPr>
          <w:rFonts w:ascii="Arial" w:eastAsia="Arial" w:hAnsi="Arial" w:cs="Arial"/>
          <w:spacing w:val="1"/>
        </w:rPr>
        <w:t>ne</w:t>
      </w:r>
      <w:r w:rsidRPr="00F753A7">
        <w:rPr>
          <w:rFonts w:ascii="Arial" w:eastAsia="Arial" w:hAnsi="Arial" w:cs="Arial"/>
        </w:rPr>
        <w:t>ss</w:t>
      </w:r>
      <w:r w:rsidRPr="00F753A7">
        <w:rPr>
          <w:rFonts w:ascii="Arial" w:eastAsia="Arial" w:hAnsi="Arial" w:cs="Arial"/>
          <w:spacing w:val="-2"/>
        </w:rPr>
        <w:t xml:space="preserve"> </w:t>
      </w:r>
      <w:r w:rsidRPr="00F753A7">
        <w:rPr>
          <w:rFonts w:ascii="Arial" w:eastAsia="Arial" w:hAnsi="Arial" w:cs="Arial"/>
          <w:spacing w:val="-1"/>
        </w:rPr>
        <w:t>o</w:t>
      </w:r>
      <w:r w:rsidRPr="00F753A7">
        <w:rPr>
          <w:rFonts w:ascii="Arial" w:eastAsia="Arial" w:hAnsi="Arial" w:cs="Arial"/>
        </w:rPr>
        <w:t>f</w:t>
      </w:r>
      <w:r w:rsidRPr="00F753A7">
        <w:rPr>
          <w:rFonts w:ascii="Arial" w:eastAsia="Arial" w:hAnsi="Arial" w:cs="Arial"/>
          <w:spacing w:val="3"/>
        </w:rPr>
        <w:t xml:space="preserve"> </w:t>
      </w:r>
      <w:r w:rsidRPr="00F753A7">
        <w:rPr>
          <w:rFonts w:ascii="Arial" w:eastAsia="Arial" w:hAnsi="Arial" w:cs="Arial"/>
        </w:rPr>
        <w:t>c</w:t>
      </w:r>
      <w:r w:rsidRPr="00F753A7">
        <w:rPr>
          <w:rFonts w:ascii="Arial" w:eastAsia="Arial" w:hAnsi="Arial" w:cs="Arial"/>
          <w:spacing w:val="-1"/>
        </w:rPr>
        <w:t>o</w:t>
      </w:r>
      <w:r w:rsidRPr="00F753A7">
        <w:rPr>
          <w:rFonts w:ascii="Arial" w:eastAsia="Arial" w:hAnsi="Arial" w:cs="Arial"/>
        </w:rPr>
        <w:t>st</w:t>
      </w:r>
      <w:r w:rsidRPr="00F753A7">
        <w:rPr>
          <w:rFonts w:ascii="Arial" w:eastAsia="Arial" w:hAnsi="Arial" w:cs="Arial"/>
          <w:spacing w:val="1"/>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 xml:space="preserve">l </w:t>
      </w:r>
      <w:r w:rsidRPr="00F753A7">
        <w:rPr>
          <w:rFonts w:ascii="Arial" w:eastAsia="Arial" w:hAnsi="Arial" w:cs="Arial"/>
          <w:spacing w:val="1"/>
        </w:rPr>
        <w:t>b</w:t>
      </w:r>
      <w:r w:rsidRPr="00F753A7">
        <w:rPr>
          <w:rFonts w:ascii="Arial" w:eastAsia="Arial" w:hAnsi="Arial" w:cs="Arial"/>
        </w:rPr>
        <w:t>e</w:t>
      </w:r>
      <w:r w:rsidRPr="00F753A7">
        <w:rPr>
          <w:rFonts w:ascii="Arial" w:eastAsia="Arial" w:hAnsi="Arial" w:cs="Arial"/>
          <w:spacing w:val="1"/>
        </w:rPr>
        <w:t xml:space="preserve"> </w:t>
      </w:r>
      <w:r w:rsidRPr="00F753A7">
        <w:rPr>
          <w:rFonts w:ascii="Arial" w:eastAsia="Arial" w:hAnsi="Arial" w:cs="Arial"/>
        </w:rPr>
        <w:t>c</w:t>
      </w:r>
      <w:r w:rsidRPr="00F753A7">
        <w:rPr>
          <w:rFonts w:ascii="Arial" w:eastAsia="Arial" w:hAnsi="Arial" w:cs="Arial"/>
          <w:spacing w:val="1"/>
        </w:rPr>
        <w:t>on</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rPr>
        <w:t>red</w:t>
      </w:r>
      <w:r w:rsidRPr="00F753A7">
        <w:rPr>
          <w:rFonts w:ascii="Arial" w:eastAsia="Arial" w:hAnsi="Arial" w:cs="Arial"/>
          <w:spacing w:val="-1"/>
        </w:rPr>
        <w:t xml:space="preserve"> </w:t>
      </w:r>
      <w:r w:rsidRPr="00F753A7">
        <w:rPr>
          <w:rFonts w:ascii="Arial" w:eastAsia="Arial" w:hAnsi="Arial" w:cs="Arial"/>
        </w:rPr>
        <w:t>in</w:t>
      </w:r>
      <w:r w:rsidRPr="00F753A7">
        <w:rPr>
          <w:rFonts w:ascii="Arial" w:eastAsia="Arial" w:hAnsi="Arial" w:cs="Arial"/>
          <w:spacing w:val="-1"/>
        </w:rPr>
        <w:t xml:space="preserve"> </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a</w:t>
      </w:r>
      <w:r w:rsidRPr="00F753A7">
        <w:rPr>
          <w:rFonts w:ascii="Arial" w:eastAsia="Arial" w:hAnsi="Arial" w:cs="Arial"/>
        </w:rPr>
        <w:t>lu</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n</w:t>
      </w:r>
      <w:r w:rsidRPr="00F753A7">
        <w:rPr>
          <w:rFonts w:ascii="Arial" w:eastAsia="Arial" w:hAnsi="Arial" w:cs="Arial"/>
        </w:rPr>
        <w:t>g</w:t>
      </w:r>
      <w:r w:rsidRPr="00F753A7">
        <w:rPr>
          <w:rFonts w:ascii="Arial" w:eastAsia="Arial" w:hAnsi="Arial" w:cs="Arial"/>
          <w:spacing w:val="-1"/>
        </w:rPr>
        <w:t xml:space="preserve">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1"/>
        </w:rPr>
        <w:t>p</w:t>
      </w:r>
      <w:r w:rsidRPr="00F753A7">
        <w:rPr>
          <w:rFonts w:ascii="Arial" w:eastAsia="Arial" w:hAnsi="Arial" w:cs="Arial"/>
          <w:spacing w:val="1"/>
        </w:rPr>
        <w:t>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ls.</w:t>
      </w:r>
    </w:p>
    <w:p w:rsidR="00F753A7" w:rsidRPr="00F753A7" w:rsidRDefault="00F753A7" w:rsidP="00F753A7">
      <w:pPr>
        <w:tabs>
          <w:tab w:val="left" w:pos="860"/>
        </w:tabs>
        <w:spacing w:line="260" w:lineRule="exact"/>
        <w:ind w:right="95"/>
        <w:jc w:val="both"/>
        <w:rPr>
          <w:rFonts w:ascii="Arial" w:eastAsia="Arial" w:hAnsi="Arial" w:cs="Arial"/>
        </w:rPr>
      </w:pPr>
    </w:p>
    <w:p w:rsidR="00B85996" w:rsidRDefault="0010368E"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eastAsia="Arial" w:hAnsi="Arial" w:cs="Arial"/>
          <w:spacing w:val="1"/>
        </w:rPr>
        <w:t>Lon</w:t>
      </w:r>
      <w:r w:rsidRPr="00F753A7">
        <w:rPr>
          <w:rFonts w:ascii="Arial" w:eastAsia="Arial" w:hAnsi="Arial" w:cs="Arial"/>
          <w:spacing w:val="-1"/>
        </w:rPr>
        <w:t>g-</w:t>
      </w:r>
      <w:r w:rsidRPr="00F753A7">
        <w:rPr>
          <w:rFonts w:ascii="Arial" w:eastAsia="Arial" w:hAnsi="Arial" w:cs="Arial"/>
        </w:rPr>
        <w:t>t</w:t>
      </w:r>
      <w:r w:rsidRPr="00F753A7">
        <w:rPr>
          <w:rFonts w:ascii="Arial" w:eastAsia="Arial" w:hAnsi="Arial" w:cs="Arial"/>
          <w:spacing w:val="1"/>
        </w:rPr>
        <w:t>e</w:t>
      </w:r>
      <w:r w:rsidRPr="00F753A7">
        <w:rPr>
          <w:rFonts w:ascii="Arial" w:eastAsia="Arial" w:hAnsi="Arial" w:cs="Arial"/>
        </w:rPr>
        <w:t>rm</w:t>
      </w:r>
      <w:r w:rsidRPr="00F753A7">
        <w:rPr>
          <w:rFonts w:ascii="Arial" w:eastAsia="Arial" w:hAnsi="Arial" w:cs="Arial"/>
          <w:spacing w:val="2"/>
        </w:rPr>
        <w:t xml:space="preserve"> </w:t>
      </w:r>
      <w:r w:rsidRPr="00F753A7">
        <w:rPr>
          <w:rFonts w:ascii="Arial" w:eastAsia="Arial" w:hAnsi="Arial" w:cs="Arial"/>
          <w:spacing w:val="-2"/>
        </w:rPr>
        <w:t>v</w:t>
      </w:r>
      <w:r w:rsidRPr="00F753A7">
        <w:rPr>
          <w:rFonts w:ascii="Arial" w:eastAsia="Arial" w:hAnsi="Arial" w:cs="Arial"/>
        </w:rPr>
        <w:t>ia</w:t>
      </w:r>
      <w:r w:rsidRPr="00F753A7">
        <w:rPr>
          <w:rFonts w:ascii="Arial" w:eastAsia="Arial" w:hAnsi="Arial" w:cs="Arial"/>
          <w:spacing w:val="1"/>
        </w:rPr>
        <w:t>b</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ity</w:t>
      </w:r>
      <w:r w:rsidRPr="00F753A7">
        <w:rPr>
          <w:rFonts w:ascii="Arial" w:eastAsia="Arial" w:hAnsi="Arial" w:cs="Arial"/>
          <w:spacing w:val="65"/>
        </w:rPr>
        <w:t xml:space="preserve"> </w:t>
      </w:r>
      <w:r w:rsidRPr="00F753A7">
        <w:rPr>
          <w:rFonts w:ascii="Arial" w:eastAsia="Arial" w:hAnsi="Arial" w:cs="Arial"/>
          <w:spacing w:val="1"/>
        </w:rPr>
        <w:t>o</w:t>
      </w:r>
      <w:r w:rsidRPr="00F753A7">
        <w:rPr>
          <w:rFonts w:ascii="Arial" w:eastAsia="Arial" w:hAnsi="Arial" w:cs="Arial"/>
        </w:rPr>
        <w:t>f t</w:t>
      </w:r>
      <w:r w:rsidRPr="00F753A7">
        <w:rPr>
          <w:rFonts w:ascii="Arial" w:eastAsia="Arial" w:hAnsi="Arial" w:cs="Arial"/>
          <w:spacing w:val="1"/>
        </w:rPr>
        <w:t>h</w:t>
      </w:r>
      <w:r w:rsidRPr="00F753A7">
        <w:rPr>
          <w:rFonts w:ascii="Arial" w:eastAsia="Arial" w:hAnsi="Arial" w:cs="Arial"/>
        </w:rPr>
        <w:t xml:space="preserve">e </w:t>
      </w:r>
      <w:r w:rsidRPr="00F753A7">
        <w:rPr>
          <w:rFonts w:ascii="Arial" w:eastAsia="Arial" w:hAnsi="Arial" w:cs="Arial"/>
          <w:spacing w:val="1"/>
        </w:rPr>
        <w:t>p</w:t>
      </w:r>
      <w:r w:rsidRPr="00F753A7">
        <w:rPr>
          <w:rFonts w:ascii="Arial" w:eastAsia="Arial" w:hAnsi="Arial" w:cs="Arial"/>
          <w:spacing w:val="-3"/>
        </w:rPr>
        <w:t>r</w:t>
      </w:r>
      <w:r w:rsidRPr="00F753A7">
        <w:rPr>
          <w:rFonts w:ascii="Arial" w:eastAsia="Arial" w:hAnsi="Arial" w:cs="Arial"/>
          <w:spacing w:val="1"/>
        </w:rPr>
        <w:t>o</w:t>
      </w:r>
      <w:r w:rsidRPr="00F753A7">
        <w:rPr>
          <w:rFonts w:ascii="Arial" w:eastAsia="Arial" w:hAnsi="Arial" w:cs="Arial"/>
        </w:rPr>
        <w:t>ject</w:t>
      </w:r>
      <w:r w:rsidRPr="00F753A7">
        <w:rPr>
          <w:rFonts w:ascii="Arial" w:eastAsia="Arial" w:hAnsi="Arial" w:cs="Arial"/>
          <w:spacing w:val="2"/>
        </w:rPr>
        <w:t xml:space="preserve"> </w:t>
      </w:r>
      <w:r w:rsidRPr="00F753A7">
        <w:rPr>
          <w:rFonts w:ascii="Arial" w:eastAsia="Arial" w:hAnsi="Arial" w:cs="Arial"/>
          <w:spacing w:val="-3"/>
        </w:rPr>
        <w:t>w</w:t>
      </w:r>
      <w:r w:rsidRPr="00F753A7">
        <w:rPr>
          <w:rFonts w:ascii="Arial" w:eastAsia="Arial" w:hAnsi="Arial" w:cs="Arial"/>
        </w:rPr>
        <w:t>i</w:t>
      </w:r>
      <w:r w:rsidRPr="00F753A7">
        <w:rPr>
          <w:rFonts w:ascii="Arial" w:eastAsia="Arial" w:hAnsi="Arial" w:cs="Arial"/>
          <w:spacing w:val="-1"/>
        </w:rPr>
        <w:t>l</w:t>
      </w:r>
      <w:r w:rsidRPr="00F753A7">
        <w:rPr>
          <w:rFonts w:ascii="Arial" w:eastAsia="Arial" w:hAnsi="Arial" w:cs="Arial"/>
        </w:rPr>
        <w:t>l</w:t>
      </w:r>
      <w:r w:rsidRPr="00F753A7">
        <w:rPr>
          <w:rFonts w:ascii="Arial" w:eastAsia="Arial" w:hAnsi="Arial" w:cs="Arial"/>
          <w:spacing w:val="1"/>
        </w:rPr>
        <w:t xml:space="preserve"> b</w:t>
      </w:r>
      <w:r w:rsidRPr="00F753A7">
        <w:rPr>
          <w:rFonts w:ascii="Arial" w:eastAsia="Arial" w:hAnsi="Arial" w:cs="Arial"/>
        </w:rPr>
        <w:t>e c</w:t>
      </w:r>
      <w:r w:rsidRPr="00F753A7">
        <w:rPr>
          <w:rFonts w:ascii="Arial" w:eastAsia="Arial" w:hAnsi="Arial" w:cs="Arial"/>
          <w:spacing w:val="1"/>
        </w:rPr>
        <w:t>on</w:t>
      </w:r>
      <w:r w:rsidRPr="00F753A7">
        <w:rPr>
          <w:rFonts w:ascii="Arial" w:eastAsia="Arial" w:hAnsi="Arial" w:cs="Arial"/>
        </w:rPr>
        <w:t>sid</w:t>
      </w:r>
      <w:r w:rsidRPr="00F753A7">
        <w:rPr>
          <w:rFonts w:ascii="Arial" w:eastAsia="Arial" w:hAnsi="Arial" w:cs="Arial"/>
          <w:spacing w:val="1"/>
        </w:rPr>
        <w:t>e</w:t>
      </w:r>
      <w:r w:rsidRPr="00F753A7">
        <w:rPr>
          <w:rFonts w:ascii="Arial" w:eastAsia="Arial" w:hAnsi="Arial" w:cs="Arial"/>
        </w:rPr>
        <w:t>r</w:t>
      </w:r>
      <w:r w:rsidRPr="00F753A7">
        <w:rPr>
          <w:rFonts w:ascii="Arial" w:eastAsia="Arial" w:hAnsi="Arial" w:cs="Arial"/>
          <w:spacing w:val="-2"/>
        </w:rPr>
        <w:t>e</w:t>
      </w:r>
      <w:r w:rsidRPr="00F753A7">
        <w:rPr>
          <w:rFonts w:ascii="Arial" w:eastAsia="Arial" w:hAnsi="Arial" w:cs="Arial"/>
        </w:rPr>
        <w:t>d</w:t>
      </w:r>
      <w:r w:rsidRPr="00F753A7">
        <w:rPr>
          <w:rFonts w:ascii="Arial" w:eastAsia="Arial" w:hAnsi="Arial" w:cs="Arial"/>
          <w:spacing w:val="2"/>
        </w:rPr>
        <w:t xml:space="preserve"> </w:t>
      </w:r>
      <w:r w:rsidRPr="00F753A7">
        <w:rPr>
          <w:rFonts w:ascii="Arial" w:eastAsia="Arial" w:hAnsi="Arial" w:cs="Arial"/>
        </w:rPr>
        <w:t xml:space="preserve">in </w:t>
      </w:r>
      <w:r w:rsidRPr="00F753A7">
        <w:rPr>
          <w:rFonts w:ascii="Arial" w:eastAsia="Arial" w:hAnsi="Arial" w:cs="Arial"/>
          <w:spacing w:val="1"/>
        </w:rPr>
        <w:t>e</w:t>
      </w:r>
      <w:r w:rsidRPr="00F753A7">
        <w:rPr>
          <w:rFonts w:ascii="Arial" w:eastAsia="Arial" w:hAnsi="Arial" w:cs="Arial"/>
          <w:spacing w:val="-2"/>
        </w:rPr>
        <w:t>v</w:t>
      </w:r>
      <w:r w:rsidRPr="00F753A7">
        <w:rPr>
          <w:rFonts w:ascii="Arial" w:eastAsia="Arial" w:hAnsi="Arial" w:cs="Arial"/>
          <w:spacing w:val="1"/>
        </w:rPr>
        <w:t>a</w:t>
      </w:r>
      <w:r w:rsidRPr="00F753A7">
        <w:rPr>
          <w:rFonts w:ascii="Arial" w:eastAsia="Arial" w:hAnsi="Arial" w:cs="Arial"/>
        </w:rPr>
        <w:t>lu</w:t>
      </w:r>
      <w:r w:rsidRPr="00F753A7">
        <w:rPr>
          <w:rFonts w:ascii="Arial" w:eastAsia="Arial" w:hAnsi="Arial" w:cs="Arial"/>
          <w:spacing w:val="-1"/>
        </w:rPr>
        <w:t>a</w:t>
      </w:r>
      <w:r w:rsidRPr="00F753A7">
        <w:rPr>
          <w:rFonts w:ascii="Arial" w:eastAsia="Arial" w:hAnsi="Arial" w:cs="Arial"/>
        </w:rPr>
        <w:t>ti</w:t>
      </w:r>
      <w:r w:rsidRPr="00F753A7">
        <w:rPr>
          <w:rFonts w:ascii="Arial" w:eastAsia="Arial" w:hAnsi="Arial" w:cs="Arial"/>
          <w:spacing w:val="1"/>
        </w:rPr>
        <w:t>n</w:t>
      </w:r>
      <w:r w:rsidRPr="00F753A7">
        <w:rPr>
          <w:rFonts w:ascii="Arial" w:eastAsia="Arial" w:hAnsi="Arial" w:cs="Arial"/>
        </w:rPr>
        <w:t xml:space="preserve">g </w:t>
      </w:r>
      <w:r w:rsidRPr="00F753A7">
        <w:rPr>
          <w:rFonts w:ascii="Arial" w:eastAsia="Arial" w:hAnsi="Arial" w:cs="Arial"/>
          <w:spacing w:val="1"/>
        </w:rPr>
        <w:t>p</w:t>
      </w:r>
      <w:r w:rsidRPr="00F753A7">
        <w:rPr>
          <w:rFonts w:ascii="Arial" w:eastAsia="Arial" w:hAnsi="Arial" w:cs="Arial"/>
        </w:rPr>
        <w:t>ro</w:t>
      </w:r>
      <w:r w:rsidRPr="00F753A7">
        <w:rPr>
          <w:rFonts w:ascii="Arial" w:eastAsia="Arial" w:hAnsi="Arial" w:cs="Arial"/>
          <w:spacing w:val="1"/>
        </w:rPr>
        <w:t>po</w:t>
      </w:r>
      <w:r w:rsidRPr="00F753A7">
        <w:rPr>
          <w:rFonts w:ascii="Arial" w:eastAsia="Arial" w:hAnsi="Arial" w:cs="Arial"/>
        </w:rPr>
        <w:t>s</w:t>
      </w:r>
      <w:r w:rsidRPr="00F753A7">
        <w:rPr>
          <w:rFonts w:ascii="Arial" w:eastAsia="Arial" w:hAnsi="Arial" w:cs="Arial"/>
          <w:spacing w:val="1"/>
        </w:rPr>
        <w:t>a</w:t>
      </w:r>
      <w:r w:rsidRPr="00F753A7">
        <w:rPr>
          <w:rFonts w:ascii="Arial" w:eastAsia="Arial" w:hAnsi="Arial" w:cs="Arial"/>
        </w:rPr>
        <w:t>l</w:t>
      </w:r>
      <w:r w:rsidRPr="00F753A7">
        <w:rPr>
          <w:rFonts w:ascii="Arial" w:eastAsia="Arial" w:hAnsi="Arial" w:cs="Arial"/>
          <w:spacing w:val="-3"/>
        </w:rPr>
        <w:t>s</w:t>
      </w:r>
      <w:r w:rsidRPr="00F753A7">
        <w:rPr>
          <w:rFonts w:ascii="Arial" w:eastAsia="Arial" w:hAnsi="Arial" w:cs="Arial"/>
        </w:rPr>
        <w:t>;</w:t>
      </w:r>
      <w:r w:rsidR="00F753A7">
        <w:rPr>
          <w:rFonts w:ascii="Arial" w:eastAsia="Arial" w:hAnsi="Arial" w:cs="Arial"/>
        </w:rPr>
        <w:t xml:space="preserve"> </w:t>
      </w:r>
      <w:r w:rsidRPr="00F753A7">
        <w:rPr>
          <w:rFonts w:ascii="Arial" w:eastAsia="Arial" w:hAnsi="Arial" w:cs="Arial"/>
          <w:spacing w:val="1"/>
        </w:rPr>
        <w:t>pa</w:t>
      </w:r>
      <w:r w:rsidRPr="00F753A7">
        <w:rPr>
          <w:rFonts w:ascii="Arial" w:eastAsia="Arial" w:hAnsi="Arial" w:cs="Arial"/>
        </w:rPr>
        <w:t>rticularly</w:t>
      </w:r>
      <w:r w:rsidRPr="00F753A7">
        <w:rPr>
          <w:rFonts w:ascii="Arial" w:eastAsia="Arial" w:hAnsi="Arial" w:cs="Arial"/>
          <w:spacing w:val="-2"/>
        </w:rPr>
        <w:t xml:space="preserve"> </w:t>
      </w:r>
      <w:r w:rsidRPr="00F753A7">
        <w:rPr>
          <w:rFonts w:ascii="Arial" w:eastAsia="Arial" w:hAnsi="Arial" w:cs="Arial"/>
          <w:spacing w:val="1"/>
        </w:rPr>
        <w:t>hou</w:t>
      </w:r>
      <w:r w:rsidRPr="00F753A7">
        <w:rPr>
          <w:rFonts w:ascii="Arial" w:eastAsia="Arial" w:hAnsi="Arial" w:cs="Arial"/>
        </w:rPr>
        <w:t>sing</w:t>
      </w:r>
      <w:r w:rsidRPr="00F753A7">
        <w:rPr>
          <w:rFonts w:ascii="Arial" w:eastAsia="Arial" w:hAnsi="Arial" w:cs="Arial"/>
          <w:spacing w:val="-1"/>
        </w:rPr>
        <w:t xml:space="preserve"> </w:t>
      </w:r>
      <w:r w:rsidRPr="00F753A7">
        <w:rPr>
          <w:rFonts w:ascii="Arial" w:eastAsia="Arial" w:hAnsi="Arial" w:cs="Arial"/>
          <w:spacing w:val="1"/>
        </w:rPr>
        <w:t>p</w:t>
      </w:r>
      <w:r w:rsidRPr="00F753A7">
        <w:rPr>
          <w:rFonts w:ascii="Arial" w:eastAsia="Arial" w:hAnsi="Arial" w:cs="Arial"/>
          <w:spacing w:val="-3"/>
        </w:rPr>
        <w:t>r</w:t>
      </w:r>
      <w:r w:rsidRPr="00F753A7">
        <w:rPr>
          <w:rFonts w:ascii="Arial" w:eastAsia="Arial" w:hAnsi="Arial" w:cs="Arial"/>
          <w:spacing w:val="1"/>
        </w:rPr>
        <w:t>o</w:t>
      </w:r>
      <w:r w:rsidRPr="00F753A7">
        <w:rPr>
          <w:rFonts w:ascii="Arial" w:eastAsia="Arial" w:hAnsi="Arial" w:cs="Arial"/>
        </w:rPr>
        <w:t>jec</w:t>
      </w:r>
      <w:r w:rsidRPr="00F753A7">
        <w:rPr>
          <w:rFonts w:ascii="Arial" w:eastAsia="Arial" w:hAnsi="Arial" w:cs="Arial"/>
          <w:spacing w:val="1"/>
        </w:rPr>
        <w:t>t</w:t>
      </w:r>
      <w:r w:rsidRPr="00F753A7">
        <w:rPr>
          <w:rFonts w:ascii="Arial" w:eastAsia="Arial" w:hAnsi="Arial" w:cs="Arial"/>
        </w:rPr>
        <w:t>s.</w:t>
      </w:r>
    </w:p>
    <w:p w:rsidR="00F753A7" w:rsidRPr="00F753A7" w:rsidRDefault="00F753A7" w:rsidP="00F753A7">
      <w:pPr>
        <w:tabs>
          <w:tab w:val="left" w:pos="860"/>
        </w:tabs>
        <w:spacing w:line="260" w:lineRule="exact"/>
        <w:ind w:right="95"/>
        <w:jc w:val="both"/>
        <w:rPr>
          <w:rFonts w:ascii="Arial" w:eastAsia="Arial" w:hAnsi="Arial" w:cs="Arial"/>
        </w:rPr>
      </w:pPr>
    </w:p>
    <w:p w:rsidR="00E40375" w:rsidRPr="00F753A7"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szCs w:val="22"/>
        </w:rPr>
        <w:t xml:space="preserve">Awarded applicants will be reimbursed for services provided in their agreement.  In some cases the County can pay the awarded applicant’s vendor directly for services provided in their agreement.  In no cases will funds be advanced to the awarded applicants.   </w:t>
      </w:r>
    </w:p>
    <w:p w:rsidR="00F753A7" w:rsidRPr="00F753A7" w:rsidRDefault="00F753A7" w:rsidP="00F753A7">
      <w:pPr>
        <w:tabs>
          <w:tab w:val="left" w:pos="860"/>
        </w:tabs>
        <w:spacing w:line="260" w:lineRule="exact"/>
        <w:ind w:right="95"/>
        <w:jc w:val="both"/>
        <w:rPr>
          <w:rFonts w:ascii="Arial" w:eastAsia="Arial" w:hAnsi="Arial" w:cs="Arial"/>
        </w:rPr>
      </w:pPr>
    </w:p>
    <w:p w:rsidR="00E40375" w:rsidRPr="00F753A7" w:rsidRDefault="00E40375" w:rsidP="00F753A7">
      <w:pPr>
        <w:pStyle w:val="ListParagraph"/>
        <w:numPr>
          <w:ilvl w:val="0"/>
          <w:numId w:val="9"/>
        </w:numPr>
        <w:tabs>
          <w:tab w:val="left" w:pos="860"/>
        </w:tabs>
        <w:spacing w:line="260" w:lineRule="exact"/>
        <w:ind w:right="95"/>
        <w:jc w:val="both"/>
        <w:rPr>
          <w:rFonts w:ascii="Arial" w:eastAsia="Arial" w:hAnsi="Arial" w:cs="Arial"/>
        </w:rPr>
      </w:pPr>
      <w:r w:rsidRPr="00F753A7">
        <w:rPr>
          <w:rFonts w:ascii="Arial" w:hAnsi="Arial" w:cs="Arial"/>
          <w:szCs w:val="22"/>
        </w:rPr>
        <w:t>Program Recipients must provide services for households or individuals that are at or below 80% of area median income</w:t>
      </w:r>
      <w:r w:rsidR="00A70C5F">
        <w:rPr>
          <w:rFonts w:ascii="Arial" w:hAnsi="Arial" w:cs="Arial"/>
          <w:szCs w:val="22"/>
        </w:rPr>
        <w:t>.</w:t>
      </w:r>
    </w:p>
    <w:p w:rsidR="00E40375" w:rsidRDefault="00E40375" w:rsidP="00E40375">
      <w:pPr>
        <w:pStyle w:val="BodyTextIndent"/>
        <w:numPr>
          <w:ilvl w:val="1"/>
          <w:numId w:val="5"/>
        </w:numPr>
        <w:overflowPunct/>
        <w:autoSpaceDE/>
        <w:autoSpaceDN/>
        <w:adjustRightInd/>
        <w:spacing w:line="240" w:lineRule="atLeast"/>
        <w:jc w:val="both"/>
        <w:textAlignment w:val="auto"/>
        <w:rPr>
          <w:rFonts w:ascii="Arial" w:hAnsi="Arial" w:cs="Arial"/>
          <w:szCs w:val="22"/>
        </w:rPr>
      </w:pPr>
      <w:r w:rsidRPr="00384DBB">
        <w:rPr>
          <w:rFonts w:ascii="Arial" w:hAnsi="Arial" w:cs="Arial"/>
          <w:szCs w:val="22"/>
        </w:rPr>
        <w:t xml:space="preserve"> </w:t>
      </w:r>
      <w:r>
        <w:rPr>
          <w:rFonts w:ascii="Arial" w:hAnsi="Arial" w:cs="Arial"/>
          <w:szCs w:val="22"/>
        </w:rPr>
        <w:t>Awarded agencies will be required to complete one of the following to document that recipients are at or below 80% of area median income guidelines:</w:t>
      </w:r>
    </w:p>
    <w:p w:rsidR="00A70C5F" w:rsidRDefault="00A70C5F" w:rsidP="00DA656F">
      <w:pPr>
        <w:pStyle w:val="BodyTextIndent"/>
        <w:overflowPunct/>
        <w:autoSpaceDE/>
        <w:autoSpaceDN/>
        <w:adjustRightInd/>
        <w:spacing w:line="240" w:lineRule="atLeast"/>
        <w:ind w:left="2520"/>
        <w:jc w:val="both"/>
        <w:textAlignment w:val="auto"/>
        <w:rPr>
          <w:rFonts w:ascii="Arial" w:hAnsi="Arial" w:cs="Arial"/>
          <w:szCs w:val="22"/>
        </w:rPr>
      </w:pPr>
    </w:p>
    <w:p w:rsidR="00A70C5F" w:rsidRDefault="00A70C5F" w:rsidP="00A70C5F">
      <w:pPr>
        <w:pStyle w:val="BodyTextIndent"/>
        <w:overflowPunct/>
        <w:autoSpaceDE/>
        <w:autoSpaceDN/>
        <w:adjustRightInd/>
        <w:spacing w:line="240" w:lineRule="atLeast"/>
        <w:ind w:left="2520"/>
        <w:jc w:val="both"/>
        <w:textAlignment w:val="auto"/>
        <w:rPr>
          <w:rFonts w:ascii="Arial" w:hAnsi="Arial" w:cs="Arial"/>
          <w:szCs w:val="22"/>
        </w:rPr>
      </w:pPr>
    </w:p>
    <w:p w:rsidR="00E40375" w:rsidRDefault="00A70C5F"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lastRenderedPageBreak/>
        <w:t xml:space="preserve">Provide a benefit to low and moderate income persons by area, by serving a Low Moderate Income Area </w:t>
      </w:r>
      <w:r w:rsidR="00E40375">
        <w:rPr>
          <w:rFonts w:ascii="Arial" w:hAnsi="Arial" w:cs="Arial"/>
          <w:szCs w:val="22"/>
        </w:rPr>
        <w:t>(LMA)</w:t>
      </w:r>
      <w:r>
        <w:rPr>
          <w:rFonts w:ascii="Arial" w:hAnsi="Arial" w:cs="Arial"/>
          <w:szCs w:val="22"/>
        </w:rPr>
        <w:t xml:space="preserve">. To qualify under this category, </w:t>
      </w:r>
      <w:r w:rsidR="00E40375">
        <w:rPr>
          <w:rFonts w:ascii="Arial" w:hAnsi="Arial" w:cs="Arial"/>
          <w:szCs w:val="22"/>
        </w:rPr>
        <w:t xml:space="preserve">services </w:t>
      </w:r>
      <w:r>
        <w:rPr>
          <w:rFonts w:ascii="Arial" w:hAnsi="Arial" w:cs="Arial"/>
          <w:szCs w:val="22"/>
        </w:rPr>
        <w:t xml:space="preserve">must </w:t>
      </w:r>
      <w:r w:rsidR="00E40375">
        <w:rPr>
          <w:rFonts w:ascii="Arial" w:hAnsi="Arial" w:cs="Arial"/>
          <w:szCs w:val="22"/>
        </w:rPr>
        <w:t xml:space="preserve">benefit </w:t>
      </w:r>
      <w:r w:rsidR="00E40375" w:rsidRPr="0069010C">
        <w:rPr>
          <w:rFonts w:ascii="Arial" w:hAnsi="Arial" w:cs="Arial"/>
          <w:b/>
          <w:szCs w:val="22"/>
        </w:rPr>
        <w:t>all</w:t>
      </w:r>
      <w:r w:rsidR="00E40375">
        <w:rPr>
          <w:rFonts w:ascii="Arial" w:hAnsi="Arial" w:cs="Arial"/>
          <w:szCs w:val="22"/>
        </w:rPr>
        <w:t xml:space="preserve"> residents in a residential neighborhood area in which at least 51 percent of the residents are Low</w:t>
      </w:r>
      <w:r>
        <w:rPr>
          <w:rFonts w:ascii="Arial" w:hAnsi="Arial" w:cs="Arial"/>
          <w:szCs w:val="22"/>
        </w:rPr>
        <w:t xml:space="preserve"> or</w:t>
      </w:r>
      <w:r w:rsidR="00E40375">
        <w:rPr>
          <w:rFonts w:ascii="Arial" w:hAnsi="Arial" w:cs="Arial"/>
          <w:szCs w:val="22"/>
        </w:rPr>
        <w:t xml:space="preserve"> Moderate Income persons (80% of area median income).  This should be documented </w:t>
      </w:r>
      <w:r>
        <w:rPr>
          <w:rFonts w:ascii="Arial" w:hAnsi="Arial" w:cs="Arial"/>
          <w:szCs w:val="22"/>
        </w:rPr>
        <w:t>by census tract block group data</w:t>
      </w:r>
      <w:r w:rsidR="00E40375">
        <w:rPr>
          <w:rFonts w:ascii="Arial" w:hAnsi="Arial" w:cs="Arial"/>
          <w:szCs w:val="22"/>
        </w:rPr>
        <w:t xml:space="preserve"> or an approved survey can be completed by the agency if the application is approved.</w:t>
      </w:r>
    </w:p>
    <w:p w:rsidR="00DA4CC4" w:rsidRDefault="00DA4CC4" w:rsidP="00DA4CC4">
      <w:pPr>
        <w:pStyle w:val="BodyTextIndent"/>
        <w:overflowPunct/>
        <w:autoSpaceDE/>
        <w:autoSpaceDN/>
        <w:adjustRightInd/>
        <w:spacing w:line="240" w:lineRule="atLeast"/>
        <w:ind w:left="2520"/>
        <w:jc w:val="both"/>
        <w:textAlignment w:val="auto"/>
        <w:rPr>
          <w:rFonts w:ascii="Arial" w:hAnsi="Arial" w:cs="Arial"/>
          <w:szCs w:val="22"/>
        </w:rPr>
      </w:pPr>
    </w:p>
    <w:p w:rsidR="00E40375" w:rsidRDefault="00E40375" w:rsidP="000C7CB3">
      <w:pPr>
        <w:pStyle w:val="BodyTextIndent"/>
        <w:numPr>
          <w:ilvl w:val="2"/>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Provide a benefit to Low Moderate Limited Clientele (LMC) to a minimum of 51 percent of the beneficiaries of a service.</w:t>
      </w:r>
    </w:p>
    <w:p w:rsidR="00E40375"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Document that the clientele is generally presumed to be principally Low Moderate Income (LMI).  This covers abused children, battered spouses, elderly persons, severely disabled adults, homeless persons, illiterate adults, persons living with AIDS and migrant farm workers.</w:t>
      </w:r>
    </w:p>
    <w:p w:rsidR="00E40375" w:rsidRPr="00384DBB" w:rsidRDefault="00E40375" w:rsidP="000C7CB3">
      <w:pPr>
        <w:pStyle w:val="BodyTextIndent"/>
        <w:numPr>
          <w:ilvl w:val="3"/>
          <w:numId w:val="5"/>
        </w:numPr>
        <w:overflowPunct/>
        <w:autoSpaceDE/>
        <w:autoSpaceDN/>
        <w:adjustRightInd/>
        <w:spacing w:line="240" w:lineRule="atLeast"/>
        <w:jc w:val="both"/>
        <w:textAlignment w:val="auto"/>
        <w:rPr>
          <w:rFonts w:ascii="Arial" w:hAnsi="Arial" w:cs="Arial"/>
          <w:szCs w:val="22"/>
        </w:rPr>
      </w:pPr>
      <w:r>
        <w:rPr>
          <w:rFonts w:ascii="Arial" w:hAnsi="Arial" w:cs="Arial"/>
          <w:szCs w:val="22"/>
        </w:rPr>
        <w:t xml:space="preserve">Complete an income certification </w:t>
      </w:r>
      <w:r w:rsidR="000C7CB3">
        <w:rPr>
          <w:rFonts w:ascii="Arial" w:hAnsi="Arial" w:cs="Arial"/>
          <w:szCs w:val="22"/>
        </w:rPr>
        <w:t xml:space="preserve">based </w:t>
      </w:r>
      <w:r>
        <w:rPr>
          <w:rFonts w:ascii="Arial" w:hAnsi="Arial" w:cs="Arial"/>
          <w:szCs w:val="22"/>
        </w:rPr>
        <w:t>on household size,</w:t>
      </w:r>
      <w:r w:rsidR="007C11C8">
        <w:rPr>
          <w:rFonts w:ascii="Arial" w:hAnsi="Arial" w:cs="Arial"/>
          <w:szCs w:val="22"/>
        </w:rPr>
        <w:t xml:space="preserve"> assets, and income by </w:t>
      </w:r>
      <w:r w:rsidR="00241B24">
        <w:rPr>
          <w:rFonts w:ascii="Arial" w:hAnsi="Arial" w:cs="Arial"/>
          <w:szCs w:val="22"/>
        </w:rPr>
        <w:t>using 24</w:t>
      </w:r>
      <w:r>
        <w:rPr>
          <w:rFonts w:ascii="Arial" w:hAnsi="Arial" w:cs="Arial"/>
          <w:szCs w:val="22"/>
        </w:rPr>
        <w:t xml:space="preserve"> CFR Section 5.609.</w:t>
      </w:r>
    </w:p>
    <w:p w:rsidR="00E40375" w:rsidRDefault="00E40375" w:rsidP="000C7CB3">
      <w:pPr>
        <w:spacing w:line="260" w:lineRule="exact"/>
        <w:jc w:val="both"/>
        <w:rPr>
          <w:rFonts w:ascii="Arial" w:eastAsia="Arial" w:hAnsi="Arial" w:cs="Arial"/>
          <w:sz w:val="24"/>
          <w:szCs w:val="24"/>
        </w:rPr>
        <w:sectPr w:rsidR="00E40375">
          <w:headerReference w:type="default" r:id="rId8"/>
          <w:footerReference w:type="default" r:id="rId9"/>
          <w:pgSz w:w="12240" w:h="15840"/>
          <w:pgMar w:top="820" w:right="1300" w:bottom="280" w:left="1300" w:header="638" w:footer="1050" w:gutter="0"/>
          <w:cols w:space="720"/>
        </w:sectPr>
      </w:pPr>
    </w:p>
    <w:p w:rsidR="00B85996" w:rsidRDefault="00B85996">
      <w:pPr>
        <w:spacing w:line="200" w:lineRule="exact"/>
      </w:pPr>
    </w:p>
    <w:p w:rsidR="00B85996" w:rsidRDefault="00B85996">
      <w:pPr>
        <w:spacing w:line="200" w:lineRule="exact"/>
      </w:pPr>
    </w:p>
    <w:p w:rsidR="00B85996" w:rsidRDefault="00247A5C" w:rsidP="00247A5C">
      <w:pPr>
        <w:spacing w:line="340" w:lineRule="exact"/>
        <w:jc w:val="center"/>
        <w:rPr>
          <w:rFonts w:ascii="Arial Black" w:eastAsia="Arial Black" w:hAnsi="Arial Black" w:cs="Arial Black"/>
          <w:sz w:val="28"/>
          <w:szCs w:val="28"/>
        </w:rPr>
      </w:pPr>
      <w:r>
        <w:rPr>
          <w:rFonts w:ascii="Arial Black" w:eastAsia="Arial Black" w:hAnsi="Arial Black" w:cs="Arial Black"/>
          <w:b/>
          <w:spacing w:val="-1"/>
          <w:position w:val="-1"/>
          <w:sz w:val="28"/>
          <w:szCs w:val="28"/>
        </w:rPr>
        <w:t xml:space="preserve">Public Services </w:t>
      </w:r>
      <w:r w:rsidR="0010368E">
        <w:rPr>
          <w:rFonts w:ascii="Arial Black" w:eastAsia="Arial Black" w:hAnsi="Arial Black" w:cs="Arial Black"/>
          <w:b/>
          <w:spacing w:val="-1"/>
          <w:position w:val="-1"/>
          <w:sz w:val="28"/>
          <w:szCs w:val="28"/>
        </w:rPr>
        <w:t>P</w:t>
      </w:r>
      <w:r w:rsidR="0010368E">
        <w:rPr>
          <w:rFonts w:ascii="Arial Black" w:eastAsia="Arial Black" w:hAnsi="Arial Black" w:cs="Arial Black"/>
          <w:b/>
          <w:position w:val="-1"/>
          <w:sz w:val="28"/>
          <w:szCs w:val="28"/>
        </w:rPr>
        <w:t xml:space="preserve">roject </w:t>
      </w:r>
      <w:r w:rsidR="0010368E">
        <w:rPr>
          <w:rFonts w:ascii="Arial Black" w:eastAsia="Arial Black" w:hAnsi="Arial Black" w:cs="Arial Black"/>
          <w:b/>
          <w:spacing w:val="-1"/>
          <w:position w:val="-1"/>
          <w:sz w:val="28"/>
          <w:szCs w:val="28"/>
        </w:rPr>
        <w:t>S</w:t>
      </w:r>
      <w:r w:rsidR="0010368E">
        <w:rPr>
          <w:rFonts w:ascii="Arial Black" w:eastAsia="Arial Black" w:hAnsi="Arial Black" w:cs="Arial Black"/>
          <w:b/>
          <w:position w:val="-1"/>
          <w:sz w:val="28"/>
          <w:szCs w:val="28"/>
        </w:rPr>
        <w:t>ub</w:t>
      </w:r>
      <w:r w:rsidR="0010368E">
        <w:rPr>
          <w:rFonts w:ascii="Arial Black" w:eastAsia="Arial Black" w:hAnsi="Arial Black" w:cs="Arial Black"/>
          <w:b/>
          <w:spacing w:val="-3"/>
          <w:position w:val="-1"/>
          <w:sz w:val="28"/>
          <w:szCs w:val="28"/>
        </w:rPr>
        <w:t>m</w:t>
      </w:r>
      <w:r w:rsidR="0010368E">
        <w:rPr>
          <w:rFonts w:ascii="Arial Black" w:eastAsia="Arial Black" w:hAnsi="Arial Black" w:cs="Arial Black"/>
          <w:b/>
          <w:position w:val="-1"/>
          <w:sz w:val="28"/>
          <w:szCs w:val="28"/>
        </w:rPr>
        <w:t>i</w:t>
      </w:r>
      <w:r w:rsidR="0010368E">
        <w:rPr>
          <w:rFonts w:ascii="Arial Black" w:eastAsia="Arial Black" w:hAnsi="Arial Black" w:cs="Arial Black"/>
          <w:b/>
          <w:spacing w:val="-1"/>
          <w:position w:val="-1"/>
          <w:sz w:val="28"/>
          <w:szCs w:val="28"/>
        </w:rPr>
        <w:t>ss</w:t>
      </w:r>
      <w:r w:rsidR="0010368E">
        <w:rPr>
          <w:rFonts w:ascii="Arial Black" w:eastAsia="Arial Black" w:hAnsi="Arial Black" w:cs="Arial Black"/>
          <w:b/>
          <w:position w:val="-1"/>
          <w:sz w:val="28"/>
          <w:szCs w:val="28"/>
        </w:rPr>
        <w:t xml:space="preserve">ion </w:t>
      </w:r>
      <w:r w:rsidR="0010368E">
        <w:rPr>
          <w:rFonts w:ascii="Arial Black" w:eastAsia="Arial Black" w:hAnsi="Arial Black" w:cs="Arial Black"/>
          <w:b/>
          <w:spacing w:val="-1"/>
          <w:position w:val="-1"/>
          <w:sz w:val="28"/>
          <w:szCs w:val="28"/>
        </w:rPr>
        <w:t>S</w:t>
      </w:r>
      <w:r w:rsidR="0010368E">
        <w:rPr>
          <w:rFonts w:ascii="Arial Black" w:eastAsia="Arial Black" w:hAnsi="Arial Black" w:cs="Arial Black"/>
          <w:b/>
          <w:position w:val="-1"/>
          <w:sz w:val="28"/>
          <w:szCs w:val="28"/>
        </w:rPr>
        <w:t>heet</w:t>
      </w:r>
    </w:p>
    <w:p w:rsidR="00516C35" w:rsidRDefault="00724AD4" w:rsidP="00724AD4">
      <w:pPr>
        <w:spacing w:line="200" w:lineRule="exact"/>
        <w:ind w:left="360"/>
        <w:rPr>
          <w:b/>
        </w:rPr>
      </w:pPr>
      <w:r w:rsidRPr="00724AD4">
        <w:rPr>
          <w:b/>
        </w:rPr>
        <w:t>(PL</w:t>
      </w:r>
      <w:r w:rsidR="00516C35" w:rsidRPr="00724AD4">
        <w:rPr>
          <w:b/>
        </w:rPr>
        <w:t xml:space="preserve">EASE REFER TO THE LAST PAGE OF THIS APPLICATION FOR THE LIST OF REQUIRED        </w:t>
      </w:r>
      <w:r w:rsidRPr="00724AD4">
        <w:rPr>
          <w:b/>
        </w:rPr>
        <w:t xml:space="preserve">            </w:t>
      </w:r>
      <w:r w:rsidR="00516C35" w:rsidRPr="00724AD4">
        <w:rPr>
          <w:b/>
        </w:rPr>
        <w:t>DOCUMENTS THAT MUST BE SUBMITTED WITH THIS APPLICATION)</w:t>
      </w:r>
    </w:p>
    <w:p w:rsidR="00516C35" w:rsidRDefault="00516C35">
      <w:pPr>
        <w:spacing w:line="200" w:lineRule="exact"/>
        <w:rPr>
          <w:b/>
        </w:rPr>
      </w:pPr>
    </w:p>
    <w:p w:rsidR="00B85996" w:rsidRDefault="00516C35">
      <w:pPr>
        <w:spacing w:line="200" w:lineRule="exact"/>
      </w:pPr>
      <w:r>
        <w:rPr>
          <w:noProof/>
        </w:rPr>
        <mc:AlternateContent>
          <mc:Choice Requires="wpg">
            <w:drawing>
              <wp:anchor distT="0" distB="0" distL="114300" distR="114300" simplePos="0" relativeHeight="251697664" behindDoc="1" locked="0" layoutInCell="1" allowOverlap="1" wp14:anchorId="34746A4F" wp14:editId="711F1756">
                <wp:simplePos x="0" y="0"/>
                <wp:positionH relativeFrom="margin">
                  <wp:align>left</wp:align>
                </wp:positionH>
                <wp:positionV relativeFrom="paragraph">
                  <wp:posOffset>34925</wp:posOffset>
                </wp:positionV>
                <wp:extent cx="5999480" cy="76200"/>
                <wp:effectExtent l="0" t="0" r="1270" b="0"/>
                <wp:wrapNone/>
                <wp:docPr id="1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99480" cy="76200"/>
                          <a:chOff x="1412" y="608"/>
                          <a:chExt cx="9419" cy="113"/>
                        </a:xfrm>
                      </wpg:grpSpPr>
                      <wps:wsp>
                        <wps:cNvPr id="138" name="Freeform 36"/>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99771" id="Group 35" o:spid="_x0000_s1026" style="position:absolute;margin-left:0;margin-top:2.75pt;width:472.4pt;height:6pt;flip:y;z-index:-251618816;mso-position-horizontal:left;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">
                <v:shape id="Freeform 36"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kGcUA&#10;AADcAAAADwAAAGRycy9kb3ducmV2LnhtbESPT2vCQBDF7wW/wzKCt7qx0lKiq4iopIcW6p/7kB2z&#10;wexsyG41+uk7h0JvM7w37/1mvux9o67UxTqwgck4A0VcBltzZeB42D6/g4oJ2WITmAzcKcJyMXia&#10;Y27Djb/puk+VkhCOORpwKbW51rF05DGOQ0ss2jl0HpOsXaVthzcJ941+ybI37bFmaXDY0tpRedn/&#10;eAOnx0cxrWzRvn7tSu03x8/tyiVjRsN+NQOVqE//5r/rwgr+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qQZxQAAANwAAAAPAAAAAAAAAAAAAAAAAJgCAABkcnMv&#10;ZG93bnJldi54bWxQSwUGAAAAAAQABAD1AAAAigMAAAAA&#10;" path="m,113r9419,l9419,,,,,113xe" fillcolor="black" stroked="f">
                  <v:path arrowok="t" o:connecttype="custom" o:connectlocs="0,721;9419,721;9419,608;0,608;0,721" o:connectangles="0,0,0,0,0"/>
                </v:shape>
                <w10:wrap anchorx="margin"/>
              </v:group>
            </w:pict>
          </mc:Fallback>
        </mc:AlternateContent>
      </w:r>
    </w:p>
    <w:p w:rsidR="00247A5C" w:rsidRPr="00247A5C" w:rsidRDefault="00247A5C" w:rsidP="00247A5C">
      <w:pPr>
        <w:numPr>
          <w:ilvl w:val="0"/>
          <w:numId w:val="10"/>
        </w:numPr>
        <w:overflowPunct w:val="0"/>
        <w:autoSpaceDE w:val="0"/>
        <w:autoSpaceDN w:val="0"/>
        <w:adjustRightInd w:val="0"/>
        <w:spacing w:before="280"/>
        <w:textAlignment w:val="baseline"/>
        <w:rPr>
          <w:rFonts w:ascii="Arial" w:hAnsi="Arial" w:cs="Arial"/>
          <w:sz w:val="24"/>
          <w:szCs w:val="22"/>
        </w:rPr>
      </w:pPr>
      <w:r w:rsidRPr="00247A5C">
        <w:rPr>
          <w:rFonts w:ascii="Arial" w:hAnsi="Arial" w:cs="Arial"/>
          <w:sz w:val="24"/>
          <w:szCs w:val="22"/>
        </w:rPr>
        <w:t xml:space="preserve">Please indicate National Objective the project will meet: </w:t>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Low Moderate Income Benefit </w:t>
      </w:r>
      <w:r w:rsidRPr="00247A5C">
        <w:rPr>
          <w:rFonts w:ascii="Arial" w:hAnsi="Arial" w:cs="Arial"/>
          <w:sz w:val="24"/>
          <w:szCs w:val="22"/>
        </w:rPr>
        <w:fldChar w:fldCharType="begin">
          <w:ffData>
            <w:name w:val="Check1"/>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Slum/Blight </w:t>
      </w:r>
      <w:r w:rsidRPr="00247A5C">
        <w:rPr>
          <w:rFonts w:ascii="Arial" w:hAnsi="Arial" w:cs="Arial"/>
          <w:sz w:val="24"/>
          <w:szCs w:val="22"/>
        </w:rPr>
        <w:fldChar w:fldCharType="begin">
          <w:ffData>
            <w:name w:val="Check1"/>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Urgent Need </w:t>
      </w:r>
      <w:r w:rsidRPr="00247A5C">
        <w:rPr>
          <w:rFonts w:ascii="Arial" w:hAnsi="Arial" w:cs="Arial"/>
          <w:sz w:val="24"/>
          <w:szCs w:val="22"/>
        </w:rPr>
        <w:fldChar w:fldCharType="begin">
          <w:ffData>
            <w:name w:val="Check1"/>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p>
    <w:p w:rsidR="00247A5C" w:rsidRPr="00247A5C" w:rsidRDefault="00247A5C" w:rsidP="00247A5C">
      <w:pPr>
        <w:rPr>
          <w:rFonts w:ascii="Arial" w:hAnsi="Arial" w:cs="Arial"/>
          <w:sz w:val="24"/>
          <w:szCs w:val="22"/>
        </w:rPr>
      </w:pPr>
    </w:p>
    <w:p w:rsidR="00247A5C" w:rsidRPr="00247A5C" w:rsidRDefault="00247A5C" w:rsidP="00247A5C">
      <w:pPr>
        <w:ind w:left="720"/>
        <w:rPr>
          <w:rFonts w:ascii="Arial" w:hAnsi="Arial" w:cs="Arial"/>
          <w:sz w:val="24"/>
          <w:szCs w:val="22"/>
        </w:rPr>
      </w:pPr>
    </w:p>
    <w:p w:rsidR="00247A5C" w:rsidRPr="00247A5C" w:rsidRDefault="00247A5C" w:rsidP="00247A5C">
      <w:pPr>
        <w:numPr>
          <w:ilvl w:val="0"/>
          <w:numId w:val="10"/>
        </w:numPr>
        <w:overflowPunct w:val="0"/>
        <w:autoSpaceDE w:val="0"/>
        <w:autoSpaceDN w:val="0"/>
        <w:adjustRightInd w:val="0"/>
        <w:textAlignment w:val="baseline"/>
        <w:rPr>
          <w:rFonts w:ascii="Arial" w:hAnsi="Arial" w:cs="Arial"/>
          <w:sz w:val="24"/>
          <w:szCs w:val="22"/>
        </w:rPr>
      </w:pPr>
      <w:r w:rsidRPr="00247A5C">
        <w:rPr>
          <w:rFonts w:ascii="Arial" w:hAnsi="Arial" w:cs="Arial"/>
          <w:sz w:val="24"/>
          <w:szCs w:val="22"/>
        </w:rPr>
        <w:t>Name of Project &amp; Eligible Activity:</w:t>
      </w:r>
      <w:r w:rsidRPr="00247A5C">
        <w:rPr>
          <w:rFonts w:ascii="Arial" w:hAnsi="Arial" w:cs="Arial"/>
          <w:sz w:val="22"/>
          <w:szCs w:val="22"/>
        </w:rPr>
        <w:t>(</w:t>
      </w:r>
      <w:r w:rsidRPr="00247A5C">
        <w:rPr>
          <w:rFonts w:ascii="Arial" w:hAnsi="Arial" w:cs="Arial"/>
          <w:b/>
          <w:i/>
          <w:sz w:val="22"/>
          <w:szCs w:val="22"/>
        </w:rPr>
        <w:t>Check only one</w:t>
      </w:r>
      <w:r w:rsidRPr="00247A5C">
        <w:rPr>
          <w:rFonts w:ascii="Arial" w:hAnsi="Arial" w:cs="Arial"/>
          <w:sz w:val="22"/>
          <w:szCs w:val="22"/>
        </w:rPr>
        <w:t xml:space="preserve">): </w:t>
      </w:r>
      <w:r w:rsidRPr="00247A5C">
        <w:rPr>
          <w:rFonts w:ascii="Arial" w:hAnsi="Arial" w:cs="Arial"/>
          <w:sz w:val="24"/>
          <w:szCs w:val="22"/>
        </w:rPr>
        <w:t>______________________</w:t>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Youth Services </w:t>
      </w:r>
      <w:r w:rsidRPr="00247A5C">
        <w:rPr>
          <w:rFonts w:ascii="Arial" w:hAnsi="Arial" w:cs="Arial"/>
          <w:sz w:val="24"/>
          <w:szCs w:val="22"/>
        </w:rPr>
        <w:fldChar w:fldCharType="begin">
          <w:ffData>
            <w:name w:val="Check1"/>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r w:rsidRPr="00247A5C">
        <w:rPr>
          <w:rFonts w:ascii="Arial" w:hAnsi="Arial" w:cs="Arial"/>
          <w:sz w:val="24"/>
          <w:szCs w:val="22"/>
        </w:rPr>
        <w:tab/>
      </w:r>
      <w:r w:rsidRPr="00247A5C">
        <w:rPr>
          <w:rFonts w:ascii="Arial" w:hAnsi="Arial" w:cs="Arial"/>
          <w:sz w:val="24"/>
          <w:szCs w:val="22"/>
        </w:rPr>
        <w:tab/>
      </w:r>
      <w:r w:rsidRPr="00247A5C">
        <w:rPr>
          <w:rFonts w:ascii="Arial" w:hAnsi="Arial" w:cs="Arial"/>
          <w:sz w:val="24"/>
          <w:szCs w:val="22"/>
        </w:rPr>
        <w:tab/>
      </w:r>
      <w:r w:rsidRPr="00247A5C">
        <w:rPr>
          <w:rFonts w:ascii="Arial" w:hAnsi="Arial" w:cs="Arial"/>
          <w:sz w:val="24"/>
          <w:szCs w:val="22"/>
        </w:rPr>
        <w:tab/>
        <w:t xml:space="preserve">Elderly Services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Employment/Job Training Services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ab/>
        <w:t xml:space="preserve">Crime Prevention and Public Safety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Health Services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r w:rsidRPr="00247A5C">
        <w:rPr>
          <w:rFonts w:ascii="Arial" w:hAnsi="Arial" w:cs="Arial"/>
          <w:sz w:val="24"/>
          <w:szCs w:val="22"/>
        </w:rPr>
        <w:tab/>
      </w:r>
      <w:r w:rsidRPr="00247A5C">
        <w:rPr>
          <w:rFonts w:ascii="Arial" w:hAnsi="Arial" w:cs="Arial"/>
          <w:sz w:val="24"/>
          <w:szCs w:val="22"/>
        </w:rPr>
        <w:tab/>
      </w:r>
      <w:r w:rsidRPr="00247A5C">
        <w:rPr>
          <w:rFonts w:ascii="Arial" w:hAnsi="Arial" w:cs="Arial"/>
          <w:sz w:val="24"/>
          <w:szCs w:val="22"/>
        </w:rPr>
        <w:tab/>
      </w:r>
      <w:r w:rsidRPr="00247A5C">
        <w:rPr>
          <w:rFonts w:ascii="Arial" w:hAnsi="Arial" w:cs="Arial"/>
          <w:sz w:val="24"/>
          <w:szCs w:val="22"/>
        </w:rPr>
        <w:tab/>
        <w:t xml:space="preserve">Substance Abuse Services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Fair Housing Counseling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r w:rsidRPr="00247A5C">
        <w:rPr>
          <w:rFonts w:ascii="Arial" w:hAnsi="Arial" w:cs="Arial"/>
          <w:sz w:val="24"/>
          <w:szCs w:val="22"/>
        </w:rPr>
        <w:tab/>
      </w:r>
      <w:r w:rsidRPr="00247A5C">
        <w:rPr>
          <w:rFonts w:ascii="Arial" w:hAnsi="Arial" w:cs="Arial"/>
          <w:sz w:val="24"/>
          <w:szCs w:val="22"/>
        </w:rPr>
        <w:tab/>
        <w:t xml:space="preserve">Education Programs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Energy Conservation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ab/>
      </w:r>
      <w:r w:rsidRPr="00247A5C">
        <w:rPr>
          <w:rFonts w:ascii="Arial" w:hAnsi="Arial" w:cs="Arial"/>
          <w:sz w:val="24"/>
          <w:szCs w:val="22"/>
        </w:rPr>
        <w:tab/>
      </w:r>
      <w:r w:rsidRPr="00247A5C">
        <w:rPr>
          <w:rFonts w:ascii="Arial" w:hAnsi="Arial" w:cs="Arial"/>
          <w:sz w:val="24"/>
          <w:szCs w:val="22"/>
        </w:rPr>
        <w:tab/>
        <w:t xml:space="preserve">Services for Senior Citizens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Services for Homeless Persons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ab/>
        <w:t xml:space="preserve">Recreational Services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Welfare Services (except income payments)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w:t>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r w:rsidRPr="00247A5C">
        <w:rPr>
          <w:rFonts w:ascii="Arial" w:hAnsi="Arial" w:cs="Arial"/>
          <w:sz w:val="24"/>
          <w:szCs w:val="22"/>
        </w:rPr>
        <w:t xml:space="preserve">Other </w:t>
      </w:r>
      <w:r w:rsidRPr="00247A5C">
        <w:rPr>
          <w:rFonts w:ascii="Arial" w:hAnsi="Arial" w:cs="Arial"/>
          <w:sz w:val="24"/>
          <w:szCs w:val="22"/>
        </w:rPr>
        <w:fldChar w:fldCharType="begin">
          <w:ffData>
            <w:name w:val="Check2"/>
            <w:enabled/>
            <w:calcOnExit w:val="0"/>
            <w:checkBox>
              <w:sizeAuto/>
              <w:default w:val="0"/>
            </w:checkBox>
          </w:ffData>
        </w:fldChar>
      </w:r>
      <w:r w:rsidRPr="00247A5C">
        <w:rPr>
          <w:rFonts w:ascii="Arial" w:hAnsi="Arial" w:cs="Arial"/>
          <w:sz w:val="24"/>
          <w:szCs w:val="22"/>
        </w:rPr>
        <w:instrText xml:space="preserve"> FORMCHECKBOX </w:instrText>
      </w:r>
      <w:r w:rsidR="00434EBE">
        <w:rPr>
          <w:rFonts w:ascii="Arial" w:hAnsi="Arial" w:cs="Arial"/>
          <w:sz w:val="24"/>
          <w:szCs w:val="22"/>
        </w:rPr>
      </w:r>
      <w:r w:rsidR="00434EBE">
        <w:rPr>
          <w:rFonts w:ascii="Arial" w:hAnsi="Arial" w:cs="Arial"/>
          <w:sz w:val="24"/>
          <w:szCs w:val="22"/>
        </w:rPr>
        <w:fldChar w:fldCharType="separate"/>
      </w:r>
      <w:r w:rsidRPr="00247A5C">
        <w:rPr>
          <w:rFonts w:ascii="Arial" w:hAnsi="Arial" w:cs="Arial"/>
          <w:sz w:val="24"/>
          <w:szCs w:val="22"/>
        </w:rPr>
        <w:fldChar w:fldCharType="end"/>
      </w:r>
      <w:r w:rsidRPr="00247A5C">
        <w:rPr>
          <w:rFonts w:ascii="Arial" w:hAnsi="Arial" w:cs="Arial"/>
          <w:sz w:val="24"/>
          <w:szCs w:val="22"/>
        </w:rPr>
        <w:t xml:space="preserve"> Explain: __________________________________________________</w:t>
      </w:r>
    </w:p>
    <w:p w:rsidR="00247A5C" w:rsidRPr="00247A5C" w:rsidRDefault="00247A5C" w:rsidP="00247A5C">
      <w:pPr>
        <w:ind w:left="720"/>
        <w:rPr>
          <w:rFonts w:ascii="Arial" w:hAnsi="Arial" w:cs="Arial"/>
          <w:sz w:val="24"/>
          <w:szCs w:val="22"/>
        </w:rPr>
      </w:pPr>
    </w:p>
    <w:p w:rsidR="00247A5C" w:rsidRPr="00247A5C" w:rsidRDefault="00247A5C" w:rsidP="00247A5C">
      <w:pPr>
        <w:ind w:left="720"/>
        <w:rPr>
          <w:rFonts w:ascii="Arial" w:hAnsi="Arial" w:cs="Arial"/>
          <w:sz w:val="24"/>
          <w:szCs w:val="22"/>
        </w:rPr>
      </w:pPr>
    </w:p>
    <w:p w:rsidR="00247A5C" w:rsidRDefault="00247A5C" w:rsidP="00247A5C">
      <w:pPr>
        <w:numPr>
          <w:ilvl w:val="0"/>
          <w:numId w:val="10"/>
        </w:numPr>
        <w:overflowPunct w:val="0"/>
        <w:autoSpaceDE w:val="0"/>
        <w:autoSpaceDN w:val="0"/>
        <w:adjustRightInd w:val="0"/>
        <w:textAlignment w:val="baseline"/>
        <w:rPr>
          <w:rFonts w:ascii="Arial" w:hAnsi="Arial" w:cs="Arial"/>
          <w:sz w:val="24"/>
          <w:szCs w:val="22"/>
        </w:rPr>
      </w:pPr>
      <w:r w:rsidRPr="00247A5C">
        <w:rPr>
          <w:rFonts w:ascii="Arial" w:hAnsi="Arial" w:cs="Arial"/>
          <w:sz w:val="24"/>
          <w:szCs w:val="22"/>
        </w:rPr>
        <w:t>Name of Applicant:</w:t>
      </w:r>
    </w:p>
    <w:p w:rsidR="00247A5C" w:rsidRPr="00247A5C" w:rsidRDefault="00247A5C" w:rsidP="00247A5C">
      <w:pPr>
        <w:overflowPunct w:val="0"/>
        <w:autoSpaceDE w:val="0"/>
        <w:autoSpaceDN w:val="0"/>
        <w:adjustRightInd w:val="0"/>
        <w:ind w:left="720"/>
        <w:textAlignment w:val="baseline"/>
        <w:rPr>
          <w:rFonts w:ascii="Arial" w:hAnsi="Arial" w:cs="Arial"/>
          <w:sz w:val="24"/>
          <w:szCs w:val="22"/>
        </w:rPr>
      </w:pPr>
    </w:p>
    <w:p w:rsidR="00247A5C" w:rsidRPr="00247A5C" w:rsidRDefault="00247A5C" w:rsidP="00247A5C">
      <w:pPr>
        <w:ind w:left="360"/>
        <w:rPr>
          <w:rFonts w:ascii="Arial" w:hAnsi="Arial" w:cs="Arial"/>
          <w:sz w:val="24"/>
          <w:szCs w:val="22"/>
        </w:rPr>
      </w:pPr>
      <w:r w:rsidRPr="00247A5C">
        <w:rPr>
          <w:rFonts w:ascii="Arial" w:hAnsi="Arial" w:cs="Arial"/>
          <w:sz w:val="24"/>
          <w:szCs w:val="22"/>
        </w:rPr>
        <w:t xml:space="preserve">      ________________________________________________________________</w:t>
      </w:r>
    </w:p>
    <w:p w:rsidR="00247A5C" w:rsidRPr="00247A5C" w:rsidRDefault="00247A5C" w:rsidP="00247A5C">
      <w:pPr>
        <w:ind w:left="360"/>
        <w:rPr>
          <w:rFonts w:ascii="Arial" w:hAnsi="Arial" w:cs="Arial"/>
          <w:sz w:val="24"/>
          <w:szCs w:val="22"/>
        </w:rPr>
      </w:pPr>
    </w:p>
    <w:p w:rsidR="00247A5C" w:rsidRDefault="00247A5C" w:rsidP="00247A5C">
      <w:pPr>
        <w:numPr>
          <w:ilvl w:val="0"/>
          <w:numId w:val="10"/>
        </w:numPr>
        <w:overflowPunct w:val="0"/>
        <w:autoSpaceDE w:val="0"/>
        <w:autoSpaceDN w:val="0"/>
        <w:adjustRightInd w:val="0"/>
        <w:textAlignment w:val="baseline"/>
        <w:rPr>
          <w:rFonts w:ascii="Arial" w:hAnsi="Arial" w:cs="Arial"/>
          <w:sz w:val="24"/>
          <w:szCs w:val="22"/>
        </w:rPr>
      </w:pPr>
      <w:r w:rsidRPr="00247A5C">
        <w:rPr>
          <w:rFonts w:ascii="Arial" w:hAnsi="Arial" w:cs="Arial"/>
          <w:sz w:val="24"/>
          <w:szCs w:val="22"/>
        </w:rPr>
        <w:t xml:space="preserve">Address of Applicant: </w:t>
      </w:r>
    </w:p>
    <w:p w:rsidR="00247A5C" w:rsidRDefault="00247A5C" w:rsidP="00247A5C">
      <w:pPr>
        <w:overflowPunct w:val="0"/>
        <w:autoSpaceDE w:val="0"/>
        <w:autoSpaceDN w:val="0"/>
        <w:adjustRightInd w:val="0"/>
        <w:ind w:left="720"/>
        <w:textAlignment w:val="baseline"/>
        <w:rPr>
          <w:rFonts w:ascii="Arial" w:hAnsi="Arial" w:cs="Arial"/>
          <w:sz w:val="24"/>
          <w:szCs w:val="22"/>
        </w:rPr>
      </w:pPr>
    </w:p>
    <w:p w:rsidR="00247A5C" w:rsidRPr="00247A5C" w:rsidRDefault="00247A5C" w:rsidP="00247A5C">
      <w:pPr>
        <w:overflowPunct w:val="0"/>
        <w:autoSpaceDE w:val="0"/>
        <w:autoSpaceDN w:val="0"/>
        <w:adjustRightInd w:val="0"/>
        <w:ind w:left="720"/>
        <w:textAlignment w:val="baseline"/>
        <w:rPr>
          <w:rFonts w:ascii="Arial" w:hAnsi="Arial" w:cs="Arial"/>
          <w:sz w:val="24"/>
          <w:szCs w:val="22"/>
        </w:rPr>
      </w:pPr>
      <w:r w:rsidRPr="00247A5C">
        <w:rPr>
          <w:rFonts w:ascii="Arial" w:hAnsi="Arial" w:cs="Arial"/>
          <w:sz w:val="24"/>
          <w:szCs w:val="22"/>
        </w:rPr>
        <w:t>________________________________________________________________</w:t>
      </w:r>
    </w:p>
    <w:p w:rsidR="00247A5C" w:rsidRPr="00247A5C" w:rsidRDefault="00247A5C" w:rsidP="00247A5C">
      <w:pPr>
        <w:ind w:left="720"/>
        <w:rPr>
          <w:rFonts w:ascii="Arial" w:hAnsi="Arial" w:cs="Arial"/>
          <w:sz w:val="24"/>
          <w:szCs w:val="22"/>
        </w:rPr>
      </w:pPr>
    </w:p>
    <w:p w:rsidR="00247A5C" w:rsidRDefault="00247A5C" w:rsidP="00247A5C">
      <w:pPr>
        <w:numPr>
          <w:ilvl w:val="0"/>
          <w:numId w:val="10"/>
        </w:numPr>
        <w:overflowPunct w:val="0"/>
        <w:autoSpaceDE w:val="0"/>
        <w:autoSpaceDN w:val="0"/>
        <w:adjustRightInd w:val="0"/>
        <w:textAlignment w:val="baseline"/>
        <w:rPr>
          <w:rFonts w:ascii="Arial" w:hAnsi="Arial" w:cs="Arial"/>
          <w:sz w:val="24"/>
          <w:szCs w:val="22"/>
        </w:rPr>
      </w:pPr>
      <w:r w:rsidRPr="00247A5C">
        <w:rPr>
          <w:rFonts w:ascii="Arial" w:hAnsi="Arial" w:cs="Arial"/>
          <w:sz w:val="24"/>
          <w:szCs w:val="22"/>
        </w:rPr>
        <w:t xml:space="preserve">Contact Person: </w:t>
      </w:r>
    </w:p>
    <w:p w:rsidR="00247A5C" w:rsidRDefault="00247A5C" w:rsidP="00247A5C">
      <w:pPr>
        <w:overflowPunct w:val="0"/>
        <w:autoSpaceDE w:val="0"/>
        <w:autoSpaceDN w:val="0"/>
        <w:adjustRightInd w:val="0"/>
        <w:ind w:left="720"/>
        <w:textAlignment w:val="baseline"/>
        <w:rPr>
          <w:rFonts w:ascii="Arial" w:hAnsi="Arial" w:cs="Arial"/>
          <w:sz w:val="24"/>
          <w:szCs w:val="22"/>
        </w:rPr>
      </w:pPr>
    </w:p>
    <w:p w:rsidR="00247A5C" w:rsidRPr="00247A5C" w:rsidRDefault="00247A5C" w:rsidP="00247A5C">
      <w:pPr>
        <w:overflowPunct w:val="0"/>
        <w:autoSpaceDE w:val="0"/>
        <w:autoSpaceDN w:val="0"/>
        <w:adjustRightInd w:val="0"/>
        <w:ind w:left="720"/>
        <w:textAlignment w:val="baseline"/>
        <w:rPr>
          <w:rFonts w:ascii="Arial" w:hAnsi="Arial" w:cs="Arial"/>
          <w:sz w:val="24"/>
          <w:szCs w:val="22"/>
        </w:rPr>
      </w:pPr>
      <w:r w:rsidRPr="00247A5C">
        <w:rPr>
          <w:rFonts w:ascii="Arial" w:hAnsi="Arial" w:cs="Arial"/>
          <w:sz w:val="24"/>
          <w:szCs w:val="22"/>
        </w:rPr>
        <w:t>________________________________________________________________</w:t>
      </w:r>
    </w:p>
    <w:p w:rsidR="00247A5C" w:rsidRPr="00247A5C" w:rsidRDefault="00247A5C" w:rsidP="00247A5C">
      <w:pPr>
        <w:ind w:left="360"/>
        <w:rPr>
          <w:rFonts w:ascii="Arial" w:hAnsi="Arial" w:cs="Arial"/>
          <w:sz w:val="24"/>
          <w:szCs w:val="22"/>
        </w:rPr>
      </w:pPr>
    </w:p>
    <w:p w:rsidR="00247A5C" w:rsidRDefault="00247A5C" w:rsidP="00247A5C">
      <w:pPr>
        <w:numPr>
          <w:ilvl w:val="0"/>
          <w:numId w:val="10"/>
        </w:numPr>
        <w:overflowPunct w:val="0"/>
        <w:autoSpaceDE w:val="0"/>
        <w:autoSpaceDN w:val="0"/>
        <w:adjustRightInd w:val="0"/>
        <w:textAlignment w:val="baseline"/>
        <w:rPr>
          <w:rFonts w:ascii="Arial" w:hAnsi="Arial" w:cs="Arial"/>
          <w:sz w:val="24"/>
          <w:szCs w:val="22"/>
        </w:rPr>
      </w:pPr>
      <w:r w:rsidRPr="00247A5C">
        <w:rPr>
          <w:rFonts w:ascii="Arial" w:hAnsi="Arial" w:cs="Arial"/>
          <w:sz w:val="24"/>
          <w:szCs w:val="22"/>
        </w:rPr>
        <w:t xml:space="preserve">Address/Telephone Number/E-Mail Address: </w:t>
      </w:r>
    </w:p>
    <w:p w:rsidR="00247A5C" w:rsidRDefault="00247A5C" w:rsidP="00247A5C">
      <w:pPr>
        <w:overflowPunct w:val="0"/>
        <w:autoSpaceDE w:val="0"/>
        <w:autoSpaceDN w:val="0"/>
        <w:adjustRightInd w:val="0"/>
        <w:ind w:left="720"/>
        <w:textAlignment w:val="baseline"/>
        <w:rPr>
          <w:rFonts w:ascii="Arial" w:hAnsi="Arial" w:cs="Arial"/>
          <w:sz w:val="24"/>
          <w:szCs w:val="22"/>
        </w:rPr>
      </w:pPr>
    </w:p>
    <w:p w:rsidR="00247A5C" w:rsidRPr="00247A5C" w:rsidRDefault="00247A5C" w:rsidP="00247A5C">
      <w:pPr>
        <w:overflowPunct w:val="0"/>
        <w:autoSpaceDE w:val="0"/>
        <w:autoSpaceDN w:val="0"/>
        <w:adjustRightInd w:val="0"/>
        <w:ind w:left="720"/>
        <w:textAlignment w:val="baseline"/>
        <w:rPr>
          <w:rFonts w:ascii="Arial" w:hAnsi="Arial" w:cs="Arial"/>
          <w:sz w:val="24"/>
          <w:szCs w:val="22"/>
        </w:rPr>
      </w:pPr>
      <w:r w:rsidRPr="00247A5C">
        <w:rPr>
          <w:rFonts w:ascii="Arial" w:hAnsi="Arial" w:cs="Arial"/>
          <w:sz w:val="24"/>
          <w:szCs w:val="22"/>
        </w:rPr>
        <w:t>________________________________________________________________</w:t>
      </w:r>
    </w:p>
    <w:p w:rsidR="00247A5C" w:rsidRDefault="00247A5C" w:rsidP="00247A5C">
      <w:pPr>
        <w:spacing w:before="280"/>
        <w:ind w:left="720"/>
        <w:rPr>
          <w:rFonts w:ascii="Arial" w:hAnsi="Arial" w:cs="Arial"/>
          <w:sz w:val="24"/>
          <w:szCs w:val="24"/>
        </w:rPr>
      </w:pPr>
    </w:p>
    <w:p w:rsidR="00247A5C" w:rsidRDefault="00247A5C" w:rsidP="00247A5C">
      <w:pPr>
        <w:spacing w:before="280"/>
        <w:ind w:left="720"/>
        <w:rPr>
          <w:rFonts w:ascii="Arial" w:hAnsi="Arial" w:cs="Arial"/>
          <w:sz w:val="24"/>
          <w:szCs w:val="24"/>
        </w:rPr>
      </w:pPr>
    </w:p>
    <w:p w:rsidR="00DA656F" w:rsidRPr="00BC192B" w:rsidRDefault="00DA656F" w:rsidP="00724AD4">
      <w:pPr>
        <w:ind w:left="720"/>
        <w:rPr>
          <w:rFonts w:ascii="Arial" w:hAnsi="Arial" w:cs="Arial"/>
          <w:sz w:val="24"/>
          <w:szCs w:val="24"/>
        </w:rPr>
      </w:pPr>
    </w:p>
    <w:p w:rsidR="002E6E90" w:rsidRDefault="001E6418" w:rsidP="00247A5C">
      <w:pPr>
        <w:spacing w:line="340" w:lineRule="exact"/>
        <w:rPr>
          <w:rFonts w:ascii="Arial Black" w:eastAsia="Arial Black" w:hAnsi="Arial Black" w:cs="Arial Black"/>
          <w:b/>
          <w:position w:val="-1"/>
          <w:sz w:val="28"/>
          <w:szCs w:val="28"/>
        </w:rPr>
      </w:pPr>
      <w:r>
        <w:rPr>
          <w:rFonts w:ascii="Arial Black" w:eastAsia="Arial Black" w:hAnsi="Arial Black" w:cs="Arial Black"/>
          <w:b/>
          <w:spacing w:val="-1"/>
          <w:position w:val="-1"/>
          <w:sz w:val="28"/>
          <w:szCs w:val="28"/>
        </w:rPr>
        <w:t xml:space="preserve">                              </w:t>
      </w:r>
      <w:r w:rsidR="002E6E90">
        <w:rPr>
          <w:rFonts w:ascii="Arial Black" w:eastAsia="Arial Black" w:hAnsi="Arial Black" w:cs="Arial Black"/>
          <w:b/>
          <w:spacing w:val="-1"/>
          <w:position w:val="-1"/>
          <w:sz w:val="28"/>
          <w:szCs w:val="28"/>
        </w:rPr>
        <w:t>P</w:t>
      </w:r>
      <w:r w:rsidR="002E6E90">
        <w:rPr>
          <w:rFonts w:ascii="Arial Black" w:eastAsia="Arial Black" w:hAnsi="Arial Black" w:cs="Arial Black"/>
          <w:b/>
          <w:position w:val="-1"/>
          <w:sz w:val="28"/>
          <w:szCs w:val="28"/>
        </w:rPr>
        <w:t>roject</w:t>
      </w:r>
      <w:r w:rsidR="00FA05CC">
        <w:rPr>
          <w:rFonts w:ascii="Arial Black" w:eastAsia="Arial Black" w:hAnsi="Arial Black" w:cs="Arial Black"/>
          <w:b/>
          <w:position w:val="-1"/>
          <w:sz w:val="28"/>
          <w:szCs w:val="28"/>
        </w:rPr>
        <w:t>/</w:t>
      </w:r>
      <w:r w:rsidR="00936E1A">
        <w:rPr>
          <w:rFonts w:ascii="Arial Black" w:eastAsia="Arial Black" w:hAnsi="Arial Black" w:cs="Arial Black"/>
          <w:b/>
          <w:position w:val="-1"/>
          <w:sz w:val="28"/>
          <w:szCs w:val="28"/>
        </w:rPr>
        <w:t>Activity Information</w:t>
      </w:r>
    </w:p>
    <w:p w:rsidR="001E6418" w:rsidRDefault="001E6418" w:rsidP="001E6418">
      <w:pPr>
        <w:spacing w:line="340" w:lineRule="exact"/>
        <w:rPr>
          <w:rFonts w:ascii="Arial Black" w:eastAsia="Arial Black" w:hAnsi="Arial Black" w:cs="Arial Black"/>
          <w:sz w:val="28"/>
          <w:szCs w:val="28"/>
        </w:rPr>
      </w:pPr>
    </w:p>
    <w:p w:rsidR="002E6E90" w:rsidRPr="001E6418" w:rsidRDefault="001E6418" w:rsidP="001E6418">
      <w:pPr>
        <w:spacing w:line="200" w:lineRule="exact"/>
        <w:jc w:val="center"/>
        <w:rPr>
          <w:b/>
        </w:rPr>
      </w:pPr>
      <w:r>
        <w:rPr>
          <w:b/>
        </w:rPr>
        <w:t xml:space="preserve">    </w:t>
      </w:r>
      <w:r w:rsidRPr="001E6418">
        <w:rPr>
          <w:b/>
        </w:rPr>
        <w:t>**</w:t>
      </w:r>
      <w:r w:rsidRPr="001E6418">
        <w:rPr>
          <w:b/>
          <w:sz w:val="28"/>
          <w:szCs w:val="28"/>
        </w:rPr>
        <w:t>Please attach additional sheets if necessary</w:t>
      </w:r>
      <w:r w:rsidRPr="001E6418">
        <w:rPr>
          <w:b/>
        </w:rPr>
        <w:t>**</w:t>
      </w:r>
    </w:p>
    <w:p w:rsidR="002E6E90" w:rsidRDefault="002E6E90" w:rsidP="002E6E90">
      <w:pPr>
        <w:spacing w:line="200" w:lineRule="exact"/>
      </w:pPr>
    </w:p>
    <w:p w:rsidR="002E6E90" w:rsidRDefault="001E6418" w:rsidP="002E6E90">
      <w:pPr>
        <w:spacing w:before="7" w:line="220" w:lineRule="exact"/>
        <w:rPr>
          <w:sz w:val="22"/>
          <w:szCs w:val="22"/>
        </w:rPr>
      </w:pPr>
      <w:r>
        <w:rPr>
          <w:noProof/>
        </w:rPr>
        <mc:AlternateContent>
          <mc:Choice Requires="wpg">
            <w:drawing>
              <wp:anchor distT="0" distB="0" distL="114300" distR="114300" simplePos="0" relativeHeight="251690496" behindDoc="1" locked="0" layoutInCell="1" allowOverlap="1" wp14:anchorId="0A5A781B" wp14:editId="4BBE51D0">
                <wp:simplePos x="0" y="0"/>
                <wp:positionH relativeFrom="margin">
                  <wp:align>center</wp:align>
                </wp:positionH>
                <wp:positionV relativeFrom="paragraph">
                  <wp:posOffset>12700</wp:posOffset>
                </wp:positionV>
                <wp:extent cx="5981065" cy="71755"/>
                <wp:effectExtent l="0" t="0" r="635" b="4445"/>
                <wp:wrapNone/>
                <wp:docPr id="1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71755"/>
                          <a:chOff x="1412" y="608"/>
                          <a:chExt cx="9419" cy="113"/>
                        </a:xfrm>
                      </wpg:grpSpPr>
                      <wps:wsp>
                        <wps:cNvPr id="132" name="Freeform 243"/>
                        <wps:cNvSpPr>
                          <a:spLocks/>
                        </wps:cNvSpPr>
                        <wps:spPr bwMode="auto">
                          <a:xfrm>
                            <a:off x="1412" y="608"/>
                            <a:ext cx="9419" cy="113"/>
                          </a:xfrm>
                          <a:custGeom>
                            <a:avLst/>
                            <a:gdLst>
                              <a:gd name="T0" fmla="+- 0 1412 1412"/>
                              <a:gd name="T1" fmla="*/ T0 w 9419"/>
                              <a:gd name="T2" fmla="+- 0 721 608"/>
                              <a:gd name="T3" fmla="*/ 721 h 113"/>
                              <a:gd name="T4" fmla="+- 0 10831 1412"/>
                              <a:gd name="T5" fmla="*/ T4 w 9419"/>
                              <a:gd name="T6" fmla="+- 0 721 608"/>
                              <a:gd name="T7" fmla="*/ 721 h 113"/>
                              <a:gd name="T8" fmla="+- 0 10831 1412"/>
                              <a:gd name="T9" fmla="*/ T8 w 9419"/>
                              <a:gd name="T10" fmla="+- 0 608 608"/>
                              <a:gd name="T11" fmla="*/ 608 h 113"/>
                              <a:gd name="T12" fmla="+- 0 1412 1412"/>
                              <a:gd name="T13" fmla="*/ T12 w 9419"/>
                              <a:gd name="T14" fmla="+- 0 608 608"/>
                              <a:gd name="T15" fmla="*/ 608 h 113"/>
                              <a:gd name="T16" fmla="+- 0 1412 1412"/>
                              <a:gd name="T17" fmla="*/ T16 w 9419"/>
                              <a:gd name="T18" fmla="+- 0 721 608"/>
                              <a:gd name="T19" fmla="*/ 721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4FE2F" id="Group 242" o:spid="_x0000_s1026" style="position:absolute;margin-left:0;margin-top:1pt;width:470.95pt;height:5.65pt;z-index:-251625984;mso-position-horizontal:center;mso-position-horizontal-relative:margin" coordorigin="1412,608" coordsize="94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">
                <v:shape id="Freeform 243" o:spid="_x0000_s1027" style="position:absolute;left:1412;top:608;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T88MA&#10;AADcAAAADwAAAGRycy9kb3ducmV2LnhtbERPS2vCQBC+F/wPywi96aYRpaSuEkqV9GChPu5DdpoN&#10;zc6G7Jqk/fWuUOhtPr7nrLejbURPna8dK3iaJyCIS6drrhScT7vZMwgfkDU2jknBD3nYbiYPa8y0&#10;G/iT+mOoRAxhn6ECE0KbSelLQxb93LXEkftyncUQYVdJ3eEQw20j0yRZSYs1xwaDLb0aKr+PV6vg&#10;8vteLCpdtMuPfSnt2/mwy01Q6nE65i8gAo3hX/znLnScv0jh/ky8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aT88MAAADcAAAADwAAAAAAAAAAAAAAAACYAgAAZHJzL2Rv&#10;d25yZXYueG1sUEsFBgAAAAAEAAQA9QAAAIgDAAAAAA==&#10;" path="m,113r9419,l9419,,,,,113xe" fillcolor="black" stroked="f">
                  <v:path arrowok="t" o:connecttype="custom" o:connectlocs="0,721;9419,721;9419,608;0,608;0,721" o:connectangles="0,0,0,0,0"/>
                </v:shape>
                <w10:wrap anchorx="margin"/>
              </v:group>
            </w:pict>
          </mc:Fallback>
        </mc:AlternateContent>
      </w:r>
    </w:p>
    <w:p w:rsidR="007E1667" w:rsidRDefault="00B17908" w:rsidP="007E1667">
      <w:pPr>
        <w:pStyle w:val="ListParagraph"/>
        <w:numPr>
          <w:ilvl w:val="0"/>
          <w:numId w:val="11"/>
        </w:numPr>
        <w:spacing w:after="240" w:line="360" w:lineRule="auto"/>
        <w:rPr>
          <w:rFonts w:ascii="Arial" w:hAnsi="Arial"/>
        </w:rPr>
      </w:pPr>
      <w:r>
        <w:rPr>
          <w:rFonts w:ascii="Arial" w:hAnsi="Arial"/>
        </w:rPr>
        <w:t>Provide a description of the activity</w:t>
      </w:r>
      <w:r w:rsidR="000F33D8">
        <w:rPr>
          <w:rFonts w:ascii="Arial" w:hAnsi="Arial"/>
        </w:rPr>
        <w:t>.</w:t>
      </w:r>
    </w:p>
    <w:p w:rsidR="00304537" w:rsidRDefault="00B17908" w:rsidP="00304537">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8688" behindDoc="0" locked="0" layoutInCell="1" allowOverlap="1">
                <wp:simplePos x="0" y="0"/>
                <wp:positionH relativeFrom="column">
                  <wp:posOffset>266700</wp:posOffset>
                </wp:positionH>
                <wp:positionV relativeFrom="paragraph">
                  <wp:posOffset>10795</wp:posOffset>
                </wp:positionV>
                <wp:extent cx="5963920" cy="1971040"/>
                <wp:effectExtent l="0" t="0" r="17780" b="10160"/>
                <wp:wrapNone/>
                <wp:docPr id="168" name="Text Box 168"/>
                <wp:cNvGraphicFramePr/>
                <a:graphic xmlns:a="http://schemas.openxmlformats.org/drawingml/2006/main">
                  <a:graphicData uri="http://schemas.microsoft.com/office/word/2010/wordprocessingShape">
                    <wps:wsp>
                      <wps:cNvSpPr txBox="1"/>
                      <wps:spPr>
                        <a:xfrm>
                          <a:off x="0" y="0"/>
                          <a:ext cx="5963920" cy="197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8" o:spid="_x0000_s1026" type="#_x0000_t202" style="position:absolute;left:0;text-align:left;margin-left:21pt;margin-top:.85pt;width:469.6pt;height:155.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" fillcolor="white [3201]" strokeweight=".5pt">
                <v:textbox>
                  <w:txbxContent>
                    <w:p w:rsidR="00A87E9C" w:rsidRDefault="00A87E9C"/>
                  </w:txbxContent>
                </v:textbox>
              </v:shape>
            </w:pict>
          </mc:Fallback>
        </mc:AlternateContent>
      </w: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B17908" w:rsidRDefault="00B17908" w:rsidP="00304537">
      <w:pPr>
        <w:pStyle w:val="ListParagraph"/>
        <w:spacing w:after="240" w:line="360" w:lineRule="auto"/>
        <w:ind w:left="360"/>
        <w:rPr>
          <w:rFonts w:ascii="Arial" w:hAnsi="Arial"/>
        </w:rPr>
      </w:pPr>
    </w:p>
    <w:p w:rsidR="00936E1A" w:rsidRDefault="00936E1A" w:rsidP="00304537">
      <w:pPr>
        <w:pStyle w:val="ListParagraph"/>
        <w:spacing w:after="240" w:line="360" w:lineRule="auto"/>
        <w:ind w:left="360"/>
        <w:rPr>
          <w:rFonts w:ascii="Arial" w:hAnsi="Arial"/>
        </w:rPr>
      </w:pPr>
    </w:p>
    <w:p w:rsidR="00936E1A" w:rsidRPr="008E54B3" w:rsidRDefault="00936E1A" w:rsidP="00304537">
      <w:pPr>
        <w:pStyle w:val="ListParagraph"/>
        <w:spacing w:after="240" w:line="360" w:lineRule="auto"/>
        <w:ind w:left="360"/>
        <w:rPr>
          <w:rFonts w:ascii="Arial" w:hAnsi="Arial"/>
        </w:rPr>
      </w:pPr>
    </w:p>
    <w:p w:rsidR="007E1667" w:rsidRDefault="00936E1A" w:rsidP="007E1667">
      <w:pPr>
        <w:pStyle w:val="ListParagraph"/>
        <w:numPr>
          <w:ilvl w:val="0"/>
          <w:numId w:val="11"/>
        </w:numPr>
        <w:spacing w:after="240" w:line="360" w:lineRule="auto"/>
        <w:rPr>
          <w:rFonts w:ascii="Arial" w:hAnsi="Arial"/>
        </w:rPr>
      </w:pPr>
      <w:r>
        <w:rPr>
          <w:rFonts w:ascii="Arial" w:hAnsi="Arial"/>
        </w:rPr>
        <w:t>Who will implement the activity and how will it be implemented?</w:t>
      </w:r>
    </w:p>
    <w:p w:rsidR="00936E1A" w:rsidRDefault="00936E1A" w:rsidP="00936E1A">
      <w:pPr>
        <w:pStyle w:val="ListParagraph"/>
        <w:spacing w:after="240" w:line="360" w:lineRule="auto"/>
        <w:ind w:left="360"/>
        <w:rPr>
          <w:rFonts w:ascii="Arial" w:hAnsi="Arial"/>
        </w:rPr>
      </w:pPr>
      <w:r>
        <w:rPr>
          <w:rFonts w:ascii="Arial" w:hAnsi="Arial"/>
          <w:noProof/>
        </w:rPr>
        <mc:AlternateContent>
          <mc:Choice Requires="wps">
            <w:drawing>
              <wp:anchor distT="0" distB="0" distL="114300" distR="114300" simplePos="0" relativeHeight="251699712" behindDoc="0" locked="0" layoutInCell="1" allowOverlap="1" wp14:anchorId="5162A529" wp14:editId="5066EC23">
                <wp:simplePos x="0" y="0"/>
                <wp:positionH relativeFrom="margin">
                  <wp:align>right</wp:align>
                </wp:positionH>
                <wp:positionV relativeFrom="paragraph">
                  <wp:posOffset>78105</wp:posOffset>
                </wp:positionV>
                <wp:extent cx="5918200" cy="1539240"/>
                <wp:effectExtent l="0" t="0" r="25400" b="22860"/>
                <wp:wrapNone/>
                <wp:docPr id="169" name="Text Box 169"/>
                <wp:cNvGraphicFramePr/>
                <a:graphic xmlns:a="http://schemas.openxmlformats.org/drawingml/2006/main">
                  <a:graphicData uri="http://schemas.microsoft.com/office/word/2010/wordprocessingShape">
                    <wps:wsp>
                      <wps:cNvSpPr txBox="1"/>
                      <wps:spPr>
                        <a:xfrm>
                          <a:off x="0" y="0"/>
                          <a:ext cx="5918200" cy="1539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2A529" id="Text Box 169" o:spid="_x0000_s1027" type="#_x0000_t202" style="position:absolute;left:0;text-align:left;margin-left:414.8pt;margin-top:6.15pt;width:466pt;height:121.2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" fillcolor="white [3201]" strokeweight=".5pt">
                <v:textbox>
                  <w:txbxContent>
                    <w:p w:rsidR="00A87E9C" w:rsidRDefault="00A87E9C"/>
                  </w:txbxContent>
                </v:textbox>
                <w10:wrap anchorx="margin"/>
              </v:shape>
            </w:pict>
          </mc:Fallback>
        </mc:AlternateContent>
      </w:r>
    </w:p>
    <w:p w:rsidR="00B17908" w:rsidRDefault="00B17908" w:rsidP="00B17908">
      <w:pPr>
        <w:spacing w:after="240" w:line="360" w:lineRule="auto"/>
        <w:rPr>
          <w:rFonts w:ascii="Arial" w:hAnsi="Arial"/>
        </w:rPr>
      </w:pPr>
    </w:p>
    <w:p w:rsidR="00936E1A" w:rsidRDefault="00936E1A" w:rsidP="00936E1A">
      <w:pPr>
        <w:spacing w:after="240" w:line="360" w:lineRule="auto"/>
        <w:rPr>
          <w:rFonts w:ascii="Arial" w:hAnsi="Arial"/>
        </w:rPr>
      </w:pPr>
    </w:p>
    <w:p w:rsidR="00936E1A" w:rsidRDefault="00936E1A" w:rsidP="00936E1A">
      <w:pPr>
        <w:spacing w:after="240" w:line="360" w:lineRule="auto"/>
        <w:rPr>
          <w:rFonts w:ascii="Arial" w:hAnsi="Arial"/>
        </w:rPr>
      </w:pPr>
    </w:p>
    <w:p w:rsidR="00936E1A" w:rsidRPr="00936E1A" w:rsidRDefault="00936E1A" w:rsidP="00936E1A">
      <w:pPr>
        <w:spacing w:after="240" w:line="360" w:lineRule="auto"/>
        <w:rPr>
          <w:rFonts w:ascii="Arial" w:hAnsi="Arial"/>
        </w:rPr>
      </w:pPr>
    </w:p>
    <w:p w:rsidR="007E1667" w:rsidRDefault="00B17908" w:rsidP="007E1667">
      <w:pPr>
        <w:pStyle w:val="ListParagraph"/>
        <w:numPr>
          <w:ilvl w:val="0"/>
          <w:numId w:val="11"/>
        </w:numPr>
        <w:spacing w:after="240" w:line="360" w:lineRule="auto"/>
        <w:rPr>
          <w:rFonts w:ascii="Arial" w:hAnsi="Arial"/>
        </w:rPr>
      </w:pPr>
      <w:r>
        <w:rPr>
          <w:rFonts w:ascii="Arial" w:hAnsi="Arial"/>
          <w:noProof/>
        </w:rPr>
        <mc:AlternateContent>
          <mc:Choice Requires="wps">
            <w:drawing>
              <wp:anchor distT="0" distB="0" distL="114300" distR="114300" simplePos="0" relativeHeight="251700736" behindDoc="0" locked="0" layoutInCell="1" allowOverlap="1" wp14:anchorId="66660817" wp14:editId="73514E7E">
                <wp:simplePos x="0" y="0"/>
                <wp:positionH relativeFrom="column">
                  <wp:posOffset>236220</wp:posOffset>
                </wp:positionH>
                <wp:positionV relativeFrom="paragraph">
                  <wp:posOffset>1032510</wp:posOffset>
                </wp:positionV>
                <wp:extent cx="6019800" cy="1518920"/>
                <wp:effectExtent l="0" t="0" r="19050" b="24130"/>
                <wp:wrapNone/>
                <wp:docPr id="170" name="Text Box 170"/>
                <wp:cNvGraphicFramePr/>
                <a:graphic xmlns:a="http://schemas.openxmlformats.org/drawingml/2006/main">
                  <a:graphicData uri="http://schemas.microsoft.com/office/word/2010/wordprocessingShape">
                    <wps:wsp>
                      <wps:cNvSpPr txBox="1"/>
                      <wps:spPr>
                        <a:xfrm>
                          <a:off x="0" y="0"/>
                          <a:ext cx="6019800" cy="1518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60817" id="Text Box 170" o:spid="_x0000_s1028" type="#_x0000_t202" style="position:absolute;left:0;text-align:left;margin-left:18.6pt;margin-top:81.3pt;width:474pt;height:11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" fillcolor="white [3201]" strokeweight=".5pt">
                <v:textbox>
                  <w:txbxContent>
                    <w:p w:rsidR="00A87E9C" w:rsidRDefault="00A87E9C"/>
                  </w:txbxContent>
                </v:textbox>
              </v:shape>
            </w:pict>
          </mc:Fallback>
        </mc:AlternateContent>
      </w:r>
      <w:r w:rsidR="004C2FC7">
        <w:rPr>
          <w:rFonts w:ascii="Arial" w:hAnsi="Arial"/>
        </w:rPr>
        <w:t>What is the p</w:t>
      </w:r>
      <w:r w:rsidR="007E1667">
        <w:rPr>
          <w:rFonts w:ascii="Arial" w:hAnsi="Arial"/>
        </w:rPr>
        <w:t>opulation to be s</w:t>
      </w:r>
      <w:r w:rsidR="00AC530B">
        <w:rPr>
          <w:rFonts w:ascii="Arial" w:hAnsi="Arial"/>
        </w:rPr>
        <w:t>erved (Area-wide benefit, i.e. p</w:t>
      </w:r>
      <w:r w:rsidR="007E1667">
        <w:rPr>
          <w:rFonts w:ascii="Arial" w:hAnsi="Arial"/>
        </w:rPr>
        <w:t xml:space="preserve">roject benefits all residents </w:t>
      </w:r>
      <w:r w:rsidR="007E1667" w:rsidRPr="0001508E">
        <w:rPr>
          <w:rFonts w:ascii="Arial" w:hAnsi="Arial"/>
          <w:u w:val="single"/>
        </w:rPr>
        <w:t>OR</w:t>
      </w:r>
      <w:r w:rsidR="00AC530B">
        <w:rPr>
          <w:rFonts w:ascii="Arial" w:hAnsi="Arial"/>
        </w:rPr>
        <w:t xml:space="preserve"> Limited Clientele, i.e., p</w:t>
      </w:r>
      <w:r w:rsidR="007E1667">
        <w:rPr>
          <w:rFonts w:ascii="Arial" w:hAnsi="Arial"/>
        </w:rPr>
        <w:t>roject benefits a specific group of persons such as abused children, battered spouses, elderly persons, homeless persons,</w:t>
      </w:r>
      <w:r w:rsidR="00AC530B">
        <w:rPr>
          <w:rFonts w:ascii="Arial" w:hAnsi="Arial"/>
        </w:rPr>
        <w:t xml:space="preserve"> or</w:t>
      </w:r>
      <w:r w:rsidR="007E1667">
        <w:rPr>
          <w:rFonts w:ascii="Arial" w:hAnsi="Arial"/>
        </w:rPr>
        <w:t xml:space="preserve"> migrant farm workers)</w:t>
      </w:r>
      <w:r w:rsidR="004C2FC7">
        <w:rPr>
          <w:rFonts w:ascii="Arial" w:hAnsi="Arial"/>
        </w:rPr>
        <w:t>?</w:t>
      </w:r>
    </w:p>
    <w:p w:rsidR="00B17908" w:rsidRDefault="00B17908" w:rsidP="00B17908">
      <w:pPr>
        <w:spacing w:after="240" w:line="360" w:lineRule="auto"/>
        <w:rPr>
          <w:rFonts w:ascii="Arial" w:hAnsi="Arial"/>
        </w:rPr>
      </w:pPr>
    </w:p>
    <w:p w:rsidR="00B17908" w:rsidRDefault="00B17908" w:rsidP="00B17908">
      <w:pPr>
        <w:spacing w:after="240" w:line="360" w:lineRule="auto"/>
        <w:rPr>
          <w:rFonts w:ascii="Arial" w:hAnsi="Arial"/>
        </w:rPr>
      </w:pPr>
    </w:p>
    <w:p w:rsidR="00FA05CC" w:rsidRDefault="00FA05CC" w:rsidP="00B17908">
      <w:pPr>
        <w:spacing w:after="240" w:line="360" w:lineRule="auto"/>
        <w:rPr>
          <w:rFonts w:ascii="Arial" w:hAnsi="Arial"/>
        </w:rPr>
      </w:pPr>
    </w:p>
    <w:p w:rsidR="00FA05CC" w:rsidRDefault="00FA05CC" w:rsidP="00B17908">
      <w:pPr>
        <w:spacing w:after="240" w:line="360" w:lineRule="auto"/>
        <w:rPr>
          <w:rFonts w:ascii="Arial" w:hAnsi="Arial"/>
        </w:rPr>
      </w:pPr>
    </w:p>
    <w:p w:rsidR="00FA05CC" w:rsidRDefault="00FA05CC" w:rsidP="00B17908">
      <w:pPr>
        <w:spacing w:after="240" w:line="360" w:lineRule="auto"/>
        <w:rPr>
          <w:rFonts w:ascii="Arial" w:hAnsi="Arial"/>
        </w:rPr>
      </w:pPr>
    </w:p>
    <w:p w:rsidR="00247A5C" w:rsidRPr="00B17908" w:rsidRDefault="00247A5C" w:rsidP="00B17908">
      <w:pPr>
        <w:spacing w:after="240" w:line="360" w:lineRule="auto"/>
        <w:rPr>
          <w:rFonts w:ascii="Arial" w:hAnsi="Arial"/>
        </w:rPr>
      </w:pPr>
    </w:p>
    <w:p w:rsidR="007E1667" w:rsidRDefault="007E1667" w:rsidP="007E1667">
      <w:pPr>
        <w:pStyle w:val="ListParagraph"/>
        <w:numPr>
          <w:ilvl w:val="0"/>
          <w:numId w:val="11"/>
        </w:numPr>
        <w:spacing w:after="240" w:line="360" w:lineRule="auto"/>
        <w:rPr>
          <w:rFonts w:ascii="Arial" w:hAnsi="Arial"/>
        </w:rPr>
      </w:pPr>
      <w:r>
        <w:rPr>
          <w:rFonts w:ascii="Arial" w:hAnsi="Arial"/>
        </w:rPr>
        <w:t>Area to be served</w:t>
      </w:r>
      <w:r w:rsidR="000F33D8">
        <w:rPr>
          <w:rFonts w:ascii="Arial" w:hAnsi="Arial"/>
        </w:rPr>
        <w:t>.</w:t>
      </w:r>
      <w:r w:rsidR="00B17908">
        <w:rPr>
          <w:rFonts w:ascii="Arial" w:hAnsi="Arial"/>
        </w:rPr>
        <w:t xml:space="preserve"> Please be very specific in identifying the area (s) to be served.</w:t>
      </w:r>
    </w:p>
    <w:p w:rsidR="00B17908" w:rsidRDefault="00B17908" w:rsidP="00B17908">
      <w:pPr>
        <w:spacing w:after="240" w:line="360" w:lineRule="auto"/>
        <w:rPr>
          <w:rFonts w:ascii="Arial" w:hAnsi="Arial"/>
        </w:rPr>
      </w:pPr>
      <w:r>
        <w:rPr>
          <w:rFonts w:ascii="Arial" w:hAnsi="Arial"/>
          <w:noProof/>
        </w:rPr>
        <mc:AlternateContent>
          <mc:Choice Requires="wps">
            <w:drawing>
              <wp:anchor distT="0" distB="0" distL="114300" distR="114300" simplePos="0" relativeHeight="251701760" behindDoc="0" locked="0" layoutInCell="1" allowOverlap="1">
                <wp:simplePos x="0" y="0"/>
                <wp:positionH relativeFrom="margin">
                  <wp:posOffset>261620</wp:posOffset>
                </wp:positionH>
                <wp:positionV relativeFrom="paragraph">
                  <wp:posOffset>2540</wp:posOffset>
                </wp:positionV>
                <wp:extent cx="6040120" cy="1341120"/>
                <wp:effectExtent l="0" t="0" r="17780" b="11430"/>
                <wp:wrapNone/>
                <wp:docPr id="171" name="Text Box 171"/>
                <wp:cNvGraphicFramePr/>
                <a:graphic xmlns:a="http://schemas.openxmlformats.org/drawingml/2006/main">
                  <a:graphicData uri="http://schemas.microsoft.com/office/word/2010/wordprocessingShape">
                    <wps:wsp>
                      <wps:cNvSpPr txBox="1"/>
                      <wps:spPr>
                        <a:xfrm>
                          <a:off x="0" y="0"/>
                          <a:ext cx="6040120" cy="1341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1" o:spid="_x0000_s1029" type="#_x0000_t202" style="position:absolute;margin-left:20.6pt;margin-top:.2pt;width:475.6pt;height:105.6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" fillcolor="white [3201]" strokeweight=".5pt">
                <v:textbox>
                  <w:txbxContent>
                    <w:p w:rsidR="00A87E9C" w:rsidRDefault="00A87E9C"/>
                  </w:txbxContent>
                </v:textbox>
                <w10:wrap anchorx="margin"/>
              </v:shape>
            </w:pict>
          </mc:Fallback>
        </mc:AlternateContent>
      </w:r>
    </w:p>
    <w:p w:rsidR="00B17908" w:rsidRDefault="00B17908" w:rsidP="00B17908">
      <w:pPr>
        <w:spacing w:after="240" w:line="360" w:lineRule="auto"/>
        <w:rPr>
          <w:rFonts w:ascii="Arial" w:hAnsi="Arial"/>
        </w:rPr>
      </w:pPr>
    </w:p>
    <w:p w:rsidR="004C2FC7" w:rsidRPr="00B17908" w:rsidRDefault="004C2FC7" w:rsidP="00B17908">
      <w:pPr>
        <w:spacing w:after="240" w:line="360" w:lineRule="auto"/>
        <w:rPr>
          <w:rFonts w:ascii="Arial" w:hAnsi="Arial"/>
        </w:rPr>
      </w:pPr>
    </w:p>
    <w:p w:rsidR="004C2FC7" w:rsidRPr="00FE32F9" w:rsidRDefault="004C2FC7" w:rsidP="00FE32F9">
      <w:pPr>
        <w:spacing w:after="240" w:line="360" w:lineRule="auto"/>
        <w:rPr>
          <w:rFonts w:ascii="Arial" w:hAnsi="Arial"/>
        </w:rPr>
      </w:pPr>
    </w:p>
    <w:p w:rsidR="004C2FC7" w:rsidRDefault="004C2FC7" w:rsidP="004C2FC7">
      <w:pPr>
        <w:pStyle w:val="ListParagraph"/>
        <w:spacing w:after="240" w:line="360" w:lineRule="auto"/>
        <w:ind w:left="360"/>
        <w:rPr>
          <w:rFonts w:ascii="Arial" w:hAnsi="Arial"/>
        </w:rPr>
      </w:pPr>
    </w:p>
    <w:p w:rsidR="007E1667" w:rsidRPr="003F1A82" w:rsidRDefault="007E1667" w:rsidP="007E1667">
      <w:pPr>
        <w:pStyle w:val="ListParagraph"/>
        <w:numPr>
          <w:ilvl w:val="0"/>
          <w:numId w:val="11"/>
        </w:numPr>
        <w:rPr>
          <w:rFonts w:ascii="Arial" w:hAnsi="Arial" w:cs="Arial"/>
          <w:szCs w:val="22"/>
        </w:rPr>
      </w:pPr>
      <w:r w:rsidRPr="003F1A82">
        <w:rPr>
          <w:rFonts w:ascii="Arial" w:hAnsi="Arial" w:cs="Arial"/>
          <w:szCs w:val="22"/>
        </w:rPr>
        <w:t>Number of persons to benefit from the project:</w:t>
      </w:r>
    </w:p>
    <w:p w:rsidR="007E1667" w:rsidRPr="00033A08" w:rsidRDefault="007E1667" w:rsidP="007E1667">
      <w:pPr>
        <w:ind w:left="720"/>
        <w:rPr>
          <w:rFonts w:ascii="Arial" w:hAnsi="Arial" w:cs="Arial"/>
          <w:szCs w:val="22"/>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Total persons benefitting:</w:t>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r>
      <w:r w:rsidRPr="007E1667">
        <w:rPr>
          <w:rFonts w:ascii="Arial" w:hAnsi="Arial" w:cs="Arial"/>
          <w:sz w:val="24"/>
          <w:szCs w:val="24"/>
        </w:rPr>
        <w:tab/>
        <w:t>________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Lower income persons benefitting:</w:t>
      </w:r>
      <w:r w:rsidRPr="007E1667">
        <w:rPr>
          <w:rFonts w:ascii="Arial" w:hAnsi="Arial" w:cs="Arial"/>
          <w:sz w:val="24"/>
          <w:szCs w:val="24"/>
        </w:rPr>
        <w:tab/>
      </w:r>
      <w:r w:rsidRPr="007E1667">
        <w:rPr>
          <w:rFonts w:ascii="Arial" w:hAnsi="Arial" w:cs="Arial"/>
          <w:sz w:val="24"/>
          <w:szCs w:val="24"/>
        </w:rPr>
        <w:tab/>
        <w:t>_______</w:t>
      </w:r>
    </w:p>
    <w:p w:rsidR="007E1667" w:rsidRPr="007E1667" w:rsidRDefault="007E1667" w:rsidP="007E1667">
      <w:pPr>
        <w:ind w:left="720"/>
        <w:rPr>
          <w:rFonts w:ascii="Arial" w:hAnsi="Arial" w:cs="Arial"/>
          <w:sz w:val="24"/>
          <w:szCs w:val="24"/>
        </w:rPr>
      </w:pPr>
    </w:p>
    <w:p w:rsidR="007E1667" w:rsidRPr="007E1667" w:rsidRDefault="007E1667" w:rsidP="007E1667">
      <w:pPr>
        <w:ind w:left="720"/>
        <w:rPr>
          <w:rFonts w:ascii="Arial" w:hAnsi="Arial" w:cs="Arial"/>
          <w:sz w:val="24"/>
          <w:szCs w:val="24"/>
        </w:rPr>
      </w:pPr>
      <w:r w:rsidRPr="007E1667">
        <w:rPr>
          <w:rFonts w:ascii="Arial" w:hAnsi="Arial" w:cs="Arial"/>
          <w:sz w:val="24"/>
          <w:szCs w:val="24"/>
        </w:rPr>
        <w:t>Percent lower income persons benefitting:</w:t>
      </w:r>
      <w:r w:rsidRPr="007E1667">
        <w:rPr>
          <w:rFonts w:ascii="Arial" w:hAnsi="Arial" w:cs="Arial"/>
          <w:sz w:val="24"/>
          <w:szCs w:val="24"/>
        </w:rPr>
        <w:tab/>
        <w:t>_______</w:t>
      </w:r>
    </w:p>
    <w:p w:rsidR="007E1667" w:rsidRDefault="007E1667" w:rsidP="007E1667">
      <w:pPr>
        <w:spacing w:before="360"/>
        <w:ind w:left="720"/>
        <w:rPr>
          <w:rFonts w:ascii="Arial" w:hAnsi="Arial"/>
        </w:rPr>
      </w:pPr>
      <w:r w:rsidRPr="007E1667">
        <w:rPr>
          <w:rFonts w:ascii="Arial" w:hAnsi="Arial" w:cs="Arial"/>
          <w:sz w:val="24"/>
          <w:szCs w:val="24"/>
        </w:rPr>
        <w:t>Source of data</w:t>
      </w:r>
      <w:r w:rsidR="00CB7BA7" w:rsidRPr="007E1667">
        <w:rPr>
          <w:rFonts w:ascii="Arial" w:hAnsi="Arial" w:cs="Arial"/>
          <w:sz w:val="24"/>
          <w:szCs w:val="24"/>
        </w:rPr>
        <w:t>: _</w:t>
      </w:r>
      <w:r w:rsidRPr="007E1667">
        <w:rPr>
          <w:rFonts w:ascii="Arial" w:hAnsi="Arial" w:cs="Arial"/>
          <w:sz w:val="24"/>
          <w:szCs w:val="24"/>
        </w:rPr>
        <w:t>__________________________________________________</w:t>
      </w:r>
      <w:r w:rsidRPr="00CF14C9">
        <w:rPr>
          <w:rFonts w:ascii="Arial" w:hAnsi="Arial"/>
        </w:rPr>
        <w:t xml:space="preserve"> </w:t>
      </w:r>
    </w:p>
    <w:p w:rsidR="007E1667" w:rsidRDefault="007E1667" w:rsidP="007E1667">
      <w:pPr>
        <w:pStyle w:val="ListParagraph"/>
        <w:spacing w:line="360" w:lineRule="auto"/>
        <w:ind w:left="360"/>
        <w:rPr>
          <w:rFonts w:ascii="Arial" w:hAnsi="Arial"/>
        </w:rPr>
      </w:pPr>
    </w:p>
    <w:p w:rsidR="00FE32F9" w:rsidRDefault="00FE32F9" w:rsidP="007E1667">
      <w:pPr>
        <w:numPr>
          <w:ilvl w:val="0"/>
          <w:numId w:val="11"/>
        </w:numPr>
        <w:spacing w:line="360" w:lineRule="auto"/>
        <w:rPr>
          <w:rFonts w:ascii="Arial" w:hAnsi="Arial"/>
          <w:sz w:val="24"/>
          <w:szCs w:val="24"/>
        </w:rPr>
      </w:pPr>
      <w:r>
        <w:rPr>
          <w:rFonts w:ascii="Arial" w:hAnsi="Arial"/>
          <w:sz w:val="24"/>
          <w:szCs w:val="24"/>
        </w:rPr>
        <w:t>Provide a schedule of activities or an activity timeline that add</w:t>
      </w:r>
      <w:r w:rsidR="001E6418">
        <w:rPr>
          <w:rFonts w:ascii="Arial" w:hAnsi="Arial"/>
          <w:sz w:val="24"/>
          <w:szCs w:val="24"/>
        </w:rPr>
        <w:t>resses the proposal.</w:t>
      </w:r>
    </w:p>
    <w:p w:rsidR="00FE32F9" w:rsidRDefault="00FE32F9" w:rsidP="00FE32F9">
      <w:pPr>
        <w:spacing w:line="360" w:lineRule="auto"/>
        <w:rPr>
          <w:rFonts w:ascii="Arial" w:hAnsi="Arial"/>
          <w:sz w:val="24"/>
          <w:szCs w:val="24"/>
        </w:rPr>
      </w:pPr>
      <w:r>
        <w:rPr>
          <w:rFonts w:ascii="Arial" w:hAnsi="Arial"/>
          <w:noProof/>
          <w:sz w:val="24"/>
          <w:szCs w:val="24"/>
        </w:rPr>
        <mc:AlternateContent>
          <mc:Choice Requires="wps">
            <w:drawing>
              <wp:anchor distT="0" distB="0" distL="114300" distR="114300" simplePos="0" relativeHeight="251702784" behindDoc="0" locked="0" layoutInCell="1" allowOverlap="1">
                <wp:simplePos x="0" y="0"/>
                <wp:positionH relativeFrom="margin">
                  <wp:posOffset>373380</wp:posOffset>
                </wp:positionH>
                <wp:positionV relativeFrom="paragraph">
                  <wp:posOffset>165100</wp:posOffset>
                </wp:positionV>
                <wp:extent cx="5943600" cy="1036320"/>
                <wp:effectExtent l="0" t="0" r="19050" b="11430"/>
                <wp:wrapNone/>
                <wp:docPr id="172" name="Text Box 172"/>
                <wp:cNvGraphicFramePr/>
                <a:graphic xmlns:a="http://schemas.openxmlformats.org/drawingml/2006/main">
                  <a:graphicData uri="http://schemas.microsoft.com/office/word/2010/wordprocessingShape">
                    <wps:wsp>
                      <wps:cNvSpPr txBox="1"/>
                      <wps:spPr>
                        <a:xfrm>
                          <a:off x="0" y="0"/>
                          <a:ext cx="5943600" cy="103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30" type="#_x0000_t202" style="position:absolute;margin-left:29.4pt;margin-top:13pt;width:468pt;height:81.6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" fillcolor="white [3201]" strokeweight=".5pt">
                <v:textbox>
                  <w:txbxContent>
                    <w:p w:rsidR="00A87E9C" w:rsidRDefault="00A87E9C"/>
                  </w:txbxContent>
                </v:textbox>
                <w10:wrap anchorx="margin"/>
              </v:shape>
            </w:pict>
          </mc:Fallback>
        </mc:AlternateContent>
      </w: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FE32F9" w:rsidP="00FE32F9">
      <w:pPr>
        <w:spacing w:line="360" w:lineRule="auto"/>
        <w:rPr>
          <w:rFonts w:ascii="Arial" w:hAnsi="Arial"/>
          <w:sz w:val="24"/>
          <w:szCs w:val="24"/>
        </w:rPr>
      </w:pPr>
    </w:p>
    <w:p w:rsidR="00FE32F9" w:rsidRDefault="00AC530B" w:rsidP="0061072A">
      <w:pPr>
        <w:numPr>
          <w:ilvl w:val="0"/>
          <w:numId w:val="11"/>
        </w:numPr>
        <w:spacing w:line="360" w:lineRule="auto"/>
        <w:rPr>
          <w:rFonts w:ascii="Arial" w:hAnsi="Arial"/>
          <w:sz w:val="24"/>
          <w:szCs w:val="24"/>
        </w:rPr>
      </w:pPr>
      <w:r>
        <w:rPr>
          <w:rFonts w:ascii="Arial" w:hAnsi="Arial"/>
          <w:noProof/>
          <w:sz w:val="24"/>
          <w:szCs w:val="24"/>
        </w:rPr>
        <mc:AlternateContent>
          <mc:Choice Requires="wps">
            <w:drawing>
              <wp:anchor distT="0" distB="0" distL="114300" distR="114300" simplePos="0" relativeHeight="251703808" behindDoc="0" locked="0" layoutInCell="1" allowOverlap="1" wp14:anchorId="4B890DB4" wp14:editId="63DF978B">
                <wp:simplePos x="0" y="0"/>
                <wp:positionH relativeFrom="margin">
                  <wp:posOffset>266700</wp:posOffset>
                </wp:positionH>
                <wp:positionV relativeFrom="paragraph">
                  <wp:posOffset>218440</wp:posOffset>
                </wp:positionV>
                <wp:extent cx="5963920" cy="1813560"/>
                <wp:effectExtent l="0" t="0" r="17780" b="15240"/>
                <wp:wrapNone/>
                <wp:docPr id="173" name="Text Box 173"/>
                <wp:cNvGraphicFramePr/>
                <a:graphic xmlns:a="http://schemas.openxmlformats.org/drawingml/2006/main">
                  <a:graphicData uri="http://schemas.microsoft.com/office/word/2010/wordprocessingShape">
                    <wps:wsp>
                      <wps:cNvSpPr txBox="1"/>
                      <wps:spPr>
                        <a:xfrm>
                          <a:off x="0" y="0"/>
                          <a:ext cx="596392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0DB4" id="Text Box 173" o:spid="_x0000_s1031" type="#_x0000_t202" style="position:absolute;left:0;text-align:left;margin-left:21pt;margin-top:17.2pt;width:469.6pt;height:142.8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" fillcolor="white [3201]" strokeweight=".5pt">
                <v:textbox>
                  <w:txbxContent>
                    <w:p w:rsidR="00A87E9C" w:rsidRDefault="00A87E9C"/>
                  </w:txbxContent>
                </v:textbox>
                <w10:wrap anchorx="margin"/>
              </v:shape>
            </w:pict>
          </mc:Fallback>
        </mc:AlternateContent>
      </w:r>
      <w:r w:rsidR="00FE32F9">
        <w:rPr>
          <w:rFonts w:ascii="Arial" w:hAnsi="Arial"/>
          <w:sz w:val="24"/>
          <w:szCs w:val="24"/>
        </w:rPr>
        <w:t xml:space="preserve">Explain why </w:t>
      </w:r>
      <w:r w:rsidR="007E1667" w:rsidRPr="00FE32F9">
        <w:rPr>
          <w:rFonts w:ascii="Arial" w:hAnsi="Arial"/>
          <w:sz w:val="24"/>
          <w:szCs w:val="24"/>
        </w:rPr>
        <w:t>this project</w:t>
      </w:r>
      <w:r w:rsidR="00FE32F9">
        <w:rPr>
          <w:rFonts w:ascii="Arial" w:hAnsi="Arial"/>
          <w:sz w:val="24"/>
          <w:szCs w:val="24"/>
        </w:rPr>
        <w:t xml:space="preserve"> is</w:t>
      </w:r>
      <w:r w:rsidR="007E1667" w:rsidRPr="00FE32F9">
        <w:rPr>
          <w:rFonts w:ascii="Arial" w:hAnsi="Arial"/>
          <w:sz w:val="24"/>
          <w:szCs w:val="24"/>
        </w:rPr>
        <w:t xml:space="preserve"> needed? </w:t>
      </w:r>
    </w:p>
    <w:p w:rsidR="00FE32F9" w:rsidRPr="00FE32F9" w:rsidRDefault="00FE32F9" w:rsidP="00FE32F9">
      <w:pPr>
        <w:spacing w:line="360" w:lineRule="auto"/>
        <w:rPr>
          <w:rFonts w:ascii="Arial" w:hAnsi="Arial"/>
          <w:sz w:val="24"/>
          <w:szCs w:val="24"/>
        </w:rPr>
      </w:pPr>
    </w:p>
    <w:p w:rsidR="007E1667" w:rsidRDefault="007E1667" w:rsidP="007E1667">
      <w:pPr>
        <w:spacing w:line="360" w:lineRule="auto"/>
        <w:ind w:left="360"/>
        <w:rPr>
          <w:rFonts w:ascii="Arial" w:hAnsi="Arial"/>
        </w:rPr>
      </w:pPr>
    </w:p>
    <w:p w:rsidR="00FE32F9" w:rsidRDefault="00FE32F9" w:rsidP="00FE32F9">
      <w:pPr>
        <w:spacing w:line="360" w:lineRule="auto"/>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1E6418" w:rsidRPr="00F7423A" w:rsidRDefault="00F7423A" w:rsidP="00F7423A">
      <w:pPr>
        <w:pStyle w:val="ListParagraph"/>
        <w:numPr>
          <w:ilvl w:val="0"/>
          <w:numId w:val="11"/>
        </w:numPr>
        <w:spacing w:line="360" w:lineRule="auto"/>
        <w:rPr>
          <w:rFonts w:ascii="Arial" w:hAnsi="Arial"/>
        </w:rPr>
      </w:pPr>
      <w:r>
        <w:rPr>
          <w:rFonts w:ascii="Arial" w:hAnsi="Arial"/>
        </w:rPr>
        <w:t>Is this a new activity?  If the answer is no, then explain how it is a quantifiable increase in current services.</w:t>
      </w:r>
    </w:p>
    <w:p w:rsidR="00F7423A" w:rsidRDefault="00F7423A" w:rsidP="00FE32F9">
      <w:pPr>
        <w:spacing w:line="360" w:lineRule="auto"/>
        <w:ind w:left="360"/>
        <w:rPr>
          <w:rFonts w:ascii="Arial" w:hAnsi="Arial"/>
          <w:sz w:val="24"/>
          <w:szCs w:val="24"/>
        </w:rPr>
      </w:pPr>
      <w:r>
        <w:rPr>
          <w:rFonts w:ascii="Arial" w:hAnsi="Arial"/>
          <w:noProof/>
          <w:sz w:val="24"/>
          <w:szCs w:val="24"/>
        </w:rPr>
        <mc:AlternateContent>
          <mc:Choice Requires="wps">
            <w:drawing>
              <wp:anchor distT="0" distB="0" distL="114300" distR="114300" simplePos="0" relativeHeight="251705856" behindDoc="0" locked="0" layoutInCell="1" allowOverlap="1">
                <wp:simplePos x="0" y="0"/>
                <wp:positionH relativeFrom="column">
                  <wp:posOffset>429260</wp:posOffset>
                </wp:positionH>
                <wp:positionV relativeFrom="paragraph">
                  <wp:posOffset>10160</wp:posOffset>
                </wp:positionV>
                <wp:extent cx="5765800" cy="1498600"/>
                <wp:effectExtent l="0" t="0" r="25400" b="25400"/>
                <wp:wrapNone/>
                <wp:docPr id="178" name="Text Box 178"/>
                <wp:cNvGraphicFramePr/>
                <a:graphic xmlns:a="http://schemas.openxmlformats.org/drawingml/2006/main">
                  <a:graphicData uri="http://schemas.microsoft.com/office/word/2010/wordprocessingShape">
                    <wps:wsp>
                      <wps:cNvSpPr txBox="1"/>
                      <wps:spPr>
                        <a:xfrm>
                          <a:off x="0" y="0"/>
                          <a:ext cx="57658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8" o:spid="_x0000_s1032" type="#_x0000_t202" style="position:absolute;left:0;text-align:left;margin-left:33.8pt;margin-top:.8pt;width:454pt;height:1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" fillcolor="white [3201]" strokeweight=".5pt">
                <v:textbox>
                  <w:txbxContent>
                    <w:p w:rsidR="00A87E9C" w:rsidRDefault="00A87E9C"/>
                  </w:txbxContent>
                </v:textbox>
              </v:shape>
            </w:pict>
          </mc:Fallback>
        </mc:AlternateContent>
      </w:r>
    </w:p>
    <w:p w:rsidR="001E6418" w:rsidRDefault="001E6418" w:rsidP="00FE32F9">
      <w:pPr>
        <w:spacing w:line="360" w:lineRule="auto"/>
        <w:ind w:left="360"/>
        <w:rPr>
          <w:rFonts w:ascii="Arial" w:hAnsi="Arial"/>
          <w:sz w:val="24"/>
          <w:szCs w:val="24"/>
        </w:rPr>
      </w:pPr>
    </w:p>
    <w:p w:rsidR="00FE32F9" w:rsidRDefault="00FE32F9" w:rsidP="00FE32F9">
      <w:pPr>
        <w:spacing w:line="360" w:lineRule="auto"/>
        <w:ind w:left="360"/>
        <w:rPr>
          <w:rFonts w:ascii="Arial" w:hAnsi="Arial"/>
          <w:sz w:val="24"/>
          <w:szCs w:val="24"/>
        </w:rPr>
      </w:pPr>
    </w:p>
    <w:p w:rsidR="00F7423A" w:rsidRDefault="00F7423A" w:rsidP="00FE32F9">
      <w:pPr>
        <w:spacing w:line="360" w:lineRule="auto"/>
        <w:ind w:left="360"/>
        <w:rPr>
          <w:rFonts w:ascii="Arial" w:hAnsi="Arial"/>
          <w:sz w:val="24"/>
          <w:szCs w:val="24"/>
        </w:rPr>
      </w:pPr>
    </w:p>
    <w:p w:rsidR="00F7423A" w:rsidRDefault="00F7423A" w:rsidP="00F7423A">
      <w:pPr>
        <w:spacing w:line="360" w:lineRule="auto"/>
        <w:ind w:left="540"/>
        <w:rPr>
          <w:rFonts w:ascii="Arial" w:hAnsi="Arial"/>
          <w:sz w:val="24"/>
          <w:szCs w:val="24"/>
        </w:rPr>
      </w:pPr>
    </w:p>
    <w:p w:rsidR="00F7423A" w:rsidRDefault="00F7423A" w:rsidP="00F7423A">
      <w:pPr>
        <w:spacing w:line="360" w:lineRule="auto"/>
        <w:ind w:left="540"/>
        <w:rPr>
          <w:rFonts w:ascii="Arial" w:hAnsi="Arial"/>
          <w:sz w:val="24"/>
          <w:szCs w:val="24"/>
        </w:rPr>
      </w:pPr>
    </w:p>
    <w:p w:rsidR="0061072A" w:rsidRDefault="0061072A" w:rsidP="0061072A">
      <w:pPr>
        <w:spacing w:line="360" w:lineRule="auto"/>
        <w:ind w:left="540"/>
        <w:rPr>
          <w:rFonts w:ascii="Arial" w:hAnsi="Arial"/>
          <w:sz w:val="24"/>
          <w:szCs w:val="24"/>
        </w:rPr>
      </w:pPr>
    </w:p>
    <w:p w:rsidR="00C04DA6" w:rsidRDefault="007E1667" w:rsidP="007E1667">
      <w:pPr>
        <w:numPr>
          <w:ilvl w:val="0"/>
          <w:numId w:val="11"/>
        </w:numPr>
        <w:spacing w:line="360" w:lineRule="auto"/>
        <w:rPr>
          <w:rFonts w:ascii="Arial" w:hAnsi="Arial"/>
          <w:sz w:val="24"/>
          <w:szCs w:val="24"/>
        </w:rPr>
      </w:pPr>
      <w:r w:rsidRPr="007E1667">
        <w:rPr>
          <w:rFonts w:ascii="Arial" w:hAnsi="Arial"/>
          <w:sz w:val="24"/>
          <w:szCs w:val="24"/>
        </w:rPr>
        <w:t xml:space="preserve">Describe how will your goals, performance and success be measured if you are awarded funds? </w:t>
      </w:r>
    </w:p>
    <w:p w:rsidR="00C04DA6" w:rsidRDefault="00C04DA6" w:rsidP="00C04DA6">
      <w:pPr>
        <w:spacing w:line="360" w:lineRule="auto"/>
        <w:ind w:left="540"/>
        <w:rPr>
          <w:rFonts w:ascii="Arial" w:hAnsi="Arial"/>
          <w:sz w:val="24"/>
          <w:szCs w:val="24"/>
        </w:rPr>
      </w:pPr>
    </w:p>
    <w:p w:rsidR="00CB7BA7" w:rsidRPr="00C04DA6" w:rsidRDefault="001E6418" w:rsidP="00C04DA6">
      <w:pPr>
        <w:rPr>
          <w:rFonts w:ascii="Arial" w:hAnsi="Arial"/>
        </w:rPr>
      </w:pPr>
      <w:r>
        <w:rPr>
          <w:noProof/>
        </w:rPr>
        <mc:AlternateContent>
          <mc:Choice Requires="wps">
            <w:drawing>
              <wp:anchor distT="0" distB="0" distL="114300" distR="114300" simplePos="0" relativeHeight="251704832" behindDoc="0" locked="0" layoutInCell="1" allowOverlap="1">
                <wp:simplePos x="0" y="0"/>
                <wp:positionH relativeFrom="margin">
                  <wp:align>right</wp:align>
                </wp:positionH>
                <wp:positionV relativeFrom="paragraph">
                  <wp:posOffset>157480</wp:posOffset>
                </wp:positionV>
                <wp:extent cx="5694680" cy="2103120"/>
                <wp:effectExtent l="0" t="0" r="20320" b="11430"/>
                <wp:wrapNone/>
                <wp:docPr id="176" name="Text Box 176"/>
                <wp:cNvGraphicFramePr/>
                <a:graphic xmlns:a="http://schemas.openxmlformats.org/drawingml/2006/main">
                  <a:graphicData uri="http://schemas.microsoft.com/office/word/2010/wordprocessingShape">
                    <wps:wsp>
                      <wps:cNvSpPr txBox="1"/>
                      <wps:spPr>
                        <a:xfrm>
                          <a:off x="0" y="0"/>
                          <a:ext cx="5694680"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33" type="#_x0000_t202" style="position:absolute;margin-left:397.2pt;margin-top:12.4pt;width:448.4pt;height:165.6pt;z-index:251704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" fillcolor="white [3201]" strokeweight=".5pt">
                <v:textbox>
                  <w:txbxContent>
                    <w:p w:rsidR="00A87E9C" w:rsidRDefault="00A87E9C"/>
                  </w:txbxContent>
                </v:textbox>
                <w10:wrap anchorx="margin"/>
              </v:shape>
            </w:pict>
          </mc:Fallback>
        </mc:AlternateContent>
      </w:r>
    </w:p>
    <w:p w:rsidR="00CB7BA7" w:rsidRDefault="00CB7BA7" w:rsidP="00CB7BA7">
      <w:pPr>
        <w:spacing w:line="360" w:lineRule="auto"/>
        <w:ind w:left="360"/>
        <w:rPr>
          <w:rFonts w:ascii="Arial" w:hAnsi="Arial"/>
          <w:sz w:val="24"/>
          <w:szCs w:val="24"/>
        </w:rPr>
      </w:pPr>
    </w:p>
    <w:p w:rsidR="00CB7BA7" w:rsidRDefault="00CB7BA7" w:rsidP="00CB7BA7">
      <w:pPr>
        <w:spacing w:line="360" w:lineRule="auto"/>
        <w:ind w:left="360"/>
        <w:rPr>
          <w:rFonts w:ascii="Arial" w:hAnsi="Arial"/>
          <w:sz w:val="24"/>
          <w:szCs w:val="24"/>
        </w:rPr>
      </w:pPr>
    </w:p>
    <w:p w:rsidR="00CB7BA7" w:rsidRPr="007E1667" w:rsidRDefault="00CB7BA7" w:rsidP="00CB7BA7">
      <w:pPr>
        <w:spacing w:line="360" w:lineRule="auto"/>
        <w:ind w:left="360"/>
        <w:rPr>
          <w:rFonts w:ascii="Arial" w:hAnsi="Arial"/>
          <w:sz w:val="24"/>
          <w:szCs w:val="24"/>
        </w:rPr>
      </w:pPr>
    </w:p>
    <w:p w:rsidR="00B17B40" w:rsidRDefault="00B17B40" w:rsidP="00B17B40">
      <w:pPr>
        <w:rPr>
          <w:rFonts w:ascii="Arial" w:hAnsi="Arial" w:cs="Arial"/>
          <w:szCs w:val="22"/>
        </w:rPr>
      </w:pPr>
    </w:p>
    <w:p w:rsidR="001E6418" w:rsidRDefault="001E6418"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C04DA6" w:rsidRPr="00C04DA6" w:rsidRDefault="00C04DA6" w:rsidP="00C04DA6">
      <w:pPr>
        <w:pStyle w:val="ListParagraph"/>
        <w:spacing w:line="340" w:lineRule="exact"/>
        <w:ind w:left="0"/>
        <w:rPr>
          <w:rFonts w:ascii="Arial" w:eastAsia="Arial Black" w:hAnsi="Arial" w:cs="Arial"/>
          <w:spacing w:val="-1"/>
          <w:position w:val="-1"/>
        </w:rPr>
      </w:pPr>
    </w:p>
    <w:p w:rsidR="00C04DA6" w:rsidRDefault="00C04DA6" w:rsidP="002E6E90">
      <w:pPr>
        <w:spacing w:line="340" w:lineRule="exact"/>
        <w:rPr>
          <w:rFonts w:ascii="Arial" w:eastAsia="Arial Black" w:hAnsi="Arial" w:cs="Arial"/>
          <w:spacing w:val="-1"/>
          <w:position w:val="-1"/>
          <w:sz w:val="24"/>
          <w:szCs w:val="24"/>
        </w:rPr>
      </w:pPr>
    </w:p>
    <w:p w:rsidR="00C04DA6" w:rsidRPr="00C04DA6" w:rsidRDefault="00C04DA6" w:rsidP="00C04DA6">
      <w:pPr>
        <w:pStyle w:val="ListParagraph"/>
        <w:numPr>
          <w:ilvl w:val="0"/>
          <w:numId w:val="11"/>
        </w:numPr>
        <w:spacing w:line="340" w:lineRule="exact"/>
        <w:rPr>
          <w:rFonts w:ascii="Arial" w:eastAsia="Arial Black" w:hAnsi="Arial" w:cs="Arial"/>
          <w:spacing w:val="-1"/>
          <w:position w:val="-1"/>
        </w:rPr>
      </w:pPr>
      <w:r>
        <w:rPr>
          <w:rFonts w:ascii="Arial" w:eastAsia="Arial Black" w:hAnsi="Arial" w:cs="Arial"/>
          <w:spacing w:val="-1"/>
          <w:position w:val="-1"/>
        </w:rPr>
        <w:t xml:space="preserve">  State what expenditures the grant will pay for. (Attach additional sheet if necessary)        </w:t>
      </w:r>
    </w:p>
    <w:p w:rsidR="00C04DA6" w:rsidRPr="00C04DA6" w:rsidRDefault="00C04DA6" w:rsidP="002E6E90">
      <w:pPr>
        <w:spacing w:line="340" w:lineRule="exact"/>
        <w:rPr>
          <w:rFonts w:ascii="Arial" w:eastAsia="Arial Black" w:hAnsi="Arial" w:cs="Arial"/>
          <w:spacing w:val="-1"/>
          <w:position w:val="-1"/>
          <w:sz w:val="24"/>
          <w:szCs w:val="24"/>
        </w:rPr>
      </w:pPr>
      <w:r>
        <w:rPr>
          <w:rFonts w:ascii="Arial" w:eastAsia="Arial Black" w:hAnsi="Arial" w:cs="Arial"/>
          <w:noProof/>
          <w:spacing w:val="-1"/>
          <w:position w:val="-1"/>
          <w:sz w:val="24"/>
          <w:szCs w:val="24"/>
        </w:rPr>
        <mc:AlternateContent>
          <mc:Choice Requires="wps">
            <w:drawing>
              <wp:anchor distT="0" distB="0" distL="114300" distR="114300" simplePos="0" relativeHeight="251706880" behindDoc="0" locked="0" layoutInCell="1" allowOverlap="1">
                <wp:simplePos x="0" y="0"/>
                <wp:positionH relativeFrom="margin">
                  <wp:posOffset>490220</wp:posOffset>
                </wp:positionH>
                <wp:positionV relativeFrom="paragraph">
                  <wp:posOffset>182245</wp:posOffset>
                </wp:positionV>
                <wp:extent cx="5725160" cy="201676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5725160" cy="201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E9C" w:rsidRDefault="00A87E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8.6pt;margin-top:14.35pt;width:450.8pt;height:158.8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" fillcolor="white [3201]" strokeweight=".5pt">
                <v:textbox>
                  <w:txbxContent>
                    <w:p w:rsidR="00A87E9C" w:rsidRDefault="00A87E9C"/>
                  </w:txbxContent>
                </v:textbox>
                <w10:wrap anchorx="margin"/>
              </v:shape>
            </w:pict>
          </mc:Fallback>
        </mc:AlternateContent>
      </w:r>
    </w:p>
    <w:p w:rsidR="00C04DA6" w:rsidRPr="00C04DA6" w:rsidRDefault="00C04DA6" w:rsidP="002E6E90">
      <w:pPr>
        <w:spacing w:line="340" w:lineRule="exact"/>
        <w:rPr>
          <w:rFonts w:ascii="Arial Black" w:eastAsia="Arial Black" w:hAnsi="Arial Black" w:cs="Arial Black"/>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Pr="00C04DA6" w:rsidRDefault="00F7423A" w:rsidP="002E6E90">
      <w:pPr>
        <w:spacing w:line="340" w:lineRule="exact"/>
        <w:rPr>
          <w:rFonts w:ascii="Arial Black" w:eastAsia="Arial Black" w:hAnsi="Arial Black" w:cs="Arial Black"/>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F7423A" w:rsidRDefault="00F7423A" w:rsidP="002E6E90">
      <w:pPr>
        <w:spacing w:line="340" w:lineRule="exact"/>
        <w:rPr>
          <w:rFonts w:ascii="Arial Black" w:eastAsia="Arial Black" w:hAnsi="Arial Black" w:cs="Arial Black"/>
          <w:b/>
          <w:spacing w:val="-1"/>
          <w:position w:val="-1"/>
          <w:sz w:val="28"/>
          <w:szCs w:val="28"/>
        </w:rPr>
      </w:pPr>
    </w:p>
    <w:p w:rsidR="000E40E8" w:rsidRDefault="000E40E8" w:rsidP="002E6E90">
      <w:pPr>
        <w:spacing w:line="340" w:lineRule="exact"/>
        <w:rPr>
          <w:rFonts w:ascii="Arial Black" w:eastAsia="Arial Black" w:hAnsi="Arial Black" w:cs="Arial Black"/>
          <w:b/>
          <w:spacing w:val="-1"/>
          <w:position w:val="-1"/>
          <w:sz w:val="28"/>
          <w:szCs w:val="28"/>
        </w:rPr>
      </w:pPr>
    </w:p>
    <w:p w:rsidR="000E40E8" w:rsidRDefault="00FB4829" w:rsidP="00FB4829">
      <w:pPr>
        <w:spacing w:line="340" w:lineRule="exact"/>
        <w:ind w:left="2880" w:firstLine="720"/>
        <w:rPr>
          <w:rFonts w:ascii="Arial" w:eastAsia="Arial Black" w:hAnsi="Arial" w:cs="Arial"/>
          <w:b/>
          <w:spacing w:val="-1"/>
          <w:position w:val="-1"/>
          <w:sz w:val="32"/>
          <w:szCs w:val="32"/>
        </w:rPr>
      </w:pPr>
      <w:r>
        <w:rPr>
          <w:rFonts w:ascii="Arial" w:eastAsia="Arial Black" w:hAnsi="Arial" w:cs="Arial"/>
          <w:b/>
          <w:spacing w:val="-1"/>
          <w:position w:val="-1"/>
          <w:sz w:val="32"/>
          <w:szCs w:val="32"/>
        </w:rPr>
        <w:t>PROJECT BUDGET</w:t>
      </w:r>
    </w:p>
    <w:p w:rsidR="00FB4829" w:rsidRPr="00FB4829" w:rsidRDefault="00FB4829" w:rsidP="00FB4829">
      <w:pPr>
        <w:spacing w:line="340" w:lineRule="exact"/>
        <w:ind w:left="2880" w:firstLine="720"/>
        <w:rPr>
          <w:rFonts w:ascii="Arial" w:eastAsia="Arial Black" w:hAnsi="Arial" w:cs="Arial"/>
          <w:b/>
          <w:spacing w:val="-1"/>
          <w:position w:val="-1"/>
          <w:sz w:val="32"/>
          <w:szCs w:val="32"/>
        </w:rPr>
      </w:pPr>
    </w:p>
    <w:p w:rsidR="000E40E8" w:rsidRPr="00FB4829" w:rsidRDefault="00FB4829" w:rsidP="002E6E90">
      <w:pPr>
        <w:spacing w:line="340" w:lineRule="exact"/>
        <w:rPr>
          <w:rFonts w:ascii="Arial" w:eastAsia="Arial Black" w:hAnsi="Arial" w:cs="Arial"/>
          <w:b/>
          <w:spacing w:val="-1"/>
          <w:position w:val="-1"/>
          <w:sz w:val="28"/>
          <w:szCs w:val="28"/>
        </w:rPr>
      </w:pPr>
      <w:r>
        <w:rPr>
          <w:rFonts w:ascii="Arial" w:eastAsia="Arial Black" w:hAnsi="Arial" w:cs="Arial"/>
          <w:b/>
          <w:spacing w:val="-1"/>
          <w:position w:val="-1"/>
          <w:sz w:val="28"/>
          <w:szCs w:val="28"/>
        </w:rPr>
        <w:t xml:space="preserve">**PLEASE SUBMIT </w:t>
      </w:r>
      <w:r w:rsidR="00F57D5F">
        <w:rPr>
          <w:rFonts w:ascii="Arial" w:eastAsia="Arial Black" w:hAnsi="Arial" w:cs="Arial"/>
          <w:b/>
          <w:spacing w:val="-1"/>
          <w:position w:val="-1"/>
          <w:sz w:val="28"/>
          <w:szCs w:val="28"/>
        </w:rPr>
        <w:t>A COMPLETET BUDGET PROPOSAL WITH APPLICATION. AN APPLICATION WITHOUT A BUDGET WILL NOT BE  CONSIDERED FOR FUNDING!!!</w:t>
      </w:r>
    </w:p>
    <w:p w:rsidR="00FB4829" w:rsidRDefault="00FB4829" w:rsidP="002E6E90">
      <w:pPr>
        <w:spacing w:line="340" w:lineRule="exact"/>
        <w:rPr>
          <w:rFonts w:ascii="Arial Black" w:eastAsia="Arial Black" w:hAnsi="Arial Black" w:cs="Arial Black"/>
          <w:b/>
          <w:spacing w:val="-1"/>
          <w:position w:val="-1"/>
          <w:sz w:val="28"/>
          <w:szCs w:val="28"/>
        </w:rPr>
      </w:pPr>
    </w:p>
    <w:p w:rsidR="00FB4829" w:rsidRPr="00FB4829" w:rsidRDefault="00FB4829" w:rsidP="00FB4829">
      <w:pPr>
        <w:overflowPunct w:val="0"/>
        <w:autoSpaceDE w:val="0"/>
        <w:autoSpaceDN w:val="0"/>
        <w:adjustRightInd w:val="0"/>
        <w:spacing w:after="120" w:line="360" w:lineRule="auto"/>
        <w:ind w:left="360" w:hanging="360"/>
        <w:textAlignment w:val="baseline"/>
        <w:rPr>
          <w:rFonts w:ascii="Arial" w:hAnsi="Arial"/>
          <w:sz w:val="24"/>
          <w:szCs w:val="22"/>
        </w:rPr>
      </w:pPr>
      <w:r w:rsidRPr="00FB4829">
        <w:rPr>
          <w:rFonts w:ascii="Arial" w:hAnsi="Arial"/>
          <w:sz w:val="24"/>
          <w:szCs w:val="22"/>
        </w:rPr>
        <w:t xml:space="preserve">(1) Attach documentation for funds you are providing (grant awards, letters of credit, cash, in-kind, etc.). </w:t>
      </w:r>
    </w:p>
    <w:p w:rsidR="00FB4829" w:rsidRPr="00FB4829" w:rsidRDefault="00FB4829" w:rsidP="00FB4829">
      <w:pPr>
        <w:overflowPunct w:val="0"/>
        <w:autoSpaceDE w:val="0"/>
        <w:autoSpaceDN w:val="0"/>
        <w:adjustRightInd w:val="0"/>
        <w:spacing w:after="120" w:line="360" w:lineRule="auto"/>
        <w:textAlignment w:val="baseline"/>
        <w:rPr>
          <w:rFonts w:ascii="Arial" w:hAnsi="Arial"/>
          <w:b/>
          <w:caps/>
          <w:sz w:val="24"/>
          <w:szCs w:val="22"/>
        </w:rPr>
      </w:pPr>
      <w:r w:rsidRPr="00FB4829">
        <w:rPr>
          <w:rFonts w:ascii="Arial" w:hAnsi="Arial"/>
          <w:sz w:val="24"/>
          <w:szCs w:val="22"/>
        </w:rPr>
        <w:t>(2) List these sources on the Certification of Other Funding.</w:t>
      </w:r>
    </w:p>
    <w:p w:rsidR="00FB4829" w:rsidRPr="00FB4829" w:rsidRDefault="00FB4829" w:rsidP="00FB4829">
      <w:pPr>
        <w:pBdr>
          <w:bottom w:val="single" w:sz="12" w:space="1" w:color="auto"/>
        </w:pBdr>
        <w:overflowPunct w:val="0"/>
        <w:autoSpaceDE w:val="0"/>
        <w:autoSpaceDN w:val="0"/>
        <w:adjustRightInd w:val="0"/>
        <w:spacing w:after="120" w:line="360" w:lineRule="auto"/>
        <w:jc w:val="both"/>
        <w:textAlignment w:val="baseline"/>
        <w:rPr>
          <w:rFonts w:ascii="Arial" w:hAnsi="Arial"/>
          <w:sz w:val="24"/>
          <w:szCs w:val="22"/>
        </w:rPr>
      </w:pPr>
      <w:r w:rsidRPr="00FB4829">
        <w:rPr>
          <w:rFonts w:ascii="Arial" w:hAnsi="Arial"/>
          <w:sz w:val="24"/>
          <w:szCs w:val="22"/>
        </w:rPr>
        <w:t xml:space="preserve">(3) Provide a description of all funds that will be used to pay for staffing and operational costs. </w:t>
      </w:r>
    </w:p>
    <w:p w:rsidR="00FB4829" w:rsidRPr="00FB4829" w:rsidRDefault="00FB4829" w:rsidP="00FB4829">
      <w:pPr>
        <w:pBdr>
          <w:bottom w:val="single" w:sz="12" w:space="1" w:color="auto"/>
        </w:pBdr>
        <w:overflowPunct w:val="0"/>
        <w:autoSpaceDE w:val="0"/>
        <w:autoSpaceDN w:val="0"/>
        <w:adjustRightInd w:val="0"/>
        <w:spacing w:after="120" w:line="360" w:lineRule="auto"/>
        <w:jc w:val="both"/>
        <w:textAlignment w:val="baseline"/>
        <w:rPr>
          <w:rFonts w:ascii="Arial" w:hAnsi="Arial"/>
          <w:caps/>
          <w:sz w:val="24"/>
          <w:szCs w:val="22"/>
        </w:rPr>
      </w:pPr>
      <w:r w:rsidRPr="00FB4829">
        <w:rPr>
          <w:rFonts w:ascii="Arial" w:hAnsi="Arial"/>
          <w:sz w:val="24"/>
          <w:szCs w:val="22"/>
        </w:rPr>
        <w:t>(4) Provide a breakdown and description of any expenses listed as Miscellaneous on the 2017/2018 CDBG Funding Request Detail Form</w:t>
      </w:r>
    </w:p>
    <w:p w:rsidR="00FB4829" w:rsidRPr="00FB4829" w:rsidRDefault="00FB4829" w:rsidP="00FB4829">
      <w:pPr>
        <w:overflowPunct w:val="0"/>
        <w:autoSpaceDE w:val="0"/>
        <w:autoSpaceDN w:val="0"/>
        <w:adjustRightInd w:val="0"/>
        <w:spacing w:line="360" w:lineRule="auto"/>
        <w:jc w:val="both"/>
        <w:textAlignment w:val="baseline"/>
        <w:rPr>
          <w:rFonts w:ascii="Arial" w:hAnsi="Arial"/>
          <w:b/>
          <w:caps/>
          <w:sz w:val="32"/>
          <w:szCs w:val="32"/>
        </w:rPr>
      </w:pPr>
      <w:r w:rsidRPr="00FB4829">
        <w:rPr>
          <w:rFonts w:ascii="Arial" w:hAnsi="Arial"/>
          <w:b/>
          <w:caps/>
          <w:sz w:val="32"/>
          <w:szCs w:val="32"/>
        </w:rPr>
        <w:t xml:space="preserve">Additional Funding </w:t>
      </w:r>
    </w:p>
    <w:p w:rsidR="00FB4829" w:rsidRPr="00FB4829" w:rsidRDefault="00FB4829" w:rsidP="00FB4829">
      <w:pPr>
        <w:overflowPunct w:val="0"/>
        <w:autoSpaceDE w:val="0"/>
        <w:autoSpaceDN w:val="0"/>
        <w:adjustRightInd w:val="0"/>
        <w:spacing w:line="360" w:lineRule="auto"/>
        <w:jc w:val="both"/>
        <w:textAlignment w:val="baseline"/>
        <w:rPr>
          <w:rFonts w:ascii="Arial" w:hAnsi="Arial"/>
          <w:b/>
          <w:color w:val="000000"/>
          <w:sz w:val="24"/>
          <w:szCs w:val="22"/>
        </w:rPr>
      </w:pPr>
      <w:r w:rsidRPr="00FB4829">
        <w:rPr>
          <w:rFonts w:ascii="Arial" w:hAnsi="Arial"/>
          <w:sz w:val="24"/>
          <w:szCs w:val="22"/>
        </w:rPr>
        <w:t xml:space="preserve">What other funds have been sought for this project, and what is the status of those requests? </w:t>
      </w:r>
    </w:p>
    <w:tbl>
      <w:tblPr>
        <w:tblW w:w="9450" w:type="dxa"/>
        <w:tblInd w:w="108" w:type="dxa"/>
        <w:tblLook w:val="04A0" w:firstRow="1" w:lastRow="0" w:firstColumn="1" w:lastColumn="0" w:noHBand="0" w:noVBand="1"/>
      </w:tblPr>
      <w:tblGrid>
        <w:gridCol w:w="3524"/>
        <w:gridCol w:w="1720"/>
        <w:gridCol w:w="4206"/>
      </w:tblGrid>
      <w:tr w:rsidR="00FB4829" w:rsidRPr="00FB4829" w:rsidTr="000D2CC1">
        <w:trPr>
          <w:trHeight w:val="300"/>
        </w:trPr>
        <w:tc>
          <w:tcPr>
            <w:tcW w:w="3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Source of Funds</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Amount</w:t>
            </w:r>
          </w:p>
        </w:tc>
        <w:tc>
          <w:tcPr>
            <w:tcW w:w="4206" w:type="dxa"/>
            <w:tcBorders>
              <w:top w:val="single" w:sz="4" w:space="0" w:color="auto"/>
              <w:left w:val="nil"/>
              <w:bottom w:val="single" w:sz="4" w:space="0" w:color="auto"/>
              <w:right w:val="single" w:sz="4" w:space="0" w:color="auto"/>
            </w:tcBorders>
            <w:shd w:val="clear" w:color="auto" w:fill="auto"/>
            <w:noWrap/>
            <w:vAlign w:val="bottom"/>
            <w:hideMark/>
          </w:tcPr>
          <w:p w:rsidR="00FB4829" w:rsidRPr="00FB4829" w:rsidRDefault="00FB4829" w:rsidP="00FB4829">
            <w:pPr>
              <w:jc w:val="center"/>
              <w:rPr>
                <w:rFonts w:ascii="Calibri" w:hAnsi="Calibri"/>
                <w:b/>
                <w:bCs/>
                <w:color w:val="000000"/>
                <w:sz w:val="22"/>
                <w:szCs w:val="22"/>
              </w:rPr>
            </w:pPr>
            <w:r w:rsidRPr="00FB4829">
              <w:rPr>
                <w:rFonts w:ascii="Calibri" w:hAnsi="Calibri"/>
                <w:b/>
                <w:bCs/>
                <w:color w:val="000000"/>
                <w:sz w:val="22"/>
                <w:szCs w:val="22"/>
              </w:rPr>
              <w:t>Status</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r w:rsidR="00FB4829" w:rsidRPr="00FB4829" w:rsidTr="000D2CC1">
        <w:trPr>
          <w:trHeight w:val="300"/>
        </w:trPr>
        <w:tc>
          <w:tcPr>
            <w:tcW w:w="3524" w:type="dxa"/>
            <w:tcBorders>
              <w:top w:val="nil"/>
              <w:left w:val="single" w:sz="4" w:space="0" w:color="auto"/>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1720"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c>
          <w:tcPr>
            <w:tcW w:w="4206" w:type="dxa"/>
            <w:tcBorders>
              <w:top w:val="nil"/>
              <w:left w:val="nil"/>
              <w:bottom w:val="single" w:sz="4" w:space="0" w:color="auto"/>
              <w:right w:val="single" w:sz="4" w:space="0" w:color="auto"/>
            </w:tcBorders>
            <w:shd w:val="clear" w:color="auto" w:fill="auto"/>
            <w:noWrap/>
            <w:vAlign w:val="bottom"/>
            <w:hideMark/>
          </w:tcPr>
          <w:p w:rsidR="00FB4829" w:rsidRPr="00FB4829" w:rsidRDefault="00FB4829" w:rsidP="00FB4829">
            <w:pPr>
              <w:rPr>
                <w:rFonts w:ascii="Calibri" w:hAnsi="Calibri"/>
                <w:color w:val="000000"/>
                <w:sz w:val="22"/>
                <w:szCs w:val="22"/>
              </w:rPr>
            </w:pPr>
            <w:r w:rsidRPr="00FB4829">
              <w:rPr>
                <w:rFonts w:ascii="Calibri" w:hAnsi="Calibri"/>
                <w:color w:val="000000"/>
                <w:sz w:val="22"/>
                <w:szCs w:val="22"/>
              </w:rPr>
              <w:t> </w:t>
            </w:r>
          </w:p>
        </w:tc>
      </w:tr>
    </w:tbl>
    <w:p w:rsidR="00FB4829" w:rsidRDefault="00FB4829" w:rsidP="00FB4829">
      <w:pPr>
        <w:overflowPunct w:val="0"/>
        <w:autoSpaceDE w:val="0"/>
        <w:autoSpaceDN w:val="0"/>
        <w:adjustRightInd w:val="0"/>
        <w:spacing w:line="360" w:lineRule="auto"/>
        <w:jc w:val="both"/>
        <w:textAlignment w:val="baseline"/>
        <w:rPr>
          <w:rFonts w:ascii="Arial" w:hAnsi="Arial"/>
          <w:b/>
          <w:color w:val="000000"/>
          <w:sz w:val="24"/>
          <w:szCs w:val="22"/>
        </w:rPr>
      </w:pPr>
    </w:p>
    <w:p w:rsidR="00F57D5F" w:rsidRDefault="00F57D5F" w:rsidP="00F57D5F">
      <w:pPr>
        <w:overflowPunct w:val="0"/>
        <w:autoSpaceDE w:val="0"/>
        <w:autoSpaceDN w:val="0"/>
        <w:adjustRightInd w:val="0"/>
        <w:spacing w:line="360" w:lineRule="auto"/>
        <w:ind w:left="1440" w:firstLine="720"/>
        <w:jc w:val="both"/>
        <w:textAlignment w:val="baseline"/>
        <w:rPr>
          <w:rFonts w:ascii="Arial" w:hAnsi="Arial"/>
          <w:b/>
          <w:color w:val="000000"/>
          <w:sz w:val="24"/>
          <w:szCs w:val="22"/>
        </w:rPr>
      </w:pPr>
      <w:r>
        <w:rPr>
          <w:rFonts w:ascii="Arial" w:hAnsi="Arial"/>
          <w:b/>
          <w:color w:val="000000"/>
          <w:sz w:val="24"/>
          <w:szCs w:val="22"/>
        </w:rPr>
        <w:t>Please list Donations, IN-KIND SERVICES, ETC.</w:t>
      </w:r>
    </w:p>
    <w:tbl>
      <w:tblPr>
        <w:tblStyle w:val="TableGrid"/>
        <w:tblW w:w="0" w:type="auto"/>
        <w:tblInd w:w="85" w:type="dxa"/>
        <w:tblLook w:val="04A0" w:firstRow="1" w:lastRow="0" w:firstColumn="1" w:lastColumn="0" w:noHBand="0" w:noVBand="1"/>
      </w:tblPr>
      <w:tblGrid>
        <w:gridCol w:w="3510"/>
        <w:gridCol w:w="1710"/>
        <w:gridCol w:w="4230"/>
      </w:tblGrid>
      <w:tr w:rsidR="00F57D5F" w:rsidTr="00DA4CC4">
        <w:tc>
          <w:tcPr>
            <w:tcW w:w="3510" w:type="dxa"/>
          </w:tcPr>
          <w:p w:rsidR="00F57D5F" w:rsidRPr="00F57D5F" w:rsidRDefault="00F57D5F" w:rsidP="00FB4829">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rPr>
              <w:t xml:space="preserve">                        SOURCE</w:t>
            </w:r>
          </w:p>
        </w:tc>
        <w:tc>
          <w:tcPr>
            <w:tcW w:w="1710" w:type="dxa"/>
          </w:tcPr>
          <w:p w:rsidR="00F57D5F" w:rsidRPr="00F57D5F" w:rsidRDefault="00F57D5F" w:rsidP="00FB4829">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rPr>
              <w:t xml:space="preserve">       VALUE</w:t>
            </w:r>
          </w:p>
        </w:tc>
        <w:tc>
          <w:tcPr>
            <w:tcW w:w="4230" w:type="dxa"/>
          </w:tcPr>
          <w:p w:rsidR="00F57D5F" w:rsidRPr="00F57D5F" w:rsidRDefault="00F57D5F" w:rsidP="00F57D5F">
            <w:pPr>
              <w:overflowPunct w:val="0"/>
              <w:autoSpaceDE w:val="0"/>
              <w:autoSpaceDN w:val="0"/>
              <w:adjustRightInd w:val="0"/>
              <w:spacing w:line="360" w:lineRule="auto"/>
              <w:jc w:val="both"/>
              <w:textAlignment w:val="baseline"/>
              <w:rPr>
                <w:rFonts w:ascii="Arial" w:hAnsi="Arial"/>
                <w:b/>
                <w:color w:val="000000"/>
              </w:rPr>
            </w:pPr>
            <w:r>
              <w:rPr>
                <w:rFonts w:ascii="Arial" w:hAnsi="Arial"/>
                <w:b/>
                <w:color w:val="000000"/>
                <w:sz w:val="24"/>
                <w:szCs w:val="22"/>
              </w:rPr>
              <w:t xml:space="preserve">           </w:t>
            </w:r>
            <w:r>
              <w:rPr>
                <w:rFonts w:ascii="Arial" w:hAnsi="Arial"/>
                <w:b/>
                <w:color w:val="000000"/>
              </w:rPr>
              <w:t>DESCRIPTION OF SERVICE</w:t>
            </w: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r w:rsidR="00F57D5F" w:rsidTr="00DA4CC4">
        <w:tc>
          <w:tcPr>
            <w:tcW w:w="35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171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c>
          <w:tcPr>
            <w:tcW w:w="4230" w:type="dxa"/>
          </w:tcPr>
          <w:p w:rsidR="00F57D5F"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tc>
      </w:tr>
    </w:tbl>
    <w:p w:rsidR="00F57D5F" w:rsidRPr="00FB4829" w:rsidRDefault="00F57D5F" w:rsidP="00FB4829">
      <w:pPr>
        <w:overflowPunct w:val="0"/>
        <w:autoSpaceDE w:val="0"/>
        <w:autoSpaceDN w:val="0"/>
        <w:adjustRightInd w:val="0"/>
        <w:spacing w:line="360" w:lineRule="auto"/>
        <w:jc w:val="both"/>
        <w:textAlignment w:val="baseline"/>
        <w:rPr>
          <w:rFonts w:ascii="Arial" w:hAnsi="Arial"/>
          <w:b/>
          <w:color w:val="000000"/>
          <w:sz w:val="24"/>
          <w:szCs w:val="22"/>
        </w:rPr>
      </w:pPr>
    </w:p>
    <w:p w:rsidR="00FB4829" w:rsidRPr="00FB4829" w:rsidRDefault="00FB4829" w:rsidP="00FB4829">
      <w:pPr>
        <w:overflowPunct w:val="0"/>
        <w:autoSpaceDE w:val="0"/>
        <w:autoSpaceDN w:val="0"/>
        <w:adjustRightInd w:val="0"/>
        <w:spacing w:line="360" w:lineRule="auto"/>
        <w:jc w:val="both"/>
        <w:textAlignment w:val="baseline"/>
        <w:rPr>
          <w:rFonts w:ascii="Arial" w:hAnsi="Arial"/>
          <w:sz w:val="24"/>
          <w:szCs w:val="22"/>
        </w:rPr>
      </w:pPr>
      <w:r w:rsidRPr="00FB4829">
        <w:rPr>
          <w:rFonts w:ascii="Arial" w:hAnsi="Arial"/>
          <w:sz w:val="24"/>
          <w:szCs w:val="22"/>
        </w:rPr>
        <w:t xml:space="preserve">Provide documentation that other sources of funds have been sought or are in place, and are committed to the project. </w:t>
      </w:r>
    </w:p>
    <w:p w:rsidR="00FB4829" w:rsidRPr="00FB4829" w:rsidRDefault="00FB4829" w:rsidP="00FB4829">
      <w:pPr>
        <w:overflowPunct w:val="0"/>
        <w:autoSpaceDE w:val="0"/>
        <w:autoSpaceDN w:val="0"/>
        <w:adjustRightInd w:val="0"/>
        <w:spacing w:line="360" w:lineRule="auto"/>
        <w:jc w:val="both"/>
        <w:textAlignment w:val="baseline"/>
        <w:rPr>
          <w:rFonts w:ascii="Arial" w:hAnsi="Arial"/>
          <w:b/>
          <w:color w:val="000000"/>
          <w:sz w:val="24"/>
          <w:szCs w:val="22"/>
        </w:rPr>
      </w:pPr>
    </w:p>
    <w:p w:rsidR="00F7423A" w:rsidRDefault="00F7423A" w:rsidP="002E6E90">
      <w:pPr>
        <w:spacing w:line="340" w:lineRule="exact"/>
        <w:rPr>
          <w:rFonts w:ascii="Arial Black" w:eastAsia="Arial Black" w:hAnsi="Arial Black" w:cs="Arial Black"/>
          <w:b/>
          <w:spacing w:val="-1"/>
          <w:position w:val="-1"/>
          <w:sz w:val="28"/>
          <w:szCs w:val="28"/>
        </w:rPr>
      </w:pPr>
    </w:p>
    <w:p w:rsidR="00B85996" w:rsidRDefault="00B85996" w:rsidP="000E40E8">
      <w:pPr>
        <w:spacing w:before="32"/>
        <w:rPr>
          <w:rFonts w:ascii="Arial" w:eastAsia="Arial" w:hAnsi="Arial" w:cs="Arial"/>
          <w:sz w:val="22"/>
          <w:szCs w:val="22"/>
        </w:rPr>
        <w:sectPr w:rsidR="00B85996">
          <w:footerReference w:type="default" r:id="rId10"/>
          <w:pgSz w:w="12240" w:h="15840"/>
          <w:pgMar w:top="820" w:right="1220" w:bottom="280" w:left="1220" w:header="638" w:footer="1051" w:gutter="0"/>
          <w:cols w:space="720"/>
        </w:sectPr>
      </w:pPr>
    </w:p>
    <w:p w:rsidR="00B85996" w:rsidRDefault="00B85996">
      <w:pPr>
        <w:spacing w:before="3" w:line="140" w:lineRule="exact"/>
        <w:rPr>
          <w:sz w:val="14"/>
          <w:szCs w:val="14"/>
        </w:rPr>
      </w:pPr>
    </w:p>
    <w:p w:rsidR="00B85996" w:rsidRDefault="00B85996">
      <w:pPr>
        <w:spacing w:line="200" w:lineRule="exact"/>
      </w:pPr>
    </w:p>
    <w:p w:rsidR="00B85996" w:rsidRDefault="009509BE">
      <w:pPr>
        <w:spacing w:line="200" w:lineRule="exact"/>
      </w:pPr>
      <w:r>
        <w:rPr>
          <w:noProof/>
        </w:rPr>
        <mc:AlternateContent>
          <mc:Choice Requires="wpg">
            <w:drawing>
              <wp:anchor distT="0" distB="0" distL="114300" distR="114300" simplePos="0" relativeHeight="251650560" behindDoc="1" locked="0" layoutInCell="1" allowOverlap="1" wp14:anchorId="3EC59E0C" wp14:editId="3E4D0F59">
                <wp:simplePos x="0" y="0"/>
                <wp:positionH relativeFrom="margin">
                  <wp:align>center</wp:align>
                </wp:positionH>
                <wp:positionV relativeFrom="page">
                  <wp:posOffset>909320</wp:posOffset>
                </wp:positionV>
                <wp:extent cx="5993765" cy="543560"/>
                <wp:effectExtent l="0" t="0" r="0" b="0"/>
                <wp:wrapNone/>
                <wp:docPr id="10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543560"/>
                          <a:chOff x="1402" y="1430"/>
                          <a:chExt cx="9439" cy="642"/>
                        </a:xfrm>
                      </wpg:grpSpPr>
                      <wpg:grpSp>
                        <wpg:cNvPr id="104" name="Group 109"/>
                        <wpg:cNvGrpSpPr>
                          <a:grpSpLocks/>
                        </wpg:cNvGrpSpPr>
                        <wpg:grpSpPr bwMode="auto">
                          <a:xfrm>
                            <a:off x="1412" y="1440"/>
                            <a:ext cx="9419" cy="113"/>
                            <a:chOff x="1412" y="1440"/>
                            <a:chExt cx="9419" cy="113"/>
                          </a:xfrm>
                        </wpg:grpSpPr>
                        <wps:wsp>
                          <wps:cNvPr id="105" name="Freeform 110"/>
                          <wps:cNvSpPr>
                            <a:spLocks/>
                          </wps:cNvSpPr>
                          <wps:spPr bwMode="auto">
                            <a:xfrm>
                              <a:off x="1412" y="1440"/>
                              <a:ext cx="9419" cy="113"/>
                            </a:xfrm>
                            <a:custGeom>
                              <a:avLst/>
                              <a:gdLst>
                                <a:gd name="T0" fmla="+- 0 1412 1412"/>
                                <a:gd name="T1" fmla="*/ T0 w 9419"/>
                                <a:gd name="T2" fmla="+- 0 1553 1440"/>
                                <a:gd name="T3" fmla="*/ 1553 h 113"/>
                                <a:gd name="T4" fmla="+- 0 10831 1412"/>
                                <a:gd name="T5" fmla="*/ T4 w 9419"/>
                                <a:gd name="T6" fmla="+- 0 1553 1440"/>
                                <a:gd name="T7" fmla="*/ 1553 h 113"/>
                                <a:gd name="T8" fmla="+- 0 10831 1412"/>
                                <a:gd name="T9" fmla="*/ T8 w 9419"/>
                                <a:gd name="T10" fmla="+- 0 1440 1440"/>
                                <a:gd name="T11" fmla="*/ 1440 h 113"/>
                                <a:gd name="T12" fmla="+- 0 1412 1412"/>
                                <a:gd name="T13" fmla="*/ T12 w 9419"/>
                                <a:gd name="T14" fmla="+- 0 1440 1440"/>
                                <a:gd name="T15" fmla="*/ 1440 h 113"/>
                                <a:gd name="T16" fmla="+- 0 1412 1412"/>
                                <a:gd name="T17" fmla="*/ T16 w 9419"/>
                                <a:gd name="T18" fmla="+- 0 1553 1440"/>
                                <a:gd name="T19" fmla="*/ 1553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11"/>
                          <wpg:cNvGrpSpPr>
                            <a:grpSpLocks/>
                          </wpg:cNvGrpSpPr>
                          <wpg:grpSpPr bwMode="auto">
                            <a:xfrm>
                              <a:off x="1412" y="1553"/>
                              <a:ext cx="9419" cy="396"/>
                              <a:chOff x="1412" y="1553"/>
                              <a:chExt cx="9419" cy="396"/>
                            </a:xfrm>
                          </wpg:grpSpPr>
                          <wps:wsp>
                            <wps:cNvPr id="107" name="Freeform 112"/>
                            <wps:cNvSpPr>
                              <a:spLocks/>
                            </wps:cNvSpPr>
                            <wps:spPr bwMode="auto">
                              <a:xfrm>
                                <a:off x="1412" y="1553"/>
                                <a:ext cx="9419" cy="396"/>
                              </a:xfrm>
                              <a:custGeom>
                                <a:avLst/>
                                <a:gdLst>
                                  <a:gd name="T0" fmla="+- 0 1412 1412"/>
                                  <a:gd name="T1" fmla="*/ T0 w 9419"/>
                                  <a:gd name="T2" fmla="+- 0 1949 1553"/>
                                  <a:gd name="T3" fmla="*/ 1949 h 396"/>
                                  <a:gd name="T4" fmla="+- 0 10831 1412"/>
                                  <a:gd name="T5" fmla="*/ T4 w 9419"/>
                                  <a:gd name="T6" fmla="+- 0 1949 1553"/>
                                  <a:gd name="T7" fmla="*/ 1949 h 396"/>
                                  <a:gd name="T8" fmla="+- 0 10831 1412"/>
                                  <a:gd name="T9" fmla="*/ T8 w 9419"/>
                                  <a:gd name="T10" fmla="+- 0 1553 1553"/>
                                  <a:gd name="T11" fmla="*/ 1553 h 396"/>
                                  <a:gd name="T12" fmla="+- 0 1412 1412"/>
                                  <a:gd name="T13" fmla="*/ T12 w 9419"/>
                                  <a:gd name="T14" fmla="+- 0 1553 1553"/>
                                  <a:gd name="T15" fmla="*/ 1553 h 396"/>
                                  <a:gd name="T16" fmla="+- 0 1412 1412"/>
                                  <a:gd name="T17" fmla="*/ T16 w 9419"/>
                                  <a:gd name="T18" fmla="+- 0 1949 1553"/>
                                  <a:gd name="T19" fmla="*/ 1949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113"/>
                            <wpg:cNvGrpSpPr>
                              <a:grpSpLocks/>
                            </wpg:cNvGrpSpPr>
                            <wpg:grpSpPr bwMode="auto">
                              <a:xfrm>
                                <a:off x="1412" y="1949"/>
                                <a:ext cx="9419" cy="113"/>
                                <a:chOff x="1412" y="1949"/>
                                <a:chExt cx="9419" cy="113"/>
                              </a:xfrm>
                            </wpg:grpSpPr>
                            <wps:wsp>
                              <wps:cNvPr id="109" name="Freeform 114"/>
                              <wps:cNvSpPr>
                                <a:spLocks/>
                              </wps:cNvSpPr>
                              <wps:spPr bwMode="auto">
                                <a:xfrm>
                                  <a:off x="1412" y="1949"/>
                                  <a:ext cx="9419" cy="113"/>
                                </a:xfrm>
                                <a:custGeom>
                                  <a:avLst/>
                                  <a:gdLst>
                                    <a:gd name="T0" fmla="+- 0 1412 1412"/>
                                    <a:gd name="T1" fmla="*/ T0 w 9419"/>
                                    <a:gd name="T2" fmla="+- 0 2062 1949"/>
                                    <a:gd name="T3" fmla="*/ 2062 h 113"/>
                                    <a:gd name="T4" fmla="+- 0 10831 1412"/>
                                    <a:gd name="T5" fmla="*/ T4 w 9419"/>
                                    <a:gd name="T6" fmla="+- 0 2062 1949"/>
                                    <a:gd name="T7" fmla="*/ 2062 h 113"/>
                                    <a:gd name="T8" fmla="+- 0 10831 1412"/>
                                    <a:gd name="T9" fmla="*/ T8 w 9419"/>
                                    <a:gd name="T10" fmla="+- 0 1949 1949"/>
                                    <a:gd name="T11" fmla="*/ 1949 h 113"/>
                                    <a:gd name="T12" fmla="+- 0 1412 1412"/>
                                    <a:gd name="T13" fmla="*/ T12 w 9419"/>
                                    <a:gd name="T14" fmla="+- 0 1949 1949"/>
                                    <a:gd name="T15" fmla="*/ 1949 h 113"/>
                                    <a:gd name="T16" fmla="+- 0 1412 1412"/>
                                    <a:gd name="T17" fmla="*/ T16 w 9419"/>
                                    <a:gd name="T18" fmla="+- 0 2062 1949"/>
                                    <a:gd name="T19" fmla="*/ 206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2E0111E" id="Group 108" o:spid="_x0000_s1026" style="position:absolute;margin-left:0;margin-top:71.6pt;width:471.95pt;height:42.8pt;z-index:-251665920;mso-position-horizontal:center;mso-position-horizontal-relative:margin;mso-position-vertical-relative:page" coordorigin="1402,1430" coordsize="9439,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">
                <v:group id="Group 109" o:spid="_x0000_s1027" style="position:absolute;left:1412;top:1440;width:9419;height:113" coordorigin="1412,1440"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28" style="position:absolute;left:1412;top:1440;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OsIA&#10;AADcAAAADwAAAGRycy9kb3ducmV2LnhtbERPTWvCQBC9C/6HZYTedKNFKamrBDElPVTQ2vuQnWZD&#10;s7Mhu03S/vpuQfA2j/c52/1oG9FT52vHCpaLBARx6XTNlYLrez5/AuEDssbGMSn4IQ/73XSyxVS7&#10;gc/UX0IlYgj7FBWYENpUSl8asugXriWO3KfrLIYIu0rqDocYbhu5SpKNtFhzbDDY0sFQ+XX5tgo+&#10;fl+Lx0oX7fr0Ukp7vL7lmQlKPczG7BlEoDHcxTd3oeP8ZA3/z8QL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E6wgAAANwAAAAPAAAAAAAAAAAAAAAAAJgCAABkcnMvZG93&#10;bnJldi54bWxQSwUGAAAAAAQABAD1AAAAhwMAAAAA&#10;" path="m,113r9419,l9419,,,,,113xe" fillcolor="black" stroked="f">
                    <v:path arrowok="t" o:connecttype="custom" o:connectlocs="0,1553;9419,1553;9419,1440;0,1440;0,1553" o:connectangles="0,0,0,0,0"/>
                  </v:shape>
                  <v:group id="Group 111" o:spid="_x0000_s1029" style="position:absolute;left:1412;top:1553;width:9419;height:396" coordorigin="1412,1553"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2" o:spid="_x0000_s1030" style="position:absolute;left:1412;top:1553;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zbcQA&#10;AADcAAAADwAAAGRycy9kb3ducmV2LnhtbERPTWvCQBC9F/wPywi9lGZjDlZS11ACAWnxoK3Q45Cd&#10;Jmmys2F31fTfu4LQ2zze56yLyQziTM53lhUskhQEcW11x42Cr8/qeQXCB2SNg2VS8Eceis3sYY25&#10;thfe0/kQGhFD2OeooA1hzKX0dUsGfWJH4sj9WGcwROgaqR1eYrgZZJamS2mw49jQ4khlS3V/OBkF&#10;7311+tiVv8d6Wu7cd59lvnrKlHqcT2+vIAJN4V98d291nJ++wO2ZeIH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c23EAAAA3AAAAA8AAAAAAAAAAAAAAAAAmAIAAGRycy9k&#10;b3ducmV2LnhtbFBLBQYAAAAABAAEAPUAAACJAwAAAAA=&#10;" path="m,396r9419,l9419,,,,,396xe" fillcolor="black" stroked="f">
                      <v:path arrowok="t" o:connecttype="custom" o:connectlocs="0,1949;9419,1949;9419,1553;0,1553;0,1949" o:connectangles="0,0,0,0,0"/>
                    </v:shape>
                    <v:group id="Group 113" o:spid="_x0000_s1031" style="position:absolute;left:1412;top:1949;width:9419;height:113" coordorigin="1412,194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14" o:spid="_x0000_s1032" style="position:absolute;left:1412;top:194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P8MA&#10;AADcAAAADwAAAGRycy9kb3ducmV2LnhtbERPTWvCQBC9C/6HZQre6qYWpU1dQxCV9KDQ1N6H7DQb&#10;mp0N2a1Gf71bKHibx/ucZTbYVpyo941jBU/TBARx5XTDtYLj5/bxBYQPyBpbx6TgQh6y1Xi0xFS7&#10;M3/QqQy1iCHsU1RgQuhSKX1lyKKfuo44ct+utxgi7GupezzHcNvKWZIspMWGY4PBjtaGqp/y1yr4&#10;ur4Xz7UuuvlhV0m7Oe63uQlKTR6G/A1EoCHcxf/uQsf5ySv8PR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7LP8MAAADcAAAADwAAAAAAAAAAAAAAAACYAgAAZHJzL2Rv&#10;d25yZXYueG1sUEsFBgAAAAAEAAQA9QAAAIgDAAAAAA==&#10;" path="m,113r9419,l9419,,,,,113xe" fillcolor="black" stroked="f">
                        <v:path arrowok="t" o:connecttype="custom" o:connectlocs="0,2062;9419,2062;9419,1949;0,1949;0,2062" o:connectangles="0,0,0,0,0"/>
                      </v:shape>
                    </v:group>
                  </v:group>
                </v:group>
                <w10:wrap anchorx="margin" anchory="page"/>
              </v:group>
            </w:pict>
          </mc:Fallback>
        </mc:AlternateContent>
      </w:r>
    </w:p>
    <w:p w:rsidR="00B85996" w:rsidRDefault="00B85996">
      <w:pPr>
        <w:spacing w:line="200" w:lineRule="exact"/>
      </w:pPr>
    </w:p>
    <w:p w:rsidR="00B85996" w:rsidRDefault="0010368E">
      <w:pPr>
        <w:spacing w:line="340" w:lineRule="exact"/>
        <w:ind w:left="3208"/>
        <w:rPr>
          <w:rFonts w:ascii="Arial Black" w:eastAsia="Arial Black" w:hAnsi="Arial Black" w:cs="Arial Black"/>
          <w:sz w:val="28"/>
          <w:szCs w:val="28"/>
        </w:rPr>
      </w:pPr>
      <w:r>
        <w:rPr>
          <w:rFonts w:ascii="Arial Black" w:eastAsia="Arial Black" w:hAnsi="Arial Black" w:cs="Arial Black"/>
          <w:b/>
          <w:color w:val="FFFFFF"/>
          <w:spacing w:val="14"/>
          <w:position w:val="-1"/>
          <w:sz w:val="28"/>
          <w:szCs w:val="28"/>
        </w:rPr>
        <w:t>D</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4"/>
          <w:position w:val="-1"/>
          <w:sz w:val="28"/>
          <w:szCs w:val="28"/>
        </w:rPr>
        <w:t>CL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14"/>
          <w:position w:val="-1"/>
          <w:sz w:val="28"/>
          <w:szCs w:val="28"/>
        </w:rPr>
        <w:t xml:space="preserve"> F</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R</w:t>
      </w:r>
      <w:r>
        <w:rPr>
          <w:rFonts w:ascii="Arial Black" w:eastAsia="Arial Black" w:hAnsi="Arial Black" w:cs="Arial Black"/>
          <w:b/>
          <w:color w:val="FFFFFF"/>
          <w:position w:val="-1"/>
          <w:sz w:val="28"/>
          <w:szCs w:val="28"/>
        </w:rPr>
        <w:t>M</w:t>
      </w:r>
    </w:p>
    <w:p w:rsidR="00B85996" w:rsidRDefault="00B85996">
      <w:pPr>
        <w:spacing w:before="9" w:line="280" w:lineRule="exact"/>
        <w:rPr>
          <w:sz w:val="28"/>
          <w:szCs w:val="28"/>
        </w:rPr>
      </w:pPr>
    </w:p>
    <w:p w:rsidR="00B85996" w:rsidRDefault="0010368E">
      <w:pPr>
        <w:spacing w:before="29"/>
        <w:ind w:left="140" w:right="2117"/>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pacing w:val="1"/>
          <w:sz w:val="24"/>
          <w:szCs w:val="24"/>
        </w:rPr>
        <w:t>que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laci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2"/>
          <w:sz w:val="24"/>
          <w:szCs w:val="24"/>
        </w:rPr>
        <w:t>X</w:t>
      </w:r>
      <w:r>
        <w:rPr>
          <w:rFonts w:ascii="Arial" w:eastAsia="Arial" w:hAnsi="Arial" w:cs="Arial"/>
          <w:sz w:val="24"/>
          <w:szCs w:val="24"/>
        </w:rPr>
        <w:t>” a</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2"/>
          <w:sz w:val="24"/>
          <w:szCs w:val="24"/>
        </w:rPr>
        <w:t>Y</w:t>
      </w:r>
      <w:r>
        <w:rPr>
          <w:rFonts w:ascii="Arial" w:eastAsia="Arial" w:hAnsi="Arial" w:cs="Arial"/>
          <w:sz w:val="24"/>
          <w:szCs w:val="24"/>
        </w:rPr>
        <w:t>ES” or “</w:t>
      </w:r>
      <w:r>
        <w:rPr>
          <w:rFonts w:ascii="Arial" w:eastAsia="Arial" w:hAnsi="Arial" w:cs="Arial"/>
          <w:spacing w:val="-1"/>
          <w:sz w:val="24"/>
          <w:szCs w:val="24"/>
        </w:rPr>
        <w:t>N</w:t>
      </w:r>
      <w:r>
        <w:rPr>
          <w:rFonts w:ascii="Arial" w:eastAsia="Arial" w:hAnsi="Arial" w:cs="Arial"/>
          <w:sz w:val="24"/>
          <w:szCs w:val="24"/>
        </w:rPr>
        <w:t>O”.</w:t>
      </w:r>
    </w:p>
    <w:p w:rsidR="00B85996" w:rsidRDefault="00B85996">
      <w:pPr>
        <w:spacing w:before="5" w:line="180" w:lineRule="exact"/>
        <w:rPr>
          <w:sz w:val="18"/>
          <w:szCs w:val="18"/>
        </w:rPr>
      </w:pPr>
    </w:p>
    <w:p w:rsidR="00B85996" w:rsidRDefault="0010368E">
      <w:pPr>
        <w:ind w:left="140" w:right="103"/>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pacing w:val="3"/>
          <w:sz w:val="24"/>
          <w:szCs w:val="24"/>
        </w:rPr>
        <w:t>ff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emp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a s</w:t>
      </w:r>
      <w:r>
        <w:rPr>
          <w:rFonts w:ascii="Arial" w:eastAsia="Arial" w:hAnsi="Arial" w:cs="Arial"/>
          <w:spacing w:val="1"/>
          <w:sz w:val="24"/>
          <w:szCs w:val="24"/>
        </w:rPr>
        <w:t>an</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2"/>
          <w:sz w:val="24"/>
          <w:szCs w:val="24"/>
        </w:rPr>
        <w:t xml:space="preserve"> </w:t>
      </w:r>
      <w:r>
        <w:rPr>
          <w:rFonts w:ascii="Arial" w:eastAsia="Arial" w:hAnsi="Arial" w:cs="Arial"/>
          <w:spacing w:val="3"/>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re,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y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De</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 Pr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6"/>
          <w:sz w:val="24"/>
          <w:szCs w:val="24"/>
        </w:rPr>
        <w:t xml:space="preserve"> </w:t>
      </w:r>
      <w:r>
        <w:rPr>
          <w:rFonts w:ascii="Arial" w:eastAsia="Arial" w:hAnsi="Arial" w:cs="Arial"/>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4"/>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w:t>
      </w:r>
      <w:r>
        <w:rPr>
          <w:rFonts w:ascii="Arial" w:eastAsia="Arial" w:hAnsi="Arial" w:cs="Arial"/>
          <w:spacing w:val="1"/>
          <w:sz w:val="24"/>
          <w:szCs w:val="24"/>
        </w:rPr>
        <w:t>t</w:t>
      </w:r>
      <w:r>
        <w:rPr>
          <w:rFonts w:ascii="Arial" w:eastAsia="Arial" w:hAnsi="Arial" w:cs="Arial"/>
          <w:sz w:val="24"/>
          <w:szCs w:val="24"/>
        </w:rPr>
        <w:t>ion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U.S. 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2"/>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1584" behindDoc="1" locked="0" layoutInCell="1" allowOverlap="1">
                <wp:simplePos x="0" y="0"/>
                <wp:positionH relativeFrom="page">
                  <wp:posOffset>1385570</wp:posOffset>
                </wp:positionH>
                <wp:positionV relativeFrom="paragraph">
                  <wp:posOffset>15240</wp:posOffset>
                </wp:positionV>
                <wp:extent cx="146050" cy="146050"/>
                <wp:effectExtent l="13970" t="5715" r="11430" b="10160"/>
                <wp:wrapNone/>
                <wp:docPr id="101"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02" name="Freeform 116"/>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793A1" id="Group 115" o:spid="_x0000_s1026" style="position:absolute;margin-left:109.1pt;margin-top:1.2pt;width:11.5pt;height:11.5pt;z-index:-251664896;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">
                <v:shape id="Freeform 116"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SKcAA&#10;AADcAAAADwAAAGRycy9kb3ducmV2LnhtbERPTYvCMBC9C/6HMMJeZE3Wg0g1iiiCexKr9Dw0s02x&#10;mZQmW+u/NwsL3ubxPme9HVwjeupC7VnD10yBIC69qbnScLseP5cgQkQ22HgmDU8KsN2MR2vMjH/w&#10;hfo8ViKFcMhQg42xzaQMpSWHYeZb4sT9+M5hTLCrpOnwkcJdI+dKLaTDmlODxZb2lsp7/us03C/T&#10;8yJvlS16tyyvu+P0+1CQ1h+TYbcCEWmIb/G/+2TSfDWHv2fSB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SKcAAAADcAAAADwAAAAAAAAAAAAAAAACYAgAAZHJzL2Rvd25y&#10;ZXYueG1sUEsFBgAAAAAEAAQA9QAAAIU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2608" behindDoc="1" locked="0" layoutInCell="1" allowOverlap="1">
                <wp:simplePos x="0" y="0"/>
                <wp:positionH relativeFrom="page">
                  <wp:posOffset>2757805</wp:posOffset>
                </wp:positionH>
                <wp:positionV relativeFrom="paragraph">
                  <wp:posOffset>15240</wp:posOffset>
                </wp:positionV>
                <wp:extent cx="146050" cy="146050"/>
                <wp:effectExtent l="5080" t="5715" r="10795" b="10160"/>
                <wp:wrapNone/>
                <wp:docPr id="9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00" name="Freeform 118"/>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0AC27" id="Group 117" o:spid="_x0000_s1026" style="position:absolute;margin-left:217.15pt;margin-top:1.2pt;width:11.5pt;height:11.5pt;z-index:-251663872;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">
                <v:shape id="Freeform 118"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pxcQA&#10;AADcAAAADwAAAGRycy9kb3ducmV2LnhtbESPQWsCMRCF70L/QxihF6mJHkS2RhGLUE/FtXgeNtPN&#10;4maybOK6/fedQ8HbDO/Ne99sdmNo1UB9aiJbWMwNKOIquoZrC9+X49saVMrIDtvIZOGXEuy2L5MN&#10;Fi4++ExDmWslIZwKtOBz7gqtU+UpYJrHjli0n9gHzLL2tXY9PiQ8tHppzEoHbFgaPHZ08FTdynuw&#10;cDvPvlZlZ/x1COvqsj/OTh9XsvZ1Ou7fQWUa89P8f/3pBN8IvjwjE+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KcXEAAAA3A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2" w:line="180" w:lineRule="exact"/>
        <w:rPr>
          <w:sz w:val="18"/>
          <w:szCs w:val="18"/>
        </w:rPr>
      </w:pPr>
    </w:p>
    <w:p w:rsidR="00B85996" w:rsidRDefault="0010368E">
      <w:pPr>
        <w:ind w:left="140" w:right="101"/>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5"/>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clar</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5"/>
          <w:sz w:val="24"/>
          <w:szCs w:val="24"/>
        </w:rPr>
        <w:t xml:space="preserve"> </w:t>
      </w:r>
      <w:r>
        <w:rPr>
          <w:rFonts w:ascii="Arial" w:eastAsia="Arial" w:hAnsi="Arial" w:cs="Arial"/>
          <w:sz w:val="24"/>
          <w:szCs w:val="24"/>
        </w:rPr>
        <w:t>in</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au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 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re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5"/>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 job</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 xml:space="preserve">r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 c</w:t>
      </w:r>
      <w:r>
        <w:rPr>
          <w:rFonts w:ascii="Arial" w:eastAsia="Arial" w:hAnsi="Arial" w:cs="Arial"/>
          <w:spacing w:val="1"/>
          <w:sz w:val="24"/>
          <w:szCs w:val="24"/>
        </w:rPr>
        <w:t>ou</w:t>
      </w:r>
      <w:r>
        <w:rPr>
          <w:rFonts w:ascii="Arial" w:eastAsia="Arial" w:hAnsi="Arial" w:cs="Arial"/>
          <w:sz w:val="24"/>
          <w:szCs w:val="24"/>
        </w:rPr>
        <w:t>rse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bu</w:t>
      </w:r>
      <w:r>
        <w:rPr>
          <w:rFonts w:ascii="Arial" w:eastAsia="Arial" w:hAnsi="Arial" w:cs="Arial"/>
          <w:sz w:val="24"/>
          <w:szCs w:val="24"/>
        </w:rPr>
        <w:t>si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l</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(5)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p>
    <w:p w:rsidR="00B85996" w:rsidRDefault="00F42A27">
      <w:pPr>
        <w:spacing w:line="260" w:lineRule="exact"/>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1385570</wp:posOffset>
                </wp:positionH>
                <wp:positionV relativeFrom="paragraph">
                  <wp:posOffset>14605</wp:posOffset>
                </wp:positionV>
                <wp:extent cx="146050" cy="146050"/>
                <wp:effectExtent l="13970" t="6350" r="11430" b="9525"/>
                <wp:wrapNone/>
                <wp:docPr id="9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3"/>
                          <a:chExt cx="230" cy="230"/>
                        </a:xfrm>
                      </wpg:grpSpPr>
                      <wps:wsp>
                        <wps:cNvPr id="98" name="Freeform 120"/>
                        <wps:cNvSpPr>
                          <a:spLocks/>
                        </wps:cNvSpPr>
                        <wps:spPr bwMode="auto">
                          <a:xfrm>
                            <a:off x="2182" y="23"/>
                            <a:ext cx="230" cy="230"/>
                          </a:xfrm>
                          <a:custGeom>
                            <a:avLst/>
                            <a:gdLst>
                              <a:gd name="T0" fmla="+- 0 2182 2182"/>
                              <a:gd name="T1" fmla="*/ T0 w 230"/>
                              <a:gd name="T2" fmla="+- 0 254 23"/>
                              <a:gd name="T3" fmla="*/ 254 h 230"/>
                              <a:gd name="T4" fmla="+- 0 2412 2182"/>
                              <a:gd name="T5" fmla="*/ T4 w 230"/>
                              <a:gd name="T6" fmla="+- 0 254 23"/>
                              <a:gd name="T7" fmla="*/ 254 h 230"/>
                              <a:gd name="T8" fmla="+- 0 2412 2182"/>
                              <a:gd name="T9" fmla="*/ T8 w 230"/>
                              <a:gd name="T10" fmla="+- 0 23 23"/>
                              <a:gd name="T11" fmla="*/ 23 h 230"/>
                              <a:gd name="T12" fmla="+- 0 2182 2182"/>
                              <a:gd name="T13" fmla="*/ T12 w 230"/>
                              <a:gd name="T14" fmla="+- 0 23 23"/>
                              <a:gd name="T15" fmla="*/ 23 h 230"/>
                              <a:gd name="T16" fmla="+- 0 2182 2182"/>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66CEF" id="Group 119" o:spid="_x0000_s1026" style="position:absolute;margin-left:109.1pt;margin-top:1.15pt;width:11.5pt;height:11.5pt;z-index:-251662848;mso-position-horizontal-relative:page" coordorigin="2182,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">
                <v:shape id="Freeform 120" o:spid="_x0000_s1027" style="position:absolute;left:2182;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o/MAA&#10;AADbAAAADwAAAGRycy9kb3ducmV2LnhtbERPTYvCMBC9C/6HMIIX2abuQdyuUWQXYT2JrXgemtmm&#10;tJmUJtb6781B8Ph435vdaFsxUO9rxwqWSQqCuHS65krBpTh8rEH4gKyxdUwKHuRht51ONphpd+cz&#10;DXmoRAxhn6ECE0KXSelLQxZ94jriyP273mKIsK+k7vEew20rP9N0JS3WHBsMdvRjqGzym1XQnBen&#10;Vd6l5jrYdVnsD4vj75WUms/G/TeIQGN4i1/uP63gK46NX+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0o/MAAAADbAAAADwAAAAAAAAAAAAAAAACYAgAAZHJzL2Rvd25y&#10;ZXYueG1sUEsFBgAAAAAEAAQA9QAAAIUDAAAAAA==&#10;" path="m,231r230,l230,,,,,231xe" filled="f" strokeweight=".72pt">
                  <v:path arrowok="t" o:connecttype="custom" o:connectlocs="0,254;230,254;230,23;0,23;0,254" o:connectangles="0,0,0,0,0"/>
                </v:shape>
                <w10:wrap anchorx="page"/>
              </v:group>
            </w:pict>
          </mc:Fallback>
        </mc:AlternateContent>
      </w:r>
      <w:r>
        <w:rPr>
          <w:noProof/>
        </w:rPr>
        <mc:AlternateContent>
          <mc:Choice Requires="wpg">
            <w:drawing>
              <wp:anchor distT="0" distB="0" distL="114300" distR="114300" simplePos="0" relativeHeight="251654656" behindDoc="1" locked="0" layoutInCell="1" allowOverlap="1">
                <wp:simplePos x="0" y="0"/>
                <wp:positionH relativeFrom="page">
                  <wp:posOffset>2757805</wp:posOffset>
                </wp:positionH>
                <wp:positionV relativeFrom="paragraph">
                  <wp:posOffset>14605</wp:posOffset>
                </wp:positionV>
                <wp:extent cx="146050" cy="146050"/>
                <wp:effectExtent l="5080" t="6350" r="10795" b="9525"/>
                <wp:wrapNone/>
                <wp:docPr id="9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3"/>
                          <a:chExt cx="230" cy="230"/>
                        </a:xfrm>
                      </wpg:grpSpPr>
                      <wps:wsp>
                        <wps:cNvPr id="96" name="Freeform 122"/>
                        <wps:cNvSpPr>
                          <a:spLocks/>
                        </wps:cNvSpPr>
                        <wps:spPr bwMode="auto">
                          <a:xfrm>
                            <a:off x="4343" y="23"/>
                            <a:ext cx="230" cy="230"/>
                          </a:xfrm>
                          <a:custGeom>
                            <a:avLst/>
                            <a:gdLst>
                              <a:gd name="T0" fmla="+- 0 4343 4343"/>
                              <a:gd name="T1" fmla="*/ T0 w 230"/>
                              <a:gd name="T2" fmla="+- 0 254 23"/>
                              <a:gd name="T3" fmla="*/ 254 h 230"/>
                              <a:gd name="T4" fmla="+- 0 4573 4343"/>
                              <a:gd name="T5" fmla="*/ T4 w 230"/>
                              <a:gd name="T6" fmla="+- 0 254 23"/>
                              <a:gd name="T7" fmla="*/ 254 h 230"/>
                              <a:gd name="T8" fmla="+- 0 4573 4343"/>
                              <a:gd name="T9" fmla="*/ T8 w 230"/>
                              <a:gd name="T10" fmla="+- 0 23 23"/>
                              <a:gd name="T11" fmla="*/ 23 h 230"/>
                              <a:gd name="T12" fmla="+- 0 4343 4343"/>
                              <a:gd name="T13" fmla="*/ T12 w 230"/>
                              <a:gd name="T14" fmla="+- 0 23 23"/>
                              <a:gd name="T15" fmla="*/ 23 h 230"/>
                              <a:gd name="T16" fmla="+- 0 4343 4343"/>
                              <a:gd name="T17" fmla="*/ T16 w 230"/>
                              <a:gd name="T18" fmla="+- 0 254 23"/>
                              <a:gd name="T19" fmla="*/ 25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52F82" id="Group 121" o:spid="_x0000_s1026" style="position:absolute;margin-left:217.15pt;margin-top:1.15pt;width:11.5pt;height:11.5pt;z-index:-251661824;mso-position-horizontal-relative:page" coordorigin="4343,2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">
                <v:shape id="Freeform 122" o:spid="_x0000_s1027" style="position:absolute;left:4343;top:2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4ZFcIA&#10;AADbAAAADwAAAGRycy9kb3ducmV2LnhtbESPQYvCMBSE7wv+h/AEL7KmeijaNYoogp4WW/H8aJ5N&#10;sXkpTazdf78RFvY4zMw3zHo72Eb01PnasYL5LAFBXDpdc6XgWhw/lyB8QNbYOCYFP+Rhuxl9rDHT&#10;7sUX6vNQiQhhn6ECE0KbSelLQxb9zLXE0bu7zmKIsquk7vAV4baRiyRJpcWa44LBlvaGykf+tAoe&#10;l+l3mreJufV2WRa74/R8uJFSk/Gw+wIRaAj/4b/2SStYpfD+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hkVwgAAANsAAAAPAAAAAAAAAAAAAAAAAJgCAABkcnMvZG93&#10;bnJldi54bWxQSwUGAAAAAAQABAD1AAAAhwMAAAAA&#10;" path="m,231r230,l230,,,,,231xe" filled="f" strokeweight=".72pt">
                  <v:path arrowok="t" o:connecttype="custom" o:connectlocs="0,254;230,254;230,23;0,23;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85996" w:rsidRDefault="0010368E">
      <w:pPr>
        <w:ind w:left="140" w:right="98"/>
        <w:jc w:val="both"/>
        <w:rPr>
          <w:rFonts w:ascii="Arial" w:eastAsia="Arial" w:hAnsi="Arial" w:cs="Arial"/>
          <w:sz w:val="24"/>
          <w:szCs w:val="24"/>
        </w:rPr>
      </w:pPr>
      <w:r>
        <w:rPr>
          <w:rFonts w:ascii="Arial" w:eastAsia="Arial" w:hAnsi="Arial" w:cs="Arial"/>
          <w:sz w:val="24"/>
          <w:szCs w:val="24"/>
        </w:rPr>
        <w:t>Has</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in</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rati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ma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king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6"/>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inst</w:t>
      </w:r>
      <w:r>
        <w:rPr>
          <w:rFonts w:ascii="Arial" w:eastAsia="Arial" w:hAnsi="Arial" w:cs="Arial"/>
          <w:spacing w:val="4"/>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4"/>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34"/>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sts</w:t>
      </w:r>
      <w:r>
        <w:rPr>
          <w:rFonts w:ascii="Arial" w:eastAsia="Arial" w:hAnsi="Arial" w:cs="Arial"/>
          <w:spacing w:val="3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36"/>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jus</w:t>
      </w:r>
      <w:r>
        <w:rPr>
          <w:rFonts w:ascii="Arial" w:eastAsia="Arial" w:hAnsi="Arial" w:cs="Arial"/>
          <w:spacing w:val="1"/>
          <w:sz w:val="24"/>
          <w:szCs w:val="24"/>
        </w:rPr>
        <w:t>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7"/>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tra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36"/>
          <w:sz w:val="24"/>
          <w:szCs w:val="24"/>
        </w:rPr>
        <w:t xml:space="preserve"> </w:t>
      </w:r>
      <w:r>
        <w:rPr>
          <w:rFonts w:ascii="Arial" w:eastAsia="Arial" w:hAnsi="Arial" w:cs="Arial"/>
          <w:spacing w:val="8"/>
          <w:sz w:val="24"/>
          <w:szCs w:val="24"/>
        </w:rPr>
        <w:t>c</w:t>
      </w:r>
      <w:r>
        <w:rPr>
          <w:rFonts w:ascii="Arial" w:eastAsia="Arial" w:hAnsi="Arial" w:cs="Arial"/>
          <w:sz w:val="24"/>
          <w:szCs w:val="24"/>
        </w:rPr>
        <w:t>la</w:t>
      </w:r>
      <w:r>
        <w:rPr>
          <w:rFonts w:ascii="Arial" w:eastAsia="Arial" w:hAnsi="Arial" w:cs="Arial"/>
          <w:spacing w:val="-2"/>
          <w:sz w:val="24"/>
          <w:szCs w:val="24"/>
        </w:rPr>
        <w:t>i</w:t>
      </w:r>
      <w:r>
        <w:rPr>
          <w:rFonts w:ascii="Arial" w:eastAsia="Arial" w:hAnsi="Arial" w:cs="Arial"/>
          <w:spacing w:val="1"/>
          <w:sz w:val="24"/>
          <w:szCs w:val="24"/>
        </w:rPr>
        <w:t>m</w:t>
      </w:r>
      <w:r>
        <w:rPr>
          <w:rFonts w:ascii="Arial" w:eastAsia="Arial" w:hAnsi="Arial" w:cs="Arial"/>
          <w:sz w:val="24"/>
          <w:szCs w:val="24"/>
        </w:rPr>
        <w:t>s</w:t>
      </w:r>
      <w:r>
        <w:rPr>
          <w:rFonts w:ascii="Arial" w:eastAsia="Arial" w:hAnsi="Arial" w:cs="Arial"/>
          <w:spacing w:val="36"/>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5"/>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7"/>
          <w:sz w:val="24"/>
          <w:szCs w:val="24"/>
        </w:rPr>
        <w:t xml:space="preserve"> </w:t>
      </w:r>
      <w:r>
        <w:rPr>
          <w:rFonts w:ascii="Arial" w:eastAsia="Arial" w:hAnsi="Arial" w:cs="Arial"/>
          <w:sz w:val="24"/>
          <w:szCs w:val="24"/>
        </w:rPr>
        <w:t>in</w:t>
      </w:r>
      <w:r>
        <w:rPr>
          <w:rFonts w:ascii="Arial" w:eastAsia="Arial" w:hAnsi="Arial" w:cs="Arial"/>
          <w:spacing w:val="3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pa</w:t>
      </w:r>
      <w:r>
        <w:rPr>
          <w:rFonts w:ascii="Arial" w:eastAsia="Arial" w:hAnsi="Arial" w:cs="Arial"/>
          <w:sz w:val="24"/>
          <w:szCs w:val="24"/>
        </w:rPr>
        <w:t xml:space="preserve">st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(5)</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rela</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i</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lar</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 xml:space="preserve">rse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sin</w:t>
      </w:r>
      <w:r>
        <w:rPr>
          <w:rFonts w:ascii="Arial" w:eastAsia="Arial" w:hAnsi="Arial" w:cs="Arial"/>
          <w:spacing w:val="1"/>
          <w:sz w:val="24"/>
          <w:szCs w:val="24"/>
        </w:rPr>
        <w:t>e</w:t>
      </w:r>
      <w:r>
        <w:rPr>
          <w:rFonts w:ascii="Arial" w:eastAsia="Arial" w:hAnsi="Arial" w:cs="Arial"/>
          <w:sz w:val="24"/>
          <w:szCs w:val="24"/>
        </w:rPr>
        <w:t>ss?</w:t>
      </w:r>
    </w:p>
    <w:p w:rsidR="00B85996" w:rsidRDefault="00F42A27">
      <w:pPr>
        <w:ind w:left="140" w:right="6945"/>
        <w:jc w:val="both"/>
        <w:rPr>
          <w:rFonts w:ascii="Arial" w:eastAsia="Arial" w:hAnsi="Arial" w:cs="Arial"/>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1385570</wp:posOffset>
                </wp:positionH>
                <wp:positionV relativeFrom="paragraph">
                  <wp:posOffset>15240</wp:posOffset>
                </wp:positionV>
                <wp:extent cx="146050" cy="146050"/>
                <wp:effectExtent l="13970" t="13335" r="11430" b="12065"/>
                <wp:wrapNone/>
                <wp:docPr id="9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9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62650" id="Group 123" o:spid="_x0000_s1026" style="position:absolute;margin-left:109.1pt;margin-top:1.2pt;width:11.5pt;height:11.5pt;z-index:-251660800;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sLAwQAAE0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6jTsLAwQAAE0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i+cQA&#10;AADbAAAADwAAAGRycy9kb3ducmV2LnhtbESPQWvCQBSE74X+h+UVvIhulCKauoZgCdhTMYrnR/Y1&#10;G8y+DdltEv99t1DocZiZb5h9NtlWDNT7xrGC1TIBQVw53XCt4HopFlsQPiBrbB2Tggd5yA7PT3tM&#10;tRv5TEMZahEh7FNUYELoUil9ZciiX7qOOHpfrrcYouxrqXscI9y2cp0kG2mx4bhgsKOjoepeflsF&#10;9/P8c1N2ibkNdltd8mL+8X4jpWYvU/4GItAU/sN/7ZNWsHu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QIvn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2757805</wp:posOffset>
                </wp:positionH>
                <wp:positionV relativeFrom="paragraph">
                  <wp:posOffset>15240</wp:posOffset>
                </wp:positionV>
                <wp:extent cx="146050" cy="146050"/>
                <wp:effectExtent l="5080" t="13335" r="10795" b="12065"/>
                <wp:wrapNone/>
                <wp:docPr id="91"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92"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01F30" id="Group 125" o:spid="_x0000_s1026" style="position:absolute;margin-left:217.15pt;margin-top:1.2pt;width:11.5pt;height:11.5pt;z-index:-251659776;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H2iW4YHBAAATQ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fFsIA&#10;AADbAAAADwAAAGRycy9kb3ducmV2LnhtbESPQYvCMBSE78L+h/AW9iJrqgdxu6YiirCexCqeH83b&#10;prR5KU2s9d8bQfA4zMw3zHI12Eb01PnKsYLpJAFBXDhdcangfNp9L0D4gKyxcUwK7uRhlX2Mlphq&#10;d+Mj9XkoRYSwT1GBCaFNpfSFIYt+4lri6P27zmKIsiul7vAW4baRsySZS4sVxwWDLW0MFXV+tQrq&#10;4/gwz9vEXHq7KE7r3Xi/vZBSX5/D+hdEoCG8w6/2n1bwM4Pnl/gD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R8W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pacing w:val="-2"/>
          <w:sz w:val="24"/>
          <w:szCs w:val="24"/>
        </w:rPr>
        <w:t>Y</w:t>
      </w:r>
      <w:r w:rsidR="0010368E">
        <w:rPr>
          <w:rFonts w:ascii="Arial" w:eastAsia="Arial" w:hAnsi="Arial" w:cs="Arial"/>
          <w:sz w:val="24"/>
          <w:szCs w:val="24"/>
        </w:rPr>
        <w:t xml:space="preserve">ES                        </w:t>
      </w:r>
      <w:r w:rsidR="0010368E">
        <w:rPr>
          <w:rFonts w:ascii="Arial" w:eastAsia="Arial" w:hAnsi="Arial" w:cs="Arial"/>
          <w:spacing w:val="19"/>
          <w:sz w:val="24"/>
          <w:szCs w:val="24"/>
        </w:rPr>
        <w:t xml:space="preserve"> </w:t>
      </w:r>
      <w:r w:rsidR="0010368E">
        <w:rPr>
          <w:rFonts w:ascii="Arial" w:eastAsia="Arial" w:hAnsi="Arial" w:cs="Arial"/>
          <w:sz w:val="24"/>
          <w:szCs w:val="24"/>
        </w:rPr>
        <w:t>NO</w:t>
      </w:r>
    </w:p>
    <w:p w:rsidR="00B85996" w:rsidRDefault="00B85996">
      <w:pPr>
        <w:spacing w:before="5" w:line="180" w:lineRule="exact"/>
        <w:rPr>
          <w:sz w:val="18"/>
          <w:szCs w:val="18"/>
        </w:rPr>
      </w:pP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Has your agency, any officer, employee, or anyone involved in the operation,</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w:t>
      </w:r>
      <w:r>
        <w:rPr>
          <w:rFonts w:ascii="Arial" w:hAnsi="Arial"/>
          <w:sz w:val="24"/>
        </w:rPr>
        <w:t xml:space="preserve"> management</w:t>
      </w:r>
      <w:r w:rsidRPr="00BB3171">
        <w:rPr>
          <w:rFonts w:ascii="Arial" w:hAnsi="Arial"/>
          <w:sz w:val="24"/>
        </w:rPr>
        <w:t xml:space="preserve">, </w:t>
      </w:r>
      <w:r>
        <w:rPr>
          <w:rFonts w:ascii="Arial" w:hAnsi="Arial"/>
          <w:sz w:val="24"/>
        </w:rPr>
        <w:t xml:space="preserve"> </w:t>
      </w:r>
      <w:r w:rsidRPr="00BB3171">
        <w:rPr>
          <w:rFonts w:ascii="Arial" w:hAnsi="Arial"/>
          <w:sz w:val="24"/>
        </w:rPr>
        <w:t xml:space="preserve">direction or decision making of your agency, had filed against it, him, or her </w:t>
      </w:r>
    </w:p>
    <w:p w:rsid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any liens (property liens, tax liens, mechanic’s liens) for non-payment in the past five (5)</w:t>
      </w:r>
    </w:p>
    <w:p w:rsidR="00BB3171" w:rsidRPr="00BB3171" w:rsidRDefault="00BB3171" w:rsidP="00BB3171">
      <w:pPr>
        <w:jc w:val="both"/>
        <w:rPr>
          <w:rFonts w:ascii="Arial" w:hAnsi="Arial"/>
          <w:sz w:val="24"/>
        </w:rPr>
      </w:pPr>
      <w:r>
        <w:rPr>
          <w:rFonts w:ascii="Arial" w:hAnsi="Arial"/>
          <w:sz w:val="24"/>
        </w:rPr>
        <w:t xml:space="preserve">  </w:t>
      </w:r>
      <w:r w:rsidRPr="00BB3171">
        <w:rPr>
          <w:rFonts w:ascii="Arial" w:hAnsi="Arial"/>
          <w:sz w:val="24"/>
        </w:rPr>
        <w:t xml:space="preserve"> years?  </w:t>
      </w:r>
    </w:p>
    <w:p w:rsidR="00BB3171" w:rsidRDefault="00BB3171">
      <w:pPr>
        <w:spacing w:before="5" w:line="180" w:lineRule="exact"/>
        <w:rPr>
          <w:sz w:val="18"/>
          <w:szCs w:val="18"/>
        </w:rPr>
      </w:pPr>
    </w:p>
    <w:p w:rsidR="00BB3171" w:rsidRDefault="00BB3171" w:rsidP="00BB3171">
      <w:pPr>
        <w:ind w:left="140" w:right="6945"/>
        <w:jc w:val="both"/>
        <w:rPr>
          <w:rFonts w:ascii="Arial" w:eastAsia="Arial" w:hAnsi="Arial" w:cs="Arial"/>
          <w:sz w:val="24"/>
          <w:szCs w:val="24"/>
        </w:rPr>
      </w:pPr>
      <w:r>
        <w:rPr>
          <w:sz w:val="18"/>
          <w:szCs w:val="18"/>
        </w:rPr>
        <w:t xml:space="preserve">     </w:t>
      </w:r>
      <w:r>
        <w:rPr>
          <w:noProof/>
        </w:rPr>
        <mc:AlternateContent>
          <mc:Choice Requires="wpg">
            <w:drawing>
              <wp:anchor distT="0" distB="0" distL="114300" distR="114300" simplePos="0" relativeHeight="251694592" behindDoc="1" locked="0" layoutInCell="1" allowOverlap="1" wp14:anchorId="3265542B" wp14:editId="745AC8B7">
                <wp:simplePos x="0" y="0"/>
                <wp:positionH relativeFrom="page">
                  <wp:posOffset>1385570</wp:posOffset>
                </wp:positionH>
                <wp:positionV relativeFrom="paragraph">
                  <wp:posOffset>15240</wp:posOffset>
                </wp:positionV>
                <wp:extent cx="146050" cy="146050"/>
                <wp:effectExtent l="13970" t="13335" r="11430" b="12065"/>
                <wp:wrapNone/>
                <wp:docPr id="16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24"/>
                          <a:chExt cx="230" cy="230"/>
                        </a:xfrm>
                      </wpg:grpSpPr>
                      <wps:wsp>
                        <wps:cNvPr id="164" name="Freeform 124"/>
                        <wps:cNvSpPr>
                          <a:spLocks/>
                        </wps:cNvSpPr>
                        <wps:spPr bwMode="auto">
                          <a:xfrm>
                            <a:off x="2182" y="24"/>
                            <a:ext cx="230" cy="230"/>
                          </a:xfrm>
                          <a:custGeom>
                            <a:avLst/>
                            <a:gdLst>
                              <a:gd name="T0" fmla="+- 0 2182 2182"/>
                              <a:gd name="T1" fmla="*/ T0 w 230"/>
                              <a:gd name="T2" fmla="+- 0 254 24"/>
                              <a:gd name="T3" fmla="*/ 254 h 230"/>
                              <a:gd name="T4" fmla="+- 0 2412 2182"/>
                              <a:gd name="T5" fmla="*/ T4 w 230"/>
                              <a:gd name="T6" fmla="+- 0 254 24"/>
                              <a:gd name="T7" fmla="*/ 254 h 230"/>
                              <a:gd name="T8" fmla="+- 0 2412 2182"/>
                              <a:gd name="T9" fmla="*/ T8 w 230"/>
                              <a:gd name="T10" fmla="+- 0 24 24"/>
                              <a:gd name="T11" fmla="*/ 24 h 230"/>
                              <a:gd name="T12" fmla="+- 0 2182 2182"/>
                              <a:gd name="T13" fmla="*/ T12 w 230"/>
                              <a:gd name="T14" fmla="+- 0 24 24"/>
                              <a:gd name="T15" fmla="*/ 24 h 230"/>
                              <a:gd name="T16" fmla="+- 0 2182 218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703E1" id="Group 123" o:spid="_x0000_s1026" style="position:absolute;margin-left:109.1pt;margin-top:1.2pt;width:11.5pt;height:11.5pt;z-index:-251621888;mso-position-horizontal-relative:page" coordorigin="218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">
                <v:shape id="Freeform 124" o:spid="_x0000_s1027" style="position:absolute;left:218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KZsIA&#10;AADcAAAADwAAAGRycy9kb3ducmV2LnhtbERPTWvCQBC9C/0PyxR6kbqpSAipawiKYE/FWHIestNs&#10;MDsbstuY/vtuQfA2j/c522K2vZho9J1jBW+rBARx43THrYKvy/E1A+EDssbeMSn4JQ/F7mmxxVy7&#10;G59pqkIrYgj7HBWYEIZcSt8YsuhXbiCO3LcbLYYIx1bqEW8x3PZynSSptNhxbDA40N5Qc61+rILr&#10;efmZVkNi6slmzaU8Lj8ONSn18jyX7yACzeEhvrtPOs5PN/D/TLx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pmwgAAANw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95616" behindDoc="1" locked="0" layoutInCell="1" allowOverlap="1" wp14:anchorId="59D2FF2D" wp14:editId="0E94545E">
                <wp:simplePos x="0" y="0"/>
                <wp:positionH relativeFrom="page">
                  <wp:posOffset>2757805</wp:posOffset>
                </wp:positionH>
                <wp:positionV relativeFrom="paragraph">
                  <wp:posOffset>15240</wp:posOffset>
                </wp:positionV>
                <wp:extent cx="146050" cy="146050"/>
                <wp:effectExtent l="5080" t="13335" r="10795" b="12065"/>
                <wp:wrapNone/>
                <wp:docPr id="1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43" y="24"/>
                          <a:chExt cx="230" cy="230"/>
                        </a:xfrm>
                      </wpg:grpSpPr>
                      <wps:wsp>
                        <wps:cNvPr id="166" name="Freeform 126"/>
                        <wps:cNvSpPr>
                          <a:spLocks/>
                        </wps:cNvSpPr>
                        <wps:spPr bwMode="auto">
                          <a:xfrm>
                            <a:off x="4343" y="24"/>
                            <a:ext cx="230" cy="230"/>
                          </a:xfrm>
                          <a:custGeom>
                            <a:avLst/>
                            <a:gdLst>
                              <a:gd name="T0" fmla="+- 0 4343 4343"/>
                              <a:gd name="T1" fmla="*/ T0 w 230"/>
                              <a:gd name="T2" fmla="+- 0 254 24"/>
                              <a:gd name="T3" fmla="*/ 254 h 230"/>
                              <a:gd name="T4" fmla="+- 0 4573 4343"/>
                              <a:gd name="T5" fmla="*/ T4 w 230"/>
                              <a:gd name="T6" fmla="+- 0 254 24"/>
                              <a:gd name="T7" fmla="*/ 254 h 230"/>
                              <a:gd name="T8" fmla="+- 0 4573 4343"/>
                              <a:gd name="T9" fmla="*/ T8 w 230"/>
                              <a:gd name="T10" fmla="+- 0 24 24"/>
                              <a:gd name="T11" fmla="*/ 24 h 230"/>
                              <a:gd name="T12" fmla="+- 0 4343 4343"/>
                              <a:gd name="T13" fmla="*/ T12 w 230"/>
                              <a:gd name="T14" fmla="+- 0 24 24"/>
                              <a:gd name="T15" fmla="*/ 24 h 230"/>
                              <a:gd name="T16" fmla="+- 0 4343 4343"/>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8D44" id="Group 125" o:spid="_x0000_s1026" style="position:absolute;margin-left:217.15pt;margin-top:1.2pt;width:11.5pt;height:11.5pt;z-index:-251620864;mso-position-horizontal-relative:page" coordorigin="4343,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">
                <v:shape id="Freeform 126" o:spid="_x0000_s1027" style="position:absolute;left:4343;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xisEA&#10;AADcAAAADwAAAGRycy9kb3ducmV2LnhtbERPTWvCQBC9F/oflil4Ed3UQwjRVaQi1FNJIp6H7DQb&#10;zM6G7JrEf98tFHqbx/uc3WG2nRhp8K1jBe/rBARx7XTLjYJrdV5lIHxA1tg5JgVP8nDYv77sMNdu&#10;4oLGMjQihrDPUYEJoc+l9LUhi37teuLIfbvBYohwaKQecIrhtpObJEmlxZZjg8GePgzV9/JhFdyL&#10;5Vda9om5jTarq+N5eTndSKnF23zcggg0h3/xn/tTx/lpCr/Px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K8YrBAAAA3AAAAA8AAAAAAAAAAAAAAAAAmAIAAGRycy9kb3du&#10;cmV2LnhtbFBLBQYAAAAABAAEAPUAAACGAwAAAAA=&#10;" path="m,230r230,l230,,,,,230xe" filled="f" strokeweight=".72pt">
                  <v:path arrowok="t" o:connecttype="custom" o:connectlocs="0,254;230,254;230,24;0,24;0,254" o:connectangles="0,0,0,0,0"/>
                </v:shape>
                <w10:wrap anchorx="page"/>
              </v:group>
            </w:pict>
          </mc:Fallback>
        </mc:AlternateContent>
      </w:r>
      <w:r>
        <w:rPr>
          <w:rFonts w:ascii="Arial" w:eastAsia="Arial" w:hAnsi="Arial" w:cs="Arial"/>
          <w:spacing w:val="-2"/>
          <w:sz w:val="24"/>
          <w:szCs w:val="24"/>
        </w:rPr>
        <w:t>Y</w:t>
      </w:r>
      <w:r>
        <w:rPr>
          <w:rFonts w:ascii="Arial" w:eastAsia="Arial" w:hAnsi="Arial" w:cs="Arial"/>
          <w:sz w:val="24"/>
          <w:szCs w:val="24"/>
        </w:rPr>
        <w:t xml:space="preserve">ES                        </w:t>
      </w:r>
      <w:r>
        <w:rPr>
          <w:rFonts w:ascii="Arial" w:eastAsia="Arial" w:hAnsi="Arial" w:cs="Arial"/>
          <w:spacing w:val="19"/>
          <w:sz w:val="24"/>
          <w:szCs w:val="24"/>
        </w:rPr>
        <w:t xml:space="preserve"> </w:t>
      </w:r>
      <w:r>
        <w:rPr>
          <w:rFonts w:ascii="Arial" w:eastAsia="Arial" w:hAnsi="Arial" w:cs="Arial"/>
          <w:sz w:val="24"/>
          <w:szCs w:val="24"/>
        </w:rPr>
        <w:t>NO</w:t>
      </w:r>
    </w:p>
    <w:p w:rsidR="00BB3171" w:rsidRDefault="00BB3171">
      <w:pPr>
        <w:spacing w:before="5" w:line="180" w:lineRule="exact"/>
        <w:rPr>
          <w:sz w:val="18"/>
          <w:szCs w:val="18"/>
        </w:rPr>
      </w:pPr>
    </w:p>
    <w:p w:rsidR="00B85996" w:rsidRDefault="00F42A27">
      <w:pPr>
        <w:ind w:left="140" w:right="100"/>
        <w:jc w:val="both"/>
        <w:rPr>
          <w:rFonts w:ascii="Arial" w:eastAsia="Arial" w:hAnsi="Arial" w:cs="Arial"/>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914400</wp:posOffset>
                </wp:positionH>
                <wp:positionV relativeFrom="paragraph">
                  <wp:posOffset>1628775</wp:posOffset>
                </wp:positionV>
                <wp:extent cx="2202180" cy="0"/>
                <wp:effectExtent l="9525" t="5080" r="7620" b="13970"/>
                <wp:wrapNone/>
                <wp:docPr id="8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2565"/>
                          <a:chExt cx="3468" cy="0"/>
                        </a:xfrm>
                      </wpg:grpSpPr>
                      <wps:wsp>
                        <wps:cNvPr id="90" name="Freeform 128"/>
                        <wps:cNvSpPr>
                          <a:spLocks/>
                        </wps:cNvSpPr>
                        <wps:spPr bwMode="auto">
                          <a:xfrm>
                            <a:off x="1440" y="2565"/>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19D2C" id="Group 127" o:spid="_x0000_s1026" style="position:absolute;margin-left:1in;margin-top:128.25pt;width:173.4pt;height:0;z-index:-251658752;mso-position-horizontal-relative:page" coordorigin="1440,2565"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FvWgMAAOU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">
                <v:shape id="Freeform 128" o:spid="_x0000_s1027" style="position:absolute;left:1440;top:2565;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N1cIA&#10;AADbAAAADwAAAGRycy9kb3ducmV2LnhtbERPu2rDMBTdA/0HcQvdYrkeQu1GCSE0JFupk9J0u1g3&#10;trF1ZSzFj359NRQ6Hs57vZ1MKwbqXW1ZwXMUgyAurK65VHA5H5YvIJxH1thaJgUzOdhuHhZrzLQd&#10;+YOG3JcihLDLUEHlfZdJ6YqKDLrIdsSBu9neoA+wL6XucQzhppVJHK+kwZpDQ4Ud7SsqmvxuFHB6&#10;9D/yu3n7uo7z5/m6S+7vTaLU0+O0ewXhafL/4j/3SStIw/r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I3VwgAAANsAAAAPAAAAAAAAAAAAAAAAAJgCAABkcnMvZG93&#10;bnJldi54bWxQSwUGAAAAAAQABAD1AAAAhw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4115435</wp:posOffset>
                </wp:positionH>
                <wp:positionV relativeFrom="paragraph">
                  <wp:posOffset>1628775</wp:posOffset>
                </wp:positionV>
                <wp:extent cx="2287270" cy="0"/>
                <wp:effectExtent l="10160" t="5080" r="7620" b="13970"/>
                <wp:wrapNone/>
                <wp:docPr id="8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2565"/>
                          <a:chExt cx="3602" cy="0"/>
                        </a:xfrm>
                      </wpg:grpSpPr>
                      <wps:wsp>
                        <wps:cNvPr id="88" name="Freeform 130"/>
                        <wps:cNvSpPr>
                          <a:spLocks/>
                        </wps:cNvSpPr>
                        <wps:spPr bwMode="auto">
                          <a:xfrm>
                            <a:off x="6481" y="2565"/>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F8DC" id="Group 129" o:spid="_x0000_s1026" style="position:absolute;margin-left:324.05pt;margin-top:128.25pt;width:180.1pt;height:0;z-index:-251657728;mso-position-horizontal-relative:page" coordorigin="6481,2565"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">
                <v:shape id="Freeform 130" o:spid="_x0000_s1027" style="position:absolute;left:6481;top:2565;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7GL4A&#10;AADbAAAADwAAAGRycy9kb3ducmV2LnhtbERPTYvCMBC9L/gfwgh726YuIlKNRdRdvKpVPA7N2Bab&#10;SWlS2/57c1jY4+N9r9PB1OJFrassK5hFMQji3OqKCwXZ5edrCcJ5ZI21ZVIwkoN0M/lYY6Jtzyd6&#10;nX0hQgi7BBWU3jeJlC4vyaCLbEMcuIdtDfoA20LqFvsQbmr5HccLabDi0FBiQ7uS8ue5Mwrm93k/&#10;/l7HQ3ZrLqh70+0zSUp9ToftCoSnwf+L/9xHrWAZxoY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D+xi+AAAA2wAAAA8AAAAAAAAAAAAAAAAAmAIAAGRycy9kb3ducmV2&#10;LnhtbFBLBQYAAAAABAAEAPUAAACDAwAAAAA=&#10;" path="m,l3602,e" filled="f" strokeweight=".26669mm">
                  <v:path arrowok="t" o:connecttype="custom" o:connectlocs="0,0;3602,0" o:connectangles="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pacing w:val="1"/>
          <w:sz w:val="24"/>
          <w:szCs w:val="24"/>
        </w:rPr>
        <w:t>b</w:t>
      </w:r>
      <w:r w:rsidR="0010368E">
        <w:rPr>
          <w:rFonts w:ascii="Arial" w:eastAsia="Arial" w:hAnsi="Arial" w:cs="Arial"/>
          <w:sz w:val="24"/>
          <w:szCs w:val="24"/>
        </w:rPr>
        <w:t>y c</w:t>
      </w:r>
      <w:r w:rsidR="0010368E">
        <w:rPr>
          <w:rFonts w:ascii="Arial" w:eastAsia="Arial" w:hAnsi="Arial" w:cs="Arial"/>
          <w:spacing w:val="1"/>
          <w:sz w:val="24"/>
          <w:szCs w:val="24"/>
        </w:rPr>
        <w:t>e</w:t>
      </w:r>
      <w:r w:rsidR="0010368E">
        <w:rPr>
          <w:rFonts w:ascii="Arial" w:eastAsia="Arial" w:hAnsi="Arial" w:cs="Arial"/>
          <w:sz w:val="24"/>
          <w:szCs w:val="24"/>
        </w:rPr>
        <w:t>rti</w:t>
      </w:r>
      <w:r w:rsidR="0010368E">
        <w:rPr>
          <w:rFonts w:ascii="Arial" w:eastAsia="Arial" w:hAnsi="Arial" w:cs="Arial"/>
          <w:spacing w:val="2"/>
          <w:sz w:val="24"/>
          <w:szCs w:val="24"/>
        </w:rPr>
        <w:t>f</w:t>
      </w:r>
      <w:r w:rsidR="0010368E">
        <w:rPr>
          <w:rFonts w:ascii="Arial" w:eastAsia="Arial" w:hAnsi="Arial" w:cs="Arial"/>
          <w:sz w:val="24"/>
          <w:szCs w:val="24"/>
        </w:rPr>
        <w:t>y 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 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ts</w:t>
      </w:r>
      <w:r w:rsidR="0010368E">
        <w:rPr>
          <w:rFonts w:ascii="Arial" w:eastAsia="Arial" w:hAnsi="Arial" w:cs="Arial"/>
          <w:spacing w:val="1"/>
          <w:sz w:val="24"/>
          <w:szCs w:val="24"/>
        </w:rPr>
        <w:t xml:space="preserve"> m</w:t>
      </w:r>
      <w:r w:rsidR="0010368E">
        <w:rPr>
          <w:rFonts w:ascii="Arial" w:eastAsia="Arial" w:hAnsi="Arial" w:cs="Arial"/>
          <w:spacing w:val="-1"/>
          <w:sz w:val="24"/>
          <w:szCs w:val="24"/>
        </w:rPr>
        <w:t>a</w:t>
      </w:r>
      <w:r w:rsidR="0010368E">
        <w:rPr>
          <w:rFonts w:ascii="Arial" w:eastAsia="Arial" w:hAnsi="Arial" w:cs="Arial"/>
          <w:spacing w:val="1"/>
          <w:sz w:val="24"/>
          <w:szCs w:val="24"/>
        </w:rPr>
        <w:t>d</w:t>
      </w:r>
      <w:r w:rsidR="0010368E">
        <w:rPr>
          <w:rFonts w:ascii="Arial" w:eastAsia="Arial" w:hAnsi="Arial" w:cs="Arial"/>
          <w:sz w:val="24"/>
          <w:szCs w:val="24"/>
        </w:rPr>
        <w:t>e</w:t>
      </w:r>
      <w:r w:rsidR="0010368E">
        <w:rPr>
          <w:rFonts w:ascii="Arial" w:eastAsia="Arial" w:hAnsi="Arial" w:cs="Arial"/>
          <w:spacing w:val="1"/>
          <w:sz w:val="24"/>
          <w:szCs w:val="24"/>
        </w:rPr>
        <w:t xml:space="preserve"> a</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z w:val="24"/>
          <w:szCs w:val="24"/>
        </w:rPr>
        <w:t>true</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 xml:space="preserve"> un</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an</w:t>
      </w:r>
      <w:r w:rsidR="0010368E">
        <w:rPr>
          <w:rFonts w:ascii="Arial" w:eastAsia="Arial" w:hAnsi="Arial" w:cs="Arial"/>
          <w:sz w:val="24"/>
          <w:szCs w:val="24"/>
        </w:rPr>
        <w:t xml:space="preserve">y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z w:val="24"/>
          <w:szCs w:val="24"/>
        </w:rPr>
        <w: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re</w:t>
      </w:r>
      <w:r w:rsidR="0010368E">
        <w:rPr>
          <w:rFonts w:ascii="Arial" w:eastAsia="Arial" w:hAnsi="Arial" w:cs="Arial"/>
          <w:spacing w:val="1"/>
          <w:sz w:val="24"/>
          <w:szCs w:val="24"/>
        </w:rPr>
        <w:t>p</w:t>
      </w:r>
      <w:r w:rsidR="0010368E">
        <w:rPr>
          <w:rFonts w:ascii="Arial" w:eastAsia="Arial" w:hAnsi="Arial" w:cs="Arial"/>
          <w:sz w:val="24"/>
          <w:szCs w:val="24"/>
        </w:rPr>
        <w:t>res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1"/>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3"/>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pacing w:val="-2"/>
          <w:sz w:val="24"/>
          <w:szCs w:val="24"/>
        </w:rPr>
        <w:t>c</w:t>
      </w:r>
      <w:r w:rsidR="0010368E">
        <w:rPr>
          <w:rFonts w:ascii="Arial" w:eastAsia="Arial" w:hAnsi="Arial" w:cs="Arial"/>
          <w:sz w:val="24"/>
          <w:szCs w:val="24"/>
        </w:rPr>
        <w:t>ts</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u</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3"/>
          <w:sz w:val="24"/>
          <w:szCs w:val="24"/>
        </w:rPr>
        <w:t>f</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 r</w:t>
      </w:r>
      <w:r w:rsidR="0010368E">
        <w:rPr>
          <w:rFonts w:ascii="Arial" w:eastAsia="Arial" w:hAnsi="Arial" w:cs="Arial"/>
          <w:spacing w:val="-1"/>
          <w:sz w:val="24"/>
          <w:szCs w:val="24"/>
        </w:rPr>
        <w:t>ig</w:t>
      </w:r>
      <w:r w:rsidR="0010368E">
        <w:rPr>
          <w:rFonts w:ascii="Arial" w:eastAsia="Arial" w:hAnsi="Arial" w:cs="Arial"/>
          <w:spacing w:val="1"/>
          <w:sz w:val="24"/>
          <w:szCs w:val="24"/>
        </w:rPr>
        <w:t>h</w:t>
      </w:r>
      <w:r w:rsidR="0010368E">
        <w:rPr>
          <w:rFonts w:ascii="Arial" w:eastAsia="Arial" w:hAnsi="Arial" w:cs="Arial"/>
          <w:sz w:val="24"/>
          <w:szCs w:val="24"/>
        </w:rPr>
        <w:t>ts</w:t>
      </w:r>
      <w:r w:rsidR="0010368E">
        <w:rPr>
          <w:rFonts w:ascii="Arial" w:eastAsia="Arial" w:hAnsi="Arial" w:cs="Arial"/>
          <w:spacing w:val="4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38"/>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w:t>
      </w:r>
      <w:r w:rsidR="0010368E">
        <w:rPr>
          <w:rFonts w:ascii="Arial" w:eastAsia="Arial" w:hAnsi="Arial" w:cs="Arial"/>
          <w:sz w:val="24"/>
          <w:szCs w:val="24"/>
        </w:rPr>
        <w:t>rth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40"/>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3"/>
          <w:sz w:val="24"/>
          <w:szCs w:val="24"/>
        </w:rPr>
        <w:t>i</w:t>
      </w:r>
      <w:r w:rsidR="0010368E">
        <w:rPr>
          <w:rFonts w:ascii="Arial" w:eastAsia="Arial" w:hAnsi="Arial" w:cs="Arial"/>
          <w:spacing w:val="1"/>
          <w:sz w:val="24"/>
          <w:szCs w:val="24"/>
        </w:rPr>
        <w:t>de</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4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41"/>
          <w:sz w:val="24"/>
          <w:szCs w:val="24"/>
        </w:rPr>
        <w:t xml:space="preserve"> </w:t>
      </w:r>
      <w:r w:rsidR="0010368E">
        <w:rPr>
          <w:rFonts w:ascii="Arial" w:eastAsia="Arial" w:hAnsi="Arial" w:cs="Arial"/>
          <w:spacing w:val="5"/>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pacing w:val="-2"/>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39"/>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pacing w:val="1"/>
          <w:sz w:val="24"/>
          <w:szCs w:val="24"/>
        </w:rPr>
        <w:t>ou</w:t>
      </w:r>
      <w:r w:rsidR="0010368E">
        <w:rPr>
          <w:rFonts w:ascii="Arial" w:eastAsia="Arial" w:hAnsi="Arial" w:cs="Arial"/>
          <w:sz w:val="24"/>
          <w:szCs w:val="24"/>
        </w:rPr>
        <w:t>ld</w:t>
      </w:r>
      <w:r w:rsidR="0010368E">
        <w:rPr>
          <w:rFonts w:ascii="Arial" w:eastAsia="Arial" w:hAnsi="Arial" w:cs="Arial"/>
          <w:spacing w:val="39"/>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y</w:t>
      </w:r>
      <w:r w:rsidR="0010368E">
        <w:rPr>
          <w:rFonts w:ascii="Arial" w:eastAsia="Arial" w:hAnsi="Arial" w:cs="Arial"/>
          <w:spacing w:val="38"/>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cy</w:t>
      </w:r>
      <w:r w:rsidR="0010368E">
        <w:rPr>
          <w:rFonts w:ascii="Arial" w:eastAsia="Arial" w:hAnsi="Arial" w:cs="Arial"/>
          <w:spacing w:val="38"/>
          <w:sz w:val="24"/>
          <w:szCs w:val="24"/>
        </w:rPr>
        <w:t xml:space="preserve"> </w:t>
      </w:r>
      <w:r w:rsidR="0010368E">
        <w:rPr>
          <w:rFonts w:ascii="Arial" w:eastAsia="Arial" w:hAnsi="Arial" w:cs="Arial"/>
          <w:sz w:val="24"/>
          <w:szCs w:val="24"/>
        </w:rPr>
        <w:t>rec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e</w:t>
      </w:r>
      <w:r w:rsidR="0010368E">
        <w:rPr>
          <w:rFonts w:ascii="Arial" w:eastAsia="Arial" w:hAnsi="Arial" w:cs="Arial"/>
          <w:spacing w:val="4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 xml:space="preserve">ing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z w:val="24"/>
          <w:szCs w:val="24"/>
        </w:rPr>
        <w:t>is</w:t>
      </w:r>
      <w:r w:rsidR="0010368E">
        <w:rPr>
          <w:rFonts w:ascii="Arial" w:eastAsia="Arial" w:hAnsi="Arial" w:cs="Arial"/>
          <w:spacing w:val="1"/>
          <w:sz w:val="24"/>
          <w:szCs w:val="24"/>
        </w:rPr>
        <w:t xml:space="preserve"> de</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t a</w:t>
      </w:r>
      <w:r w:rsidR="0010368E">
        <w:rPr>
          <w:rFonts w:ascii="Arial" w:eastAsia="Arial" w:hAnsi="Arial" w:cs="Arial"/>
          <w:spacing w:val="3"/>
          <w:sz w:val="24"/>
          <w:szCs w:val="24"/>
        </w:rPr>
        <w:t xml:space="preserve"> </w:t>
      </w:r>
      <w:r w:rsidR="0010368E">
        <w:rPr>
          <w:rFonts w:ascii="Arial" w:eastAsia="Arial" w:hAnsi="Arial" w:cs="Arial"/>
          <w:sz w:val="24"/>
          <w:szCs w:val="24"/>
        </w:rPr>
        <w:t>la</w:t>
      </w:r>
      <w:r w:rsidR="0010368E">
        <w:rPr>
          <w:rFonts w:ascii="Arial" w:eastAsia="Arial" w:hAnsi="Arial" w:cs="Arial"/>
          <w:spacing w:val="1"/>
          <w:sz w:val="24"/>
          <w:szCs w:val="24"/>
        </w:rPr>
        <w:t>te</w:t>
      </w:r>
      <w:r w:rsidR="0010368E">
        <w:rPr>
          <w:rFonts w:ascii="Arial" w:eastAsia="Arial" w:hAnsi="Arial" w:cs="Arial"/>
          <w:sz w:val="24"/>
          <w:szCs w:val="24"/>
        </w:rPr>
        <w:t>r</w:t>
      </w:r>
      <w:r w:rsidR="0010368E">
        <w:rPr>
          <w:rFonts w:ascii="Arial" w:eastAsia="Arial" w:hAnsi="Arial" w:cs="Arial"/>
          <w:spacing w:val="1"/>
          <w:sz w:val="24"/>
          <w:szCs w:val="24"/>
        </w:rPr>
        <w:t xml:space="preserve"> da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3"/>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1"/>
          <w:sz w:val="24"/>
          <w:szCs w:val="24"/>
        </w:rPr>
        <w:t>a</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is</w:t>
      </w:r>
      <w:r w:rsidR="0010368E">
        <w:rPr>
          <w:rFonts w:ascii="Arial" w:eastAsia="Arial" w:hAnsi="Arial" w:cs="Arial"/>
          <w:spacing w:val="-1"/>
          <w:sz w:val="24"/>
          <w:szCs w:val="24"/>
        </w:rPr>
        <w:t>r</w:t>
      </w:r>
      <w:r w:rsidR="0010368E">
        <w:rPr>
          <w:rFonts w:ascii="Arial" w:eastAsia="Arial" w:hAnsi="Arial" w:cs="Arial"/>
          <w:spacing w:val="1"/>
          <w:sz w:val="24"/>
          <w:szCs w:val="24"/>
        </w:rPr>
        <w:t>ep</w:t>
      </w:r>
      <w:r w:rsidR="0010368E">
        <w:rPr>
          <w:rFonts w:ascii="Arial" w:eastAsia="Arial" w:hAnsi="Arial" w:cs="Arial"/>
          <w:sz w:val="24"/>
          <w:szCs w:val="24"/>
        </w:rPr>
        <w:t>re</w:t>
      </w:r>
      <w:r w:rsidR="0010368E">
        <w:rPr>
          <w:rFonts w:ascii="Arial" w:eastAsia="Arial" w:hAnsi="Arial" w:cs="Arial"/>
          <w:spacing w:val="-2"/>
          <w:sz w:val="24"/>
          <w:szCs w:val="24"/>
        </w:rPr>
        <w:t>s</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c</w:t>
      </w:r>
      <w:r w:rsidR="0010368E">
        <w:rPr>
          <w:rFonts w:ascii="Arial" w:eastAsia="Arial" w:hAnsi="Arial" w:cs="Arial"/>
          <w:spacing w:val="1"/>
          <w:sz w:val="24"/>
          <w:szCs w:val="24"/>
        </w:rPr>
        <w:t>on</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 xml:space="preserve">s </w:t>
      </w:r>
      <w:r w:rsidR="0010368E">
        <w:rPr>
          <w:rFonts w:ascii="Arial" w:eastAsia="Arial" w:hAnsi="Arial" w:cs="Arial"/>
          <w:spacing w:val="3"/>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ls</w:t>
      </w:r>
      <w:r w:rsidR="0010368E">
        <w:rPr>
          <w:rFonts w:ascii="Arial" w:eastAsia="Arial" w:hAnsi="Arial" w:cs="Arial"/>
          <w:spacing w:val="-3"/>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z w:val="24"/>
          <w:szCs w:val="24"/>
        </w:rPr>
        <w:t>n</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a</w:t>
      </w:r>
      <w:r w:rsidR="0010368E">
        <w:rPr>
          <w:rFonts w:ascii="Arial" w:eastAsia="Arial" w:hAnsi="Arial" w:cs="Arial"/>
          <w:sz w:val="24"/>
          <w:szCs w:val="24"/>
        </w:rPr>
        <w:t>cts,</w:t>
      </w:r>
      <w:r w:rsidR="0010368E">
        <w:rPr>
          <w:rFonts w:ascii="Arial" w:eastAsia="Arial" w:hAnsi="Arial" w:cs="Arial"/>
          <w:spacing w:val="1"/>
          <w:sz w:val="24"/>
          <w:szCs w:val="24"/>
        </w:rPr>
        <w:t xml:space="preserve"> m</w:t>
      </w:r>
      <w:r w:rsidR="0010368E">
        <w:rPr>
          <w:rFonts w:ascii="Arial" w:eastAsia="Arial" w:hAnsi="Arial" w:cs="Arial"/>
          <w:sz w:val="24"/>
          <w:szCs w:val="24"/>
        </w:rPr>
        <w:t xml:space="preserve">y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pacing w:val="1"/>
          <w:sz w:val="24"/>
          <w:szCs w:val="24"/>
        </w:rPr>
        <w:t>en</w:t>
      </w:r>
      <w:r w:rsidR="0010368E">
        <w:rPr>
          <w:rFonts w:ascii="Arial" w:eastAsia="Arial" w:hAnsi="Arial" w:cs="Arial"/>
          <w:sz w:val="24"/>
          <w:szCs w:val="24"/>
        </w:rPr>
        <w:t xml:space="preserve">cy </w:t>
      </w:r>
      <w:r w:rsidR="0010368E">
        <w:rPr>
          <w:rFonts w:ascii="Arial" w:eastAsia="Arial" w:hAnsi="Arial" w:cs="Arial"/>
          <w:spacing w:val="1"/>
          <w:sz w:val="24"/>
          <w:szCs w:val="24"/>
        </w:rPr>
        <w:t>u</w:t>
      </w:r>
      <w:r w:rsidR="0010368E">
        <w:rPr>
          <w:rFonts w:ascii="Arial" w:eastAsia="Arial" w:hAnsi="Arial" w:cs="Arial"/>
          <w:spacing w:val="3"/>
          <w:sz w:val="24"/>
          <w:szCs w:val="24"/>
        </w:rPr>
        <w:t>n</w:t>
      </w:r>
      <w:r w:rsidR="0010368E">
        <w:rPr>
          <w:rFonts w:ascii="Arial" w:eastAsia="Arial" w:hAnsi="Arial" w:cs="Arial"/>
          <w:spacing w:val="1"/>
          <w:sz w:val="24"/>
          <w:szCs w:val="24"/>
        </w:rPr>
        <w:t>de</w:t>
      </w:r>
      <w:r w:rsidR="0010368E">
        <w:rPr>
          <w:rFonts w:ascii="Arial" w:eastAsia="Arial" w:hAnsi="Arial" w:cs="Arial"/>
          <w:sz w:val="24"/>
          <w:szCs w:val="24"/>
        </w:rPr>
        <w:t>rsta</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w:t>
      </w:r>
      <w:r w:rsidR="0010368E">
        <w:rPr>
          <w:rFonts w:ascii="Arial" w:eastAsia="Arial" w:hAnsi="Arial" w:cs="Arial"/>
          <w:sz w:val="24"/>
          <w:szCs w:val="24"/>
        </w:rPr>
        <w:t>s t</w:t>
      </w:r>
      <w:r w:rsidR="0010368E">
        <w:rPr>
          <w:rFonts w:ascii="Arial" w:eastAsia="Arial" w:hAnsi="Arial" w:cs="Arial"/>
          <w:spacing w:val="1"/>
          <w:sz w:val="24"/>
          <w:szCs w:val="24"/>
        </w:rPr>
        <w:t>ha</w:t>
      </w:r>
      <w:r w:rsidR="0010368E">
        <w:rPr>
          <w:rFonts w:ascii="Arial" w:eastAsia="Arial" w:hAnsi="Arial" w:cs="Arial"/>
          <w:sz w:val="24"/>
          <w:szCs w:val="24"/>
        </w:rPr>
        <w:t>t</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g</w:t>
      </w:r>
      <w:r w:rsidR="0010368E">
        <w:rPr>
          <w:rFonts w:ascii="Arial" w:eastAsia="Arial" w:hAnsi="Arial" w:cs="Arial"/>
          <w:sz w:val="24"/>
          <w:szCs w:val="24"/>
        </w:rPr>
        <w:t>re</w:t>
      </w:r>
      <w:r w:rsidR="0010368E">
        <w:rPr>
          <w:rFonts w:ascii="Arial" w:eastAsia="Arial" w:hAnsi="Arial" w:cs="Arial"/>
          <w:spacing w:val="1"/>
          <w:sz w:val="24"/>
          <w:szCs w:val="24"/>
        </w:rPr>
        <w:t>em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3"/>
          <w:sz w:val="24"/>
          <w:szCs w:val="24"/>
        </w:rPr>
        <w:t>w</w:t>
      </w:r>
      <w:r w:rsidR="0010368E">
        <w:rPr>
          <w:rFonts w:ascii="Arial" w:eastAsia="Arial" w:hAnsi="Arial" w:cs="Arial"/>
          <w:sz w:val="24"/>
          <w:szCs w:val="24"/>
        </w:rPr>
        <w:t>ith</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Co</w:t>
      </w:r>
      <w:r w:rsidR="0010368E">
        <w:rPr>
          <w:rFonts w:ascii="Arial" w:eastAsia="Arial" w:hAnsi="Arial" w:cs="Arial"/>
          <w:spacing w:val="1"/>
          <w:sz w:val="24"/>
          <w:szCs w:val="24"/>
        </w:rPr>
        <w:t>un</w:t>
      </w:r>
      <w:r w:rsidR="0010368E">
        <w:rPr>
          <w:rFonts w:ascii="Arial" w:eastAsia="Arial" w:hAnsi="Arial" w:cs="Arial"/>
          <w:sz w:val="24"/>
          <w:szCs w:val="24"/>
        </w:rPr>
        <w:t>ty is</w:t>
      </w:r>
      <w:r w:rsidR="0010368E">
        <w:rPr>
          <w:rFonts w:ascii="Arial" w:eastAsia="Arial" w:hAnsi="Arial" w:cs="Arial"/>
          <w:spacing w:val="1"/>
          <w:sz w:val="24"/>
          <w:szCs w:val="24"/>
        </w:rPr>
        <w:t xml:space="preserve"> </w:t>
      </w:r>
      <w:r w:rsidR="0010368E">
        <w:rPr>
          <w:rFonts w:ascii="Arial" w:eastAsia="Arial" w:hAnsi="Arial" w:cs="Arial"/>
          <w:sz w:val="24"/>
          <w:szCs w:val="24"/>
        </w:rPr>
        <w:t>to</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5"/>
          <w:sz w:val="24"/>
          <w:szCs w:val="24"/>
        </w:rPr>
        <w:t>d</w:t>
      </w:r>
      <w:r w:rsidR="0010368E">
        <w:rPr>
          <w:rFonts w:ascii="Arial" w:eastAsia="Arial" w:hAnsi="Arial" w:cs="Arial"/>
          <w:spacing w:val="1"/>
          <w:sz w:val="24"/>
          <w:szCs w:val="24"/>
        </w:rPr>
        <w:t>e</w:t>
      </w:r>
      <w:r w:rsidR="0010368E">
        <w:rPr>
          <w:rFonts w:ascii="Arial" w:eastAsia="Arial" w:hAnsi="Arial" w:cs="Arial"/>
          <w:sz w:val="24"/>
          <w:szCs w:val="24"/>
        </w:rPr>
        <w:t>clared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nu</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 xml:space="preserve">, </w:t>
      </w:r>
      <w:r w:rsidR="0010368E">
        <w:rPr>
          <w:rFonts w:ascii="Arial" w:eastAsia="Arial" w:hAnsi="Arial" w:cs="Arial"/>
          <w:spacing w:val="-2"/>
          <w:sz w:val="24"/>
          <w:szCs w:val="24"/>
        </w:rPr>
        <w:t>v</w:t>
      </w:r>
      <w:r w:rsidR="0010368E">
        <w:rPr>
          <w:rFonts w:ascii="Arial" w:eastAsia="Arial" w:hAnsi="Arial" w:cs="Arial"/>
          <w:spacing w:val="1"/>
          <w:sz w:val="24"/>
          <w:szCs w:val="24"/>
        </w:rPr>
        <w:t>o</w:t>
      </w:r>
      <w:r w:rsidR="0010368E">
        <w:rPr>
          <w:rFonts w:ascii="Arial" w:eastAsia="Arial" w:hAnsi="Arial" w:cs="Arial"/>
          <w:sz w:val="24"/>
          <w:szCs w:val="24"/>
        </w:rPr>
        <w:t>id,</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i</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l</w:t>
      </w:r>
      <w:r w:rsidR="0010368E">
        <w:rPr>
          <w:rFonts w:ascii="Arial" w:eastAsia="Arial" w:hAnsi="Arial" w:cs="Arial"/>
          <w:spacing w:val="-3"/>
          <w:sz w:val="24"/>
          <w:szCs w:val="24"/>
        </w:rPr>
        <w:t>y</w:t>
      </w:r>
      <w:r w:rsidR="0010368E">
        <w:rPr>
          <w:rFonts w:ascii="Arial" w:eastAsia="Arial" w:hAnsi="Arial" w:cs="Arial"/>
          <w:sz w:val="24"/>
          <w:szCs w:val="24"/>
        </w:rPr>
        <w: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ha</w:t>
      </w:r>
      <w:r w:rsidR="0010368E">
        <w:rPr>
          <w:rFonts w:ascii="Arial" w:eastAsia="Arial" w:hAnsi="Arial" w:cs="Arial"/>
          <w:sz w:val="24"/>
          <w:szCs w:val="24"/>
        </w:rPr>
        <w:t xml:space="preserve">t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ll</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pacing w:val="1"/>
          <w:sz w:val="24"/>
          <w:szCs w:val="24"/>
        </w:rPr>
        <w:t>d</w:t>
      </w:r>
      <w:r w:rsidR="0010368E">
        <w:rPr>
          <w:rFonts w:ascii="Arial" w:eastAsia="Arial" w:hAnsi="Arial" w:cs="Arial"/>
          <w:sz w:val="24"/>
          <w:szCs w:val="24"/>
        </w:rPr>
        <w:t>s s</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ha</w:t>
      </w:r>
      <w:r w:rsidR="0010368E">
        <w:rPr>
          <w:rFonts w:ascii="Arial" w:eastAsia="Arial" w:hAnsi="Arial" w:cs="Arial"/>
          <w:sz w:val="24"/>
          <w:szCs w:val="24"/>
        </w:rPr>
        <w:t>ll</w:t>
      </w:r>
      <w:r w:rsidR="0010368E">
        <w:rPr>
          <w:rFonts w:ascii="Arial" w:eastAsia="Arial" w:hAnsi="Arial" w:cs="Arial"/>
          <w:spacing w:val="-1"/>
          <w:sz w:val="24"/>
          <w:szCs w:val="24"/>
        </w:rPr>
        <w:t xml:space="preserve"> b</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t</w:t>
      </w:r>
      <w:r w:rsidR="0010368E">
        <w:rPr>
          <w:rFonts w:ascii="Arial" w:eastAsia="Arial" w:hAnsi="Arial" w:cs="Arial"/>
          <w:spacing w:val="1"/>
          <w:sz w:val="24"/>
          <w:szCs w:val="24"/>
        </w:rPr>
        <w:t>u</w:t>
      </w:r>
      <w:r w:rsidR="0010368E">
        <w:rPr>
          <w:rFonts w:ascii="Arial" w:eastAsia="Arial" w:hAnsi="Arial" w:cs="Arial"/>
          <w:sz w:val="24"/>
          <w:szCs w:val="24"/>
        </w:rPr>
        <w:t>rn</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B85996">
      <w:pPr>
        <w:spacing w:line="200" w:lineRule="exact"/>
      </w:pPr>
    </w:p>
    <w:p w:rsidR="00B85996" w:rsidRDefault="00B85996">
      <w:pPr>
        <w:spacing w:line="200" w:lineRule="exact"/>
      </w:pPr>
    </w:p>
    <w:p w:rsidR="00B85996" w:rsidRDefault="00B85996">
      <w:pPr>
        <w:spacing w:before="14" w:line="200" w:lineRule="exact"/>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59776" behindDoc="1" locked="0" layoutInCell="1" allowOverlap="1">
                <wp:simplePos x="0" y="0"/>
                <wp:positionH relativeFrom="page">
                  <wp:posOffset>914400</wp:posOffset>
                </wp:positionH>
                <wp:positionV relativeFrom="paragraph">
                  <wp:posOffset>438150</wp:posOffset>
                </wp:positionV>
                <wp:extent cx="2202180" cy="0"/>
                <wp:effectExtent l="9525" t="11430" r="7620" b="7620"/>
                <wp:wrapNone/>
                <wp:docPr id="8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6" name="Freeform 132"/>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A9C3F" id="Group 131" o:spid="_x0000_s1026" style="position:absolute;margin-left:1in;margin-top:34.5pt;width:173.4pt;height:0;z-index:-251656704;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">
                <v:shape id="Freeform 132"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m58UA&#10;AADbAAAADwAAAGRycy9kb3ducmV2LnhtbESPQWvCQBSE7wX/w/KE3pqNOUiauooUS3uTRsX09si+&#10;JiHZtyG7muiv7xYKPQ4z8w2z2kymE1caXGNZwSKKQRCXVjdcKTge3p5SEM4ja+wsk4IbOdisZw8r&#10;zLQd+ZOuua9EgLDLUEHtfZ9J6cqaDLrI9sTB+7aDQR/kUEk94BjgppNJHC+lwYbDQo09vdZUtvnF&#10;KODnd3+XX+3uXIy306HYJpd9myj1OJ+2LyA8Tf4//Nf+0ArSJfx+C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CbnxQAAANsAAAAPAAAAAAAAAAAAAAAAAJgCAABkcnMv&#10;ZG93bnJldi54bWxQSwUGAAAAAAQABAD1AAAAigMAAAAA&#10;" path="m,l3468,e" filled="f" strokeweight=".26669mm">
                  <v:path arrowok="t" o:connecttype="custom" o:connectlocs="0,0;3468,0" o:connectangles="0,0"/>
                </v:shape>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4115435</wp:posOffset>
                </wp:positionH>
                <wp:positionV relativeFrom="paragraph">
                  <wp:posOffset>438150</wp:posOffset>
                </wp:positionV>
                <wp:extent cx="2287270" cy="0"/>
                <wp:effectExtent l="10160" t="11430" r="7620" b="7620"/>
                <wp:wrapNone/>
                <wp:docPr id="8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270" cy="0"/>
                          <a:chOff x="6481" y="690"/>
                          <a:chExt cx="3602" cy="0"/>
                        </a:xfrm>
                      </wpg:grpSpPr>
                      <wps:wsp>
                        <wps:cNvPr id="84" name="Freeform 134"/>
                        <wps:cNvSpPr>
                          <a:spLocks/>
                        </wps:cNvSpPr>
                        <wps:spPr bwMode="auto">
                          <a:xfrm>
                            <a:off x="6481" y="690"/>
                            <a:ext cx="3602" cy="0"/>
                          </a:xfrm>
                          <a:custGeom>
                            <a:avLst/>
                            <a:gdLst>
                              <a:gd name="T0" fmla="+- 0 6481 6481"/>
                              <a:gd name="T1" fmla="*/ T0 w 3602"/>
                              <a:gd name="T2" fmla="+- 0 10083 6481"/>
                              <a:gd name="T3" fmla="*/ T2 w 3602"/>
                            </a:gdLst>
                            <a:ahLst/>
                            <a:cxnLst>
                              <a:cxn ang="0">
                                <a:pos x="T1" y="0"/>
                              </a:cxn>
                              <a:cxn ang="0">
                                <a:pos x="T3" y="0"/>
                              </a:cxn>
                            </a:cxnLst>
                            <a:rect l="0" t="0" r="r" b="b"/>
                            <a:pathLst>
                              <a:path w="3602">
                                <a:moveTo>
                                  <a:pt x="0" y="0"/>
                                </a:moveTo>
                                <a:lnTo>
                                  <a:pt x="36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E48FF" id="Group 133" o:spid="_x0000_s1026" style="position:absolute;margin-left:324.05pt;margin-top:34.5pt;width:180.1pt;height:0;z-index:-251655680;mso-position-horizontal-relative:page" coordorigin="6481,690" coordsize="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">
                <v:shape id="Freeform 134" o:spid="_x0000_s1027" style="position:absolute;left:6481;top:690;width:3602;height:0;visibility:visible;mso-wrap-style:square;v-text-anchor:top" coordsize="3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7xHcEA&#10;AADbAAAADwAAAGRycy9kb3ducmV2LnhtbESPT4vCMBTE7wt+h/AEb9tUKYtUo4j/8Kp2F4+P5tkW&#10;m5fSRNt+e7OwsMdhZn7DLNe9qcWLWldZVjCNYhDEudUVFwqy6+FzDsJ5ZI21ZVIwkIP1avSxxFTb&#10;js/0uvhCBAi7FBWU3jeplC4vyaCLbEMcvLttDfog20LqFrsAN7WcxfGXNFhxWCixoW1J+ePyNAqS&#10;W9INx+9hn/00V9Sdee4ySUpNxv1mAcJT7//Df+2TVjBP4P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O8R3BAAAA2wAAAA8AAAAAAAAAAAAAAAAAmAIAAGRycy9kb3du&#10;cmV2LnhtbFBLBQYAAAAABAAEAPUAAACGAwAAAAA=&#10;" path="m,l3602,e" filled="f" strokeweight=".26669mm">
                  <v:path arrowok="t" o:connecttype="custom" o:connectlocs="0,0;3602,0" o:connectangles="0,0"/>
                </v:shape>
                <w10:wrap anchorx="page"/>
              </v:group>
            </w:pict>
          </mc:Fallback>
        </mc:AlternateContent>
      </w:r>
      <w:r w:rsidR="0010368E">
        <w:rPr>
          <w:rFonts w:ascii="Arial" w:eastAsia="Arial" w:hAnsi="Arial" w:cs="Arial"/>
          <w:position w:val="-1"/>
          <w:sz w:val="24"/>
          <w:szCs w:val="24"/>
        </w:rPr>
        <w:t xml:space="preserve">FIRM                                                                  </w:t>
      </w:r>
      <w:r w:rsidR="0010368E">
        <w:rPr>
          <w:rFonts w:ascii="Arial" w:eastAsia="Arial" w:hAnsi="Arial" w:cs="Arial"/>
          <w:spacing w:val="17"/>
          <w:position w:val="-1"/>
          <w:sz w:val="24"/>
          <w:szCs w:val="24"/>
        </w:rPr>
        <w:t xml:space="preserve"> </w:t>
      </w:r>
      <w:r w:rsidR="0010368E">
        <w:rPr>
          <w:rFonts w:ascii="Arial" w:eastAsia="Arial" w:hAnsi="Arial" w:cs="Arial"/>
          <w:position w:val="-1"/>
          <w:sz w:val="24"/>
          <w:szCs w:val="24"/>
        </w:rPr>
        <w:t>D</w:t>
      </w:r>
      <w:r w:rsidR="0010368E">
        <w:rPr>
          <w:rFonts w:ascii="Arial" w:eastAsia="Arial" w:hAnsi="Arial" w:cs="Arial"/>
          <w:spacing w:val="-2"/>
          <w:position w:val="-1"/>
          <w:sz w:val="24"/>
          <w:szCs w:val="24"/>
        </w:rPr>
        <w:t>A</w:t>
      </w:r>
      <w:r w:rsidR="0010368E">
        <w:rPr>
          <w:rFonts w:ascii="Arial" w:eastAsia="Arial" w:hAnsi="Arial" w:cs="Arial"/>
          <w:position w:val="-1"/>
          <w:sz w:val="24"/>
          <w:szCs w:val="24"/>
        </w:rPr>
        <w:t>TE</w:t>
      </w:r>
    </w:p>
    <w:p w:rsidR="00B85996" w:rsidRDefault="00B85996">
      <w:pPr>
        <w:spacing w:line="200" w:lineRule="exact"/>
      </w:pPr>
    </w:p>
    <w:p w:rsidR="00B85996" w:rsidRDefault="00B85996">
      <w:pPr>
        <w:spacing w:before="12" w:line="280" w:lineRule="exact"/>
        <w:rPr>
          <w:sz w:val="28"/>
          <w:szCs w:val="28"/>
        </w:rPr>
      </w:pPr>
    </w:p>
    <w:p w:rsidR="00B85996" w:rsidRDefault="00F42A27">
      <w:pPr>
        <w:spacing w:before="29" w:line="260" w:lineRule="exact"/>
        <w:ind w:left="140"/>
        <w:rPr>
          <w:rFonts w:ascii="Arial" w:eastAsia="Arial" w:hAnsi="Arial" w:cs="Arial"/>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914400</wp:posOffset>
                </wp:positionH>
                <wp:positionV relativeFrom="paragraph">
                  <wp:posOffset>438150</wp:posOffset>
                </wp:positionV>
                <wp:extent cx="2202180" cy="0"/>
                <wp:effectExtent l="9525" t="12065" r="7620" b="6985"/>
                <wp:wrapNone/>
                <wp:docPr id="8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0"/>
                          <a:chOff x="1440" y="690"/>
                          <a:chExt cx="3468" cy="0"/>
                        </a:xfrm>
                      </wpg:grpSpPr>
                      <wps:wsp>
                        <wps:cNvPr id="82" name="Freeform 136"/>
                        <wps:cNvSpPr>
                          <a:spLocks/>
                        </wps:cNvSpPr>
                        <wps:spPr bwMode="auto">
                          <a:xfrm>
                            <a:off x="1440" y="690"/>
                            <a:ext cx="3468" cy="0"/>
                          </a:xfrm>
                          <a:custGeom>
                            <a:avLst/>
                            <a:gdLst>
                              <a:gd name="T0" fmla="+- 0 1440 1440"/>
                              <a:gd name="T1" fmla="*/ T0 w 3468"/>
                              <a:gd name="T2" fmla="+- 0 4908 1440"/>
                              <a:gd name="T3" fmla="*/ T2 w 3468"/>
                            </a:gdLst>
                            <a:ahLst/>
                            <a:cxnLst>
                              <a:cxn ang="0">
                                <a:pos x="T1" y="0"/>
                              </a:cxn>
                              <a:cxn ang="0">
                                <a:pos x="T3" y="0"/>
                              </a:cxn>
                            </a:cxnLst>
                            <a:rect l="0" t="0" r="r" b="b"/>
                            <a:pathLst>
                              <a:path w="3468">
                                <a:moveTo>
                                  <a:pt x="0" y="0"/>
                                </a:moveTo>
                                <a:lnTo>
                                  <a:pt x="34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F4880" id="Group 135" o:spid="_x0000_s1026" style="position:absolute;margin-left:1in;margin-top:34.5pt;width:173.4pt;height:0;z-index:-251654656;mso-position-horizontal-relative:page" coordorigin="1440,690" coordsize="3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">
                <v:shape id="Freeform 136" o:spid="_x0000_s1027" style="position:absolute;left:1440;top:690;width:3468;height:0;visibility:visible;mso-wrap-style:square;v-text-anchor:top" coordsize="3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g5MUA&#10;AADbAAAADwAAAGRycy9kb3ducmV2LnhtbESPT2vCQBTE74LfYXmCt7ppDpKmriJFaW+l2lK9PbLP&#10;JCT7NmQ3//rpu4WCx2FmfsNsdqOpRU+tKy0reFxFIIgzq0vOFXyejw8JCOeRNdaWScFEDnbb+WyD&#10;qbYDf1B/8rkIEHYpKii8b1IpXVaQQbeyDXHwbrY16INsc6lbHALc1DKOorU0WHJYKLChl4Ky6tQZ&#10;Bfz06n/ktTp8X4bp63zZx917FSu1XIz7ZxCeRn8P/7fftIIkhr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yDkxQAAANsAAAAPAAAAAAAAAAAAAAAAAJgCAABkcnMv&#10;ZG93bnJldi54bWxQSwUGAAAAAAQABAD1AAAAigMAAAAA&#10;" path="m,l3468,e" filled="f" strokeweight=".26669mm">
                  <v:path arrowok="t" o:connecttype="custom" o:connectlocs="0,0;3468,0" o:connectangles="0,0"/>
                </v:shape>
                <w10:wrap anchorx="page"/>
              </v:group>
            </w:pict>
          </mc:Fallback>
        </mc:AlternateContent>
      </w:r>
      <w:r w:rsidR="0010368E">
        <w:rPr>
          <w:rFonts w:ascii="Arial" w:eastAsia="Arial" w:hAnsi="Arial" w:cs="Arial"/>
          <w:position w:val="-1"/>
          <w:sz w:val="24"/>
          <w:szCs w:val="24"/>
        </w:rPr>
        <w:t>AU</w:t>
      </w:r>
      <w:r w:rsidR="0010368E">
        <w:rPr>
          <w:rFonts w:ascii="Arial" w:eastAsia="Arial" w:hAnsi="Arial" w:cs="Arial"/>
          <w:spacing w:val="1"/>
          <w:position w:val="-1"/>
          <w:sz w:val="24"/>
          <w:szCs w:val="24"/>
        </w:rPr>
        <w:t>T</w:t>
      </w:r>
      <w:r w:rsidR="0010368E">
        <w:rPr>
          <w:rFonts w:ascii="Arial" w:eastAsia="Arial" w:hAnsi="Arial" w:cs="Arial"/>
          <w:position w:val="-1"/>
          <w:sz w:val="24"/>
          <w:szCs w:val="24"/>
        </w:rPr>
        <w:t xml:space="preserve">HORIZED </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1"/>
          <w:position w:val="-1"/>
          <w:sz w:val="24"/>
          <w:szCs w:val="24"/>
        </w:rPr>
        <w:t>G</w:t>
      </w:r>
      <w:r w:rsidR="0010368E">
        <w:rPr>
          <w:rFonts w:ascii="Arial" w:eastAsia="Arial" w:hAnsi="Arial" w:cs="Arial"/>
          <w:position w:val="-1"/>
          <w:sz w:val="24"/>
          <w:szCs w:val="24"/>
        </w:rPr>
        <w:t>N</w:t>
      </w:r>
      <w:r w:rsidR="0010368E">
        <w:rPr>
          <w:rFonts w:ascii="Arial" w:eastAsia="Arial" w:hAnsi="Arial" w:cs="Arial"/>
          <w:spacing w:val="-2"/>
          <w:position w:val="-1"/>
          <w:sz w:val="24"/>
          <w:szCs w:val="24"/>
        </w:rPr>
        <w:t>A</w:t>
      </w:r>
      <w:r w:rsidR="0010368E">
        <w:rPr>
          <w:rFonts w:ascii="Arial" w:eastAsia="Arial" w:hAnsi="Arial" w:cs="Arial"/>
          <w:spacing w:val="2"/>
          <w:position w:val="-1"/>
          <w:sz w:val="24"/>
          <w:szCs w:val="24"/>
        </w:rPr>
        <w:t>T</w:t>
      </w:r>
      <w:r w:rsidR="0010368E">
        <w:rPr>
          <w:rFonts w:ascii="Arial" w:eastAsia="Arial" w:hAnsi="Arial" w:cs="Arial"/>
          <w:position w:val="-1"/>
          <w:sz w:val="24"/>
          <w:szCs w:val="24"/>
        </w:rPr>
        <w:t>U</w:t>
      </w:r>
      <w:r w:rsidR="0010368E">
        <w:rPr>
          <w:rFonts w:ascii="Arial" w:eastAsia="Arial" w:hAnsi="Arial" w:cs="Arial"/>
          <w:spacing w:val="-1"/>
          <w:position w:val="-1"/>
          <w:sz w:val="24"/>
          <w:szCs w:val="24"/>
        </w:rPr>
        <w:t>R</w:t>
      </w:r>
      <w:r w:rsidR="0010368E">
        <w:rPr>
          <w:rFonts w:ascii="Arial" w:eastAsia="Arial" w:hAnsi="Arial" w:cs="Arial"/>
          <w:position w:val="-1"/>
          <w:sz w:val="24"/>
          <w:szCs w:val="24"/>
        </w:rPr>
        <w:t xml:space="preserve">E                             </w:t>
      </w:r>
      <w:r w:rsidR="0010368E">
        <w:rPr>
          <w:rFonts w:ascii="Arial" w:eastAsia="Arial" w:hAnsi="Arial" w:cs="Arial"/>
          <w:spacing w:val="19"/>
          <w:position w:val="-1"/>
          <w:sz w:val="24"/>
          <w:szCs w:val="24"/>
        </w:rPr>
        <w:t xml:space="preserve"> </w:t>
      </w:r>
      <w:r w:rsidR="0010368E">
        <w:rPr>
          <w:rFonts w:ascii="Arial" w:eastAsia="Arial" w:hAnsi="Arial" w:cs="Arial"/>
          <w:position w:val="-1"/>
          <w:sz w:val="24"/>
          <w:szCs w:val="24"/>
        </w:rPr>
        <w:t xml:space="preserve">OFFICER </w:t>
      </w:r>
      <w:r w:rsidR="0010368E">
        <w:rPr>
          <w:rFonts w:ascii="Arial" w:eastAsia="Arial" w:hAnsi="Arial" w:cs="Arial"/>
          <w:spacing w:val="2"/>
          <w:position w:val="-1"/>
          <w:sz w:val="24"/>
          <w:szCs w:val="24"/>
        </w:rPr>
        <w:t>T</w:t>
      </w:r>
      <w:r w:rsidR="0010368E">
        <w:rPr>
          <w:rFonts w:ascii="Arial" w:eastAsia="Arial" w:hAnsi="Arial" w:cs="Arial"/>
          <w:spacing w:val="-2"/>
          <w:position w:val="-1"/>
          <w:sz w:val="24"/>
          <w:szCs w:val="24"/>
        </w:rPr>
        <w:t>I</w:t>
      </w:r>
      <w:r w:rsidR="0010368E">
        <w:rPr>
          <w:rFonts w:ascii="Arial" w:eastAsia="Arial" w:hAnsi="Arial" w:cs="Arial"/>
          <w:position w:val="-1"/>
          <w:sz w:val="24"/>
          <w:szCs w:val="24"/>
        </w:rPr>
        <w:t>TLE</w:t>
      </w:r>
    </w:p>
    <w:p w:rsidR="00B85996" w:rsidRDefault="00B85996">
      <w:pPr>
        <w:spacing w:line="200" w:lineRule="exact"/>
      </w:pPr>
    </w:p>
    <w:p w:rsidR="00B85996" w:rsidRDefault="00B85996">
      <w:pPr>
        <w:spacing w:before="12" w:line="280" w:lineRule="exact"/>
        <w:rPr>
          <w:sz w:val="28"/>
          <w:szCs w:val="28"/>
        </w:rPr>
      </w:pPr>
    </w:p>
    <w:p w:rsidR="00B85996" w:rsidRDefault="0010368E">
      <w:pPr>
        <w:spacing w:before="29"/>
        <w:ind w:left="140"/>
        <w:rPr>
          <w:rFonts w:ascii="Arial" w:eastAsia="Arial" w:hAnsi="Arial" w:cs="Arial"/>
          <w:sz w:val="24"/>
          <w:szCs w:val="24"/>
        </w:rPr>
        <w:sectPr w:rsidR="00B85996">
          <w:pgSz w:w="12240" w:h="15840"/>
          <w:pgMar w:top="820" w:right="1300" w:bottom="280" w:left="1300" w:header="638" w:footer="1051" w:gutter="0"/>
          <w:cols w:space="720"/>
        </w:sectPr>
      </w:pPr>
      <w:r>
        <w:rPr>
          <w:rFonts w:ascii="Arial" w:eastAsia="Arial" w:hAnsi="Arial" w:cs="Arial"/>
          <w:sz w:val="24"/>
          <w:szCs w:val="24"/>
        </w:rPr>
        <w:t>PRIN</w:t>
      </w:r>
      <w:r>
        <w:rPr>
          <w:rFonts w:ascii="Arial" w:eastAsia="Arial" w:hAnsi="Arial" w:cs="Arial"/>
          <w:spacing w:val="1"/>
          <w:sz w:val="24"/>
          <w:szCs w:val="24"/>
        </w:rPr>
        <w:t>T</w:t>
      </w:r>
      <w:r>
        <w:rPr>
          <w:rFonts w:ascii="Arial" w:eastAsia="Arial" w:hAnsi="Arial" w:cs="Arial"/>
          <w:sz w:val="24"/>
          <w:szCs w:val="24"/>
        </w:rPr>
        <w:t>ED OR</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Y</w:t>
      </w:r>
      <w:r>
        <w:rPr>
          <w:rFonts w:ascii="Arial" w:eastAsia="Arial" w:hAnsi="Arial" w:cs="Arial"/>
          <w:sz w:val="24"/>
          <w:szCs w:val="24"/>
        </w:rPr>
        <w:t>PED</w:t>
      </w:r>
      <w:r>
        <w:rPr>
          <w:rFonts w:ascii="Arial" w:eastAsia="Arial" w:hAnsi="Arial" w:cs="Arial"/>
          <w:spacing w:val="-2"/>
          <w:sz w:val="24"/>
          <w:szCs w:val="24"/>
        </w:rPr>
        <w:t xml:space="preserve"> </w:t>
      </w:r>
      <w:r>
        <w:rPr>
          <w:rFonts w:ascii="Arial" w:eastAsia="Arial" w:hAnsi="Arial" w:cs="Arial"/>
          <w:sz w:val="24"/>
          <w:szCs w:val="24"/>
        </w:rPr>
        <w:t>NAME</w:t>
      </w:r>
    </w:p>
    <w:p w:rsidR="00B85996" w:rsidRDefault="00B85996">
      <w:pPr>
        <w:spacing w:before="2" w:line="140" w:lineRule="exact"/>
        <w:rPr>
          <w:sz w:val="14"/>
          <w:szCs w:val="14"/>
        </w:rPr>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B85996">
      <w:pPr>
        <w:spacing w:line="200" w:lineRule="exact"/>
      </w:pPr>
    </w:p>
    <w:p w:rsidR="00B85996" w:rsidRDefault="00F42A27">
      <w:pPr>
        <w:spacing w:line="360" w:lineRule="exact"/>
        <w:ind w:left="2366" w:right="2164"/>
        <w:jc w:val="center"/>
        <w:rPr>
          <w:rFonts w:ascii="Arial Black" w:eastAsia="Arial Black" w:hAnsi="Arial Black" w:cs="Arial Black"/>
          <w:sz w:val="28"/>
          <w:szCs w:val="28"/>
        </w:rPr>
      </w:pPr>
      <w:r>
        <w:rPr>
          <w:noProof/>
        </w:rPr>
        <mc:AlternateContent>
          <mc:Choice Requires="wpg">
            <w:drawing>
              <wp:anchor distT="0" distB="0" distL="114300" distR="114300" simplePos="0" relativeHeight="251662848" behindDoc="1" locked="0" layoutInCell="1" allowOverlap="1">
                <wp:simplePos x="0" y="0"/>
                <wp:positionH relativeFrom="page">
                  <wp:posOffset>890270</wp:posOffset>
                </wp:positionH>
                <wp:positionV relativeFrom="page">
                  <wp:posOffset>1031240</wp:posOffset>
                </wp:positionV>
                <wp:extent cx="5993765" cy="935355"/>
                <wp:effectExtent l="4445" t="2540" r="2540" b="0"/>
                <wp:wrapNone/>
                <wp:docPr id="6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935355"/>
                          <a:chOff x="1402" y="1624"/>
                          <a:chExt cx="9439" cy="1473"/>
                        </a:xfrm>
                      </wpg:grpSpPr>
                      <wpg:grpSp>
                        <wpg:cNvPr id="65" name="Group 138"/>
                        <wpg:cNvGrpSpPr>
                          <a:grpSpLocks/>
                        </wpg:cNvGrpSpPr>
                        <wpg:grpSpPr bwMode="auto">
                          <a:xfrm>
                            <a:off x="1412" y="1632"/>
                            <a:ext cx="9419" cy="0"/>
                            <a:chOff x="1412" y="1632"/>
                            <a:chExt cx="9419" cy="0"/>
                          </a:xfrm>
                        </wpg:grpSpPr>
                        <wps:wsp>
                          <wps:cNvPr id="66" name="Freeform 139"/>
                          <wps:cNvSpPr>
                            <a:spLocks/>
                          </wps:cNvSpPr>
                          <wps:spPr bwMode="auto">
                            <a:xfrm>
                              <a:off x="1412" y="1632"/>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 name="Group 140"/>
                          <wpg:cNvGrpSpPr>
                            <a:grpSpLocks/>
                          </wpg:cNvGrpSpPr>
                          <wpg:grpSpPr bwMode="auto">
                            <a:xfrm>
                              <a:off x="1412" y="1639"/>
                              <a:ext cx="9419" cy="113"/>
                              <a:chOff x="1412" y="1639"/>
                              <a:chExt cx="9419" cy="113"/>
                            </a:xfrm>
                          </wpg:grpSpPr>
                          <wps:wsp>
                            <wps:cNvPr id="68" name="Freeform 141"/>
                            <wps:cNvSpPr>
                              <a:spLocks/>
                            </wps:cNvSpPr>
                            <wps:spPr bwMode="auto">
                              <a:xfrm>
                                <a:off x="1412" y="1639"/>
                                <a:ext cx="9419" cy="113"/>
                              </a:xfrm>
                              <a:custGeom>
                                <a:avLst/>
                                <a:gdLst>
                                  <a:gd name="T0" fmla="+- 0 1412 1412"/>
                                  <a:gd name="T1" fmla="*/ T0 w 9419"/>
                                  <a:gd name="T2" fmla="+- 0 1752 1639"/>
                                  <a:gd name="T3" fmla="*/ 1752 h 113"/>
                                  <a:gd name="T4" fmla="+- 0 10831 1412"/>
                                  <a:gd name="T5" fmla="*/ T4 w 9419"/>
                                  <a:gd name="T6" fmla="+- 0 1752 1639"/>
                                  <a:gd name="T7" fmla="*/ 1752 h 113"/>
                                  <a:gd name="T8" fmla="+- 0 10831 1412"/>
                                  <a:gd name="T9" fmla="*/ T8 w 9419"/>
                                  <a:gd name="T10" fmla="+- 0 1639 1639"/>
                                  <a:gd name="T11" fmla="*/ 1639 h 113"/>
                                  <a:gd name="T12" fmla="+- 0 1412 1412"/>
                                  <a:gd name="T13" fmla="*/ T12 w 9419"/>
                                  <a:gd name="T14" fmla="+- 0 1639 1639"/>
                                  <a:gd name="T15" fmla="*/ 1639 h 113"/>
                                  <a:gd name="T16" fmla="+- 0 1412 1412"/>
                                  <a:gd name="T17" fmla="*/ T16 w 9419"/>
                                  <a:gd name="T18" fmla="+- 0 1752 1639"/>
                                  <a:gd name="T19" fmla="*/ 1752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142"/>
                            <wpg:cNvGrpSpPr>
                              <a:grpSpLocks/>
                            </wpg:cNvGrpSpPr>
                            <wpg:grpSpPr bwMode="auto">
                              <a:xfrm>
                                <a:off x="1412" y="1752"/>
                                <a:ext cx="9419" cy="394"/>
                                <a:chOff x="1412" y="1752"/>
                                <a:chExt cx="9419" cy="394"/>
                              </a:xfrm>
                            </wpg:grpSpPr>
                            <wps:wsp>
                              <wps:cNvPr id="70" name="Freeform 143"/>
                              <wps:cNvSpPr>
                                <a:spLocks/>
                              </wps:cNvSpPr>
                              <wps:spPr bwMode="auto">
                                <a:xfrm>
                                  <a:off x="1412" y="1752"/>
                                  <a:ext cx="9419" cy="394"/>
                                </a:xfrm>
                                <a:custGeom>
                                  <a:avLst/>
                                  <a:gdLst>
                                    <a:gd name="T0" fmla="+- 0 1412 1412"/>
                                    <a:gd name="T1" fmla="*/ T0 w 9419"/>
                                    <a:gd name="T2" fmla="+- 0 2146 1752"/>
                                    <a:gd name="T3" fmla="*/ 2146 h 394"/>
                                    <a:gd name="T4" fmla="+- 0 10831 1412"/>
                                    <a:gd name="T5" fmla="*/ T4 w 9419"/>
                                    <a:gd name="T6" fmla="+- 0 2146 1752"/>
                                    <a:gd name="T7" fmla="*/ 2146 h 394"/>
                                    <a:gd name="T8" fmla="+- 0 10831 1412"/>
                                    <a:gd name="T9" fmla="*/ T8 w 9419"/>
                                    <a:gd name="T10" fmla="+- 0 1752 1752"/>
                                    <a:gd name="T11" fmla="*/ 1752 h 394"/>
                                    <a:gd name="T12" fmla="+- 0 1412 1412"/>
                                    <a:gd name="T13" fmla="*/ T12 w 9419"/>
                                    <a:gd name="T14" fmla="+- 0 1752 1752"/>
                                    <a:gd name="T15" fmla="*/ 1752 h 394"/>
                                    <a:gd name="T16" fmla="+- 0 1412 1412"/>
                                    <a:gd name="T17" fmla="*/ T16 w 9419"/>
                                    <a:gd name="T18" fmla="+- 0 2146 1752"/>
                                    <a:gd name="T19" fmla="*/ 2146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144"/>
                              <wpg:cNvGrpSpPr>
                                <a:grpSpLocks/>
                              </wpg:cNvGrpSpPr>
                              <wpg:grpSpPr bwMode="auto">
                                <a:xfrm>
                                  <a:off x="1412" y="2146"/>
                                  <a:ext cx="9419" cy="113"/>
                                  <a:chOff x="1412" y="2146"/>
                                  <a:chExt cx="9419" cy="113"/>
                                </a:xfrm>
                              </wpg:grpSpPr>
                              <wps:wsp>
                                <wps:cNvPr id="72" name="Freeform 145"/>
                                <wps:cNvSpPr>
                                  <a:spLocks/>
                                </wps:cNvSpPr>
                                <wps:spPr bwMode="auto">
                                  <a:xfrm>
                                    <a:off x="1412" y="2146"/>
                                    <a:ext cx="9419" cy="113"/>
                                  </a:xfrm>
                                  <a:custGeom>
                                    <a:avLst/>
                                    <a:gdLst>
                                      <a:gd name="T0" fmla="+- 0 1412 1412"/>
                                      <a:gd name="T1" fmla="*/ T0 w 9419"/>
                                      <a:gd name="T2" fmla="+- 0 2259 2146"/>
                                      <a:gd name="T3" fmla="*/ 2259 h 113"/>
                                      <a:gd name="T4" fmla="+- 0 10831 1412"/>
                                      <a:gd name="T5" fmla="*/ T4 w 9419"/>
                                      <a:gd name="T6" fmla="+- 0 2259 2146"/>
                                      <a:gd name="T7" fmla="*/ 2259 h 113"/>
                                      <a:gd name="T8" fmla="+- 0 10831 1412"/>
                                      <a:gd name="T9" fmla="*/ T8 w 9419"/>
                                      <a:gd name="T10" fmla="+- 0 2146 2146"/>
                                      <a:gd name="T11" fmla="*/ 2146 h 113"/>
                                      <a:gd name="T12" fmla="+- 0 1412 1412"/>
                                      <a:gd name="T13" fmla="*/ T12 w 9419"/>
                                      <a:gd name="T14" fmla="+- 0 2146 2146"/>
                                      <a:gd name="T15" fmla="*/ 2146 h 113"/>
                                      <a:gd name="T16" fmla="+- 0 1412 1412"/>
                                      <a:gd name="T17" fmla="*/ T16 w 9419"/>
                                      <a:gd name="T18" fmla="+- 0 2259 2146"/>
                                      <a:gd name="T19" fmla="*/ 2259 h 113"/>
                                    </a:gdLst>
                                    <a:ahLst/>
                                    <a:cxnLst>
                                      <a:cxn ang="0">
                                        <a:pos x="T1" y="T3"/>
                                      </a:cxn>
                                      <a:cxn ang="0">
                                        <a:pos x="T5" y="T7"/>
                                      </a:cxn>
                                      <a:cxn ang="0">
                                        <a:pos x="T9" y="T11"/>
                                      </a:cxn>
                                      <a:cxn ang="0">
                                        <a:pos x="T13" y="T15"/>
                                      </a:cxn>
                                      <a:cxn ang="0">
                                        <a:pos x="T17" y="T19"/>
                                      </a:cxn>
                                    </a:cxnLst>
                                    <a:rect l="0" t="0" r="r" b="b"/>
                                    <a:pathLst>
                                      <a:path w="9419" h="113">
                                        <a:moveTo>
                                          <a:pt x="0" y="113"/>
                                        </a:moveTo>
                                        <a:lnTo>
                                          <a:pt x="9419" y="113"/>
                                        </a:lnTo>
                                        <a:lnTo>
                                          <a:pt x="9419" y="0"/>
                                        </a:lnTo>
                                        <a:lnTo>
                                          <a:pt x="0" y="0"/>
                                        </a:lnTo>
                                        <a:lnTo>
                                          <a:pt x="0"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146"/>
                                <wpg:cNvGrpSpPr>
                                  <a:grpSpLocks/>
                                </wpg:cNvGrpSpPr>
                                <wpg:grpSpPr bwMode="auto">
                                  <a:xfrm>
                                    <a:off x="1412" y="2259"/>
                                    <a:ext cx="9419" cy="94"/>
                                    <a:chOff x="1412" y="2259"/>
                                    <a:chExt cx="9419" cy="94"/>
                                  </a:xfrm>
                                </wpg:grpSpPr>
                                <wps:wsp>
                                  <wps:cNvPr id="74" name="Freeform 147"/>
                                  <wps:cNvSpPr>
                                    <a:spLocks/>
                                  </wps:cNvSpPr>
                                  <wps:spPr bwMode="auto">
                                    <a:xfrm>
                                      <a:off x="1412" y="2259"/>
                                      <a:ext cx="9419" cy="94"/>
                                    </a:xfrm>
                                    <a:custGeom>
                                      <a:avLst/>
                                      <a:gdLst>
                                        <a:gd name="T0" fmla="+- 0 1412 1412"/>
                                        <a:gd name="T1" fmla="*/ T0 w 9419"/>
                                        <a:gd name="T2" fmla="+- 0 2352 2259"/>
                                        <a:gd name="T3" fmla="*/ 2352 h 94"/>
                                        <a:gd name="T4" fmla="+- 0 10831 1412"/>
                                        <a:gd name="T5" fmla="*/ T4 w 9419"/>
                                        <a:gd name="T6" fmla="+- 0 2352 2259"/>
                                        <a:gd name="T7" fmla="*/ 2352 h 94"/>
                                        <a:gd name="T8" fmla="+- 0 10831 1412"/>
                                        <a:gd name="T9" fmla="*/ T8 w 9419"/>
                                        <a:gd name="T10" fmla="+- 0 2259 2259"/>
                                        <a:gd name="T11" fmla="*/ 2259 h 94"/>
                                        <a:gd name="T12" fmla="+- 0 1412 1412"/>
                                        <a:gd name="T13" fmla="*/ T12 w 9419"/>
                                        <a:gd name="T14" fmla="+- 0 2259 2259"/>
                                        <a:gd name="T15" fmla="*/ 2259 h 94"/>
                                        <a:gd name="T16" fmla="+- 0 1412 1412"/>
                                        <a:gd name="T17" fmla="*/ T16 w 9419"/>
                                        <a:gd name="T18" fmla="+- 0 2352 2259"/>
                                        <a:gd name="T19" fmla="*/ 2352 h 94"/>
                                      </a:gdLst>
                                      <a:ahLst/>
                                      <a:cxnLst>
                                        <a:cxn ang="0">
                                          <a:pos x="T1" y="T3"/>
                                        </a:cxn>
                                        <a:cxn ang="0">
                                          <a:pos x="T5" y="T7"/>
                                        </a:cxn>
                                        <a:cxn ang="0">
                                          <a:pos x="T9" y="T11"/>
                                        </a:cxn>
                                        <a:cxn ang="0">
                                          <a:pos x="T13" y="T15"/>
                                        </a:cxn>
                                        <a:cxn ang="0">
                                          <a:pos x="T17" y="T19"/>
                                        </a:cxn>
                                      </a:cxnLst>
                                      <a:rect l="0" t="0" r="r" b="b"/>
                                      <a:pathLst>
                                        <a:path w="9419" h="94">
                                          <a:moveTo>
                                            <a:pt x="0" y="93"/>
                                          </a:moveTo>
                                          <a:lnTo>
                                            <a:pt x="9419" y="93"/>
                                          </a:lnTo>
                                          <a:lnTo>
                                            <a:pt x="9419" y="0"/>
                                          </a:lnTo>
                                          <a:lnTo>
                                            <a:pt x="0" y="0"/>
                                          </a:lnTo>
                                          <a:lnTo>
                                            <a:pt x="0" y="9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148"/>
                                  <wpg:cNvGrpSpPr>
                                    <a:grpSpLocks/>
                                  </wpg:cNvGrpSpPr>
                                  <wpg:grpSpPr bwMode="auto">
                                    <a:xfrm>
                                      <a:off x="1412" y="2352"/>
                                      <a:ext cx="9419" cy="322"/>
                                      <a:chOff x="1412" y="2352"/>
                                      <a:chExt cx="9419" cy="322"/>
                                    </a:xfrm>
                                  </wpg:grpSpPr>
                                  <wps:wsp>
                                    <wps:cNvPr id="76" name="Freeform 149"/>
                                    <wps:cNvSpPr>
                                      <a:spLocks/>
                                    </wps:cNvSpPr>
                                    <wps:spPr bwMode="auto">
                                      <a:xfrm>
                                        <a:off x="1412" y="2352"/>
                                        <a:ext cx="9419" cy="322"/>
                                      </a:xfrm>
                                      <a:custGeom>
                                        <a:avLst/>
                                        <a:gdLst>
                                          <a:gd name="T0" fmla="+- 0 1412 1412"/>
                                          <a:gd name="T1" fmla="*/ T0 w 9419"/>
                                          <a:gd name="T2" fmla="+- 0 2674 2352"/>
                                          <a:gd name="T3" fmla="*/ 2674 h 322"/>
                                          <a:gd name="T4" fmla="+- 0 10831 1412"/>
                                          <a:gd name="T5" fmla="*/ T4 w 9419"/>
                                          <a:gd name="T6" fmla="+- 0 2674 2352"/>
                                          <a:gd name="T7" fmla="*/ 2674 h 322"/>
                                          <a:gd name="T8" fmla="+- 0 10831 1412"/>
                                          <a:gd name="T9" fmla="*/ T8 w 9419"/>
                                          <a:gd name="T10" fmla="+- 0 2352 2352"/>
                                          <a:gd name="T11" fmla="*/ 2352 h 322"/>
                                          <a:gd name="T12" fmla="+- 0 1412 1412"/>
                                          <a:gd name="T13" fmla="*/ T12 w 9419"/>
                                          <a:gd name="T14" fmla="+- 0 2352 2352"/>
                                          <a:gd name="T15" fmla="*/ 2352 h 322"/>
                                          <a:gd name="T16" fmla="+- 0 1412 1412"/>
                                          <a:gd name="T17" fmla="*/ T16 w 9419"/>
                                          <a:gd name="T18" fmla="+- 0 2674 2352"/>
                                          <a:gd name="T19" fmla="*/ 2674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150"/>
                                    <wpg:cNvGrpSpPr>
                                      <a:grpSpLocks/>
                                    </wpg:cNvGrpSpPr>
                                    <wpg:grpSpPr bwMode="auto">
                                      <a:xfrm>
                                        <a:off x="1412" y="2674"/>
                                        <a:ext cx="9419" cy="322"/>
                                        <a:chOff x="1412" y="2674"/>
                                        <a:chExt cx="9419" cy="322"/>
                                      </a:xfrm>
                                    </wpg:grpSpPr>
                                    <wps:wsp>
                                      <wps:cNvPr id="78" name="Freeform 151"/>
                                      <wps:cNvSpPr>
                                        <a:spLocks/>
                                      </wps:cNvSpPr>
                                      <wps:spPr bwMode="auto">
                                        <a:xfrm>
                                          <a:off x="1412" y="2674"/>
                                          <a:ext cx="9419" cy="322"/>
                                        </a:xfrm>
                                        <a:custGeom>
                                          <a:avLst/>
                                          <a:gdLst>
                                            <a:gd name="T0" fmla="+- 0 1412 1412"/>
                                            <a:gd name="T1" fmla="*/ T0 w 9419"/>
                                            <a:gd name="T2" fmla="+- 0 2996 2674"/>
                                            <a:gd name="T3" fmla="*/ 2996 h 322"/>
                                            <a:gd name="T4" fmla="+- 0 10831 1412"/>
                                            <a:gd name="T5" fmla="*/ T4 w 9419"/>
                                            <a:gd name="T6" fmla="+- 0 2996 2674"/>
                                            <a:gd name="T7" fmla="*/ 2996 h 322"/>
                                            <a:gd name="T8" fmla="+- 0 10831 1412"/>
                                            <a:gd name="T9" fmla="*/ T8 w 9419"/>
                                            <a:gd name="T10" fmla="+- 0 2674 2674"/>
                                            <a:gd name="T11" fmla="*/ 2674 h 322"/>
                                            <a:gd name="T12" fmla="+- 0 1412 1412"/>
                                            <a:gd name="T13" fmla="*/ T12 w 9419"/>
                                            <a:gd name="T14" fmla="+- 0 2674 2674"/>
                                            <a:gd name="T15" fmla="*/ 2674 h 322"/>
                                            <a:gd name="T16" fmla="+- 0 1412 1412"/>
                                            <a:gd name="T17" fmla="*/ T16 w 9419"/>
                                            <a:gd name="T18" fmla="+- 0 2996 2674"/>
                                            <a:gd name="T19" fmla="*/ 2996 h 322"/>
                                          </a:gdLst>
                                          <a:ahLst/>
                                          <a:cxnLst>
                                            <a:cxn ang="0">
                                              <a:pos x="T1" y="T3"/>
                                            </a:cxn>
                                            <a:cxn ang="0">
                                              <a:pos x="T5" y="T7"/>
                                            </a:cxn>
                                            <a:cxn ang="0">
                                              <a:pos x="T9" y="T11"/>
                                            </a:cxn>
                                            <a:cxn ang="0">
                                              <a:pos x="T13" y="T15"/>
                                            </a:cxn>
                                            <a:cxn ang="0">
                                              <a:pos x="T17" y="T19"/>
                                            </a:cxn>
                                          </a:cxnLst>
                                          <a:rect l="0" t="0" r="r" b="b"/>
                                          <a:pathLst>
                                            <a:path w="9419" h="322">
                                              <a:moveTo>
                                                <a:pt x="0" y="322"/>
                                              </a:moveTo>
                                              <a:lnTo>
                                                <a:pt x="9419" y="322"/>
                                              </a:lnTo>
                                              <a:lnTo>
                                                <a:pt x="9419" y="0"/>
                                              </a:lnTo>
                                              <a:lnTo>
                                                <a:pt x="0" y="0"/>
                                              </a:lnTo>
                                              <a:lnTo>
                                                <a:pt x="0" y="32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152"/>
                                      <wpg:cNvGrpSpPr>
                                        <a:grpSpLocks/>
                                      </wpg:cNvGrpSpPr>
                                      <wpg:grpSpPr bwMode="auto">
                                        <a:xfrm>
                                          <a:off x="1412" y="2996"/>
                                          <a:ext cx="9419" cy="91"/>
                                          <a:chOff x="1412" y="2996"/>
                                          <a:chExt cx="9419" cy="91"/>
                                        </a:xfrm>
                                      </wpg:grpSpPr>
                                      <wps:wsp>
                                        <wps:cNvPr id="80" name="Freeform 153"/>
                                        <wps:cNvSpPr>
                                          <a:spLocks/>
                                        </wps:cNvSpPr>
                                        <wps:spPr bwMode="auto">
                                          <a:xfrm>
                                            <a:off x="1412" y="2996"/>
                                            <a:ext cx="9419" cy="91"/>
                                          </a:xfrm>
                                          <a:custGeom>
                                            <a:avLst/>
                                            <a:gdLst>
                                              <a:gd name="T0" fmla="+- 0 1412 1412"/>
                                              <a:gd name="T1" fmla="*/ T0 w 9419"/>
                                              <a:gd name="T2" fmla="+- 0 3087 2996"/>
                                              <a:gd name="T3" fmla="*/ 3087 h 91"/>
                                              <a:gd name="T4" fmla="+- 0 10831 1412"/>
                                              <a:gd name="T5" fmla="*/ T4 w 9419"/>
                                              <a:gd name="T6" fmla="+- 0 3087 2996"/>
                                              <a:gd name="T7" fmla="*/ 3087 h 91"/>
                                              <a:gd name="T8" fmla="+- 0 10831 1412"/>
                                              <a:gd name="T9" fmla="*/ T8 w 9419"/>
                                              <a:gd name="T10" fmla="+- 0 2996 2996"/>
                                              <a:gd name="T11" fmla="*/ 2996 h 91"/>
                                              <a:gd name="T12" fmla="+- 0 1412 1412"/>
                                              <a:gd name="T13" fmla="*/ T12 w 9419"/>
                                              <a:gd name="T14" fmla="+- 0 2996 2996"/>
                                              <a:gd name="T15" fmla="*/ 2996 h 91"/>
                                              <a:gd name="T16" fmla="+- 0 1412 1412"/>
                                              <a:gd name="T17" fmla="*/ T16 w 9419"/>
                                              <a:gd name="T18" fmla="+- 0 3087 2996"/>
                                              <a:gd name="T19" fmla="*/ 3087 h 91"/>
                                            </a:gdLst>
                                            <a:ahLst/>
                                            <a:cxnLst>
                                              <a:cxn ang="0">
                                                <a:pos x="T1" y="T3"/>
                                              </a:cxn>
                                              <a:cxn ang="0">
                                                <a:pos x="T5" y="T7"/>
                                              </a:cxn>
                                              <a:cxn ang="0">
                                                <a:pos x="T9" y="T11"/>
                                              </a:cxn>
                                              <a:cxn ang="0">
                                                <a:pos x="T13" y="T15"/>
                                              </a:cxn>
                                              <a:cxn ang="0">
                                                <a:pos x="T17" y="T19"/>
                                              </a:cxn>
                                            </a:cxnLst>
                                            <a:rect l="0" t="0" r="r" b="b"/>
                                            <a:pathLst>
                                              <a:path w="9419" h="91">
                                                <a:moveTo>
                                                  <a:pt x="0" y="91"/>
                                                </a:moveTo>
                                                <a:lnTo>
                                                  <a:pt x="9419" y="91"/>
                                                </a:lnTo>
                                                <a:lnTo>
                                                  <a:pt x="9419" y="0"/>
                                                </a:lnTo>
                                                <a:lnTo>
                                                  <a:pt x="0" y="0"/>
                                                </a:lnTo>
                                                <a:lnTo>
                                                  <a:pt x="0" y="9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DE9EF27" id="Group 137" o:spid="_x0000_s1026" style="position:absolute;margin-left:70.1pt;margin-top:81.2pt;width:471.95pt;height:73.65pt;z-index:-251653632;mso-position-horizontal-relative:page;mso-position-vertical-relative:page" coordorigin="1402,1624" coordsize="9439,1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">
                <v:group id="Group 138" o:spid="_x0000_s1027" style="position:absolute;left:1412;top:1632;width:9419;height:0" coordorigin="1412,1632" coordsize="94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139" o:spid="_x0000_s1028" style="position:absolute;left:1412;top:1632;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UzMMA&#10;AADbAAAADwAAAGRycy9kb3ducmV2LnhtbESPQWsCMRSE7wX/Q3hCbzVrD0G2ZkXUSulFtHp/bt5u&#10;Fjcv203U7b9vhEKPw8x8w8wXg2vFjfrQeNYwnWQgiEtvGq41HL/eX2YgQkQ22HomDT8UYFGMnuaY&#10;G3/nPd0OsRYJwiFHDTbGLpcylJYchonviJNX+d5hTLKvpenxnuCula9ZpqTDhtOCxY5WlsrL4eo0&#10;VDO5u57ddrfeno7fCq0KG/Wp9fN4WL6BiDTE//Bf+8NoUAoeX9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uUzMMAAADbAAAADwAAAAAAAAAAAAAAAACYAgAAZHJzL2Rv&#10;d25yZXYueG1sUEsFBgAAAAAEAAQA9QAAAIgDAAAAAA==&#10;" path="m,l9419,e" filled="f" strokecolor="gray" strokeweight=".82pt">
                    <v:path arrowok="t" o:connecttype="custom" o:connectlocs="0,0;9419,0" o:connectangles="0,0"/>
                  </v:shape>
                  <v:group id="Group 140" o:spid="_x0000_s1029" style="position:absolute;left:1412;top:1639;width:9419;height:113" coordorigin="1412,1639"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141" o:spid="_x0000_s1030" style="position:absolute;left:1412;top:1639;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9GTcEA&#10;AADbAAAADwAAAGRycy9kb3ducmV2LnhtbERPz2vCMBS+D/wfwhO8rekcllGNIqKjOziY6+6P5tmU&#10;NS+libburzcHYceP7/dqM9pWXKn3jWMFL0kKgrhyuuFaQfl9eH4D4QOyxtYxKbiRh8168rTCXLuB&#10;v+h6CrWIIexzVGBC6HIpfWXIok9cRxy5s+sthgj7WuoehxhuWzlP00xabDg2GOxoZ6j6PV2sgp+/&#10;j+K11kW3+HyvpN2Xx8PWBKVm03G7BBFoDP/ih7vQCrI4N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fRk3BAAAA2wAAAA8AAAAAAAAAAAAAAAAAmAIAAGRycy9kb3du&#10;cmV2LnhtbFBLBQYAAAAABAAEAPUAAACGAwAAAAA=&#10;" path="m,113r9419,l9419,,,,,113xe" fillcolor="black" stroked="f">
                      <v:path arrowok="t" o:connecttype="custom" o:connectlocs="0,1752;9419,1752;9419,1639;0,1639;0,1752" o:connectangles="0,0,0,0,0"/>
                    </v:shape>
                    <v:group id="Group 142" o:spid="_x0000_s1031" style="position:absolute;left:1412;top:1752;width:9419;height:394" coordorigin="1412,1752"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43" o:spid="_x0000_s1032" style="position:absolute;left:1412;top:1752;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9Xy7wA&#10;AADbAAAADwAAAGRycy9kb3ducmV2LnhtbERPzQ7BQBC+S7zDZiQuwhZJUZaIhIgT5QEm3dE2urNN&#10;d1Fvbw8Sxy/f/2rTmkq8qHGlZQXjUQSCOLO65FzB7bofzkE4j6yxskwKPuRgs+52Vpho++YLvVKf&#10;ixDCLkEFhfd1IqXLCjLoRrYmDtzdNgZ9gE0udYPvEG4qOYmiWBosOTQUWNOuoOyRPo0CmZ7i6Dk7&#10;6Gn8GeBiccZLVp+U6vfa7RKEp9b/xT/3USuYhfXhS/gB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31fLvAAAANsAAAAPAAAAAAAAAAAAAAAAAJgCAABkcnMvZG93bnJldi54&#10;bWxQSwUGAAAAAAQABAD1AAAAgQMAAAAA&#10;" path="m,394r9419,l9419,,,,,394xe" fillcolor="black" stroked="f">
                        <v:path arrowok="t" o:connecttype="custom" o:connectlocs="0,2146;9419,2146;9419,1752;0,1752;0,2146" o:connectangles="0,0,0,0,0"/>
                      </v:shape>
                      <v:group id="Group 144" o:spid="_x0000_s1033" style="position:absolute;left:1412;top:2146;width:9419;height:113" coordorigin="1412,2146" coordsize="9419,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45" o:spid="_x0000_s1034" style="position:absolute;left:1412;top:2146;width:9419;height:113;visibility:visible;mso-wrap-style:square;v-text-anchor:top" coordsize="9419,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7nesMA&#10;AADbAAAADwAAAGRycy9kb3ducmV2LnhtbESPQWvCQBSE7wX/w/IEb7qpYivRVaRUiYcKpnp/ZJ/Z&#10;0OzbkF019td3BaHHYWa+YRarztbiSq2vHCt4HSUgiAunKy4VHL83wxkIH5A11o5JwZ08rJa9lwWm&#10;2t34QNc8lCJC2KeowITQpFL6wpBFP3INcfTOrrUYomxLqVu8Rbit5ThJ3qTFiuOCwYY+DBU/+cUq&#10;OP3uskmps2a63xbSfh6/NmsTlBr0u/UcRKAu/Ief7UwreB/D40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7nesMAAADbAAAADwAAAAAAAAAAAAAAAACYAgAAZHJzL2Rv&#10;d25yZXYueG1sUEsFBgAAAAAEAAQA9QAAAIgDAAAAAA==&#10;" path="m,113r9419,l9419,,,,,113xe" fillcolor="black" stroked="f">
                          <v:path arrowok="t" o:connecttype="custom" o:connectlocs="0,2259;9419,2259;9419,2146;0,2146;0,2259" o:connectangles="0,0,0,0,0"/>
                        </v:shape>
                        <v:group id="Group 146" o:spid="_x0000_s1035" style="position:absolute;left:1412;top:2259;width:9419;height:94" coordorigin="1412,2259" coordsize="94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7" o:spid="_x0000_s1036" style="position:absolute;left:1412;top:2259;width:9419;height:94;visibility:visible;mso-wrap-style:square;v-text-anchor:top" coordsize="94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aDscA&#10;AADbAAAADwAAAGRycy9kb3ducmV2LnhtbESPUUsCQRSF3wP/w3CF3nJWi5LVUUIKSiJTF+3xtnPd&#10;Wdq5s+2M7vrvmyDw8XDO+Q5nOu9sJU7U+NKxguEgAUGcO11yoSDbPt+MQfiArLFyTArO5GE+611N&#10;MdWu5TWdNqEQEcI+RQUmhDqV0ueGLPqBq4mjd3CNxRBlU0jdYBvhtpKjJLmXFkuOCwZrWhjKvzdH&#10;q+AtW9+e29fk6+fj3Syfdp+rfVavlLrud48TEIG6cAn/t1+0goc7+PsSf4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2Wg7HAAAA2wAAAA8AAAAAAAAAAAAAAAAAmAIAAGRy&#10;cy9kb3ducmV2LnhtbFBLBQYAAAAABAAEAPUAAACMAwAAAAA=&#10;" path="m,93r9419,l9419,,,,,93xe" fillcolor="#ccc" stroked="f">
                            <v:path arrowok="t" o:connecttype="custom" o:connectlocs="0,2352;9419,2352;9419,2259;0,2259;0,2352" o:connectangles="0,0,0,0,0"/>
                          </v:shape>
                          <v:group id="Group 148" o:spid="_x0000_s1037" style="position:absolute;left:1412;top:2352;width:9419;height:322" coordorigin="1412,2352"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49" o:spid="_x0000_s1038" style="position:absolute;left:1412;top:2352;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N6cMA&#10;AADbAAAADwAAAGRycy9kb3ducmV2LnhtbESPT4vCMBTE7wt+h/AEL4um64KWahQRVjwJ/kGvz+bZ&#10;FpuX0ERbv/1GWNjjMDO/YebLztTiSY2vLCv4GiUgiHOrKy4UnI4/wxSED8gaa8uk4EUelovexxwz&#10;bVve0/MQChEh7DNUUIbgMil9XpJBP7KOOHo32xgMUTaF1A22EW5qOU6SiTRYcVwo0dG6pPx+eBgF&#10;bofbIpXJ+HKedq5Nvz8319VOqUG/W81ABOrCf/ivvdUKphN4f4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N6cMAAADbAAAADwAAAAAAAAAAAAAAAACYAgAAZHJzL2Rv&#10;d25yZXYueG1sUEsFBgAAAAAEAAQA9QAAAIgDAAAAAA==&#10;" path="m,322r9419,l9419,,,,,322xe" fillcolor="#ccc" stroked="f">
                              <v:path arrowok="t" o:connecttype="custom" o:connectlocs="0,2674;9419,2674;9419,2352;0,2352;0,2674" o:connectangles="0,0,0,0,0"/>
                            </v:shape>
                            <v:group id="Group 150" o:spid="_x0000_s1039" style="position:absolute;left:1412;top:2674;width:9419;height:322" coordorigin="1412,2674" coordsize="9419,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51" o:spid="_x0000_s1040" style="position:absolute;left:1412;top:2674;width:9419;height:322;visibility:visible;mso-wrap-style:square;v-text-anchor:top" coordsize="94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8AMEA&#10;AADbAAAADwAAAGRycy9kb3ducmV2LnhtbERPz2vCMBS+D/wfwhO8jJnOgZbOKCJMPBXWDb2+NW9t&#10;sXkJSbT1v18OA48f3+/1djS9uJEPnWUFr/MMBHFtdceNgu+vj5ccRIjIGnvLpOBOAbabydMaC20H&#10;/qRbFRuRQjgUqKCN0RVShrolg2FuHXHifq03GBP0jdQehxRuernIsqU02HFqaNHRvqX6Ul2NAlfi&#10;sclltjifVqMb8rfnw8+uVGo2HXfvICKN8SH+dx+1glUam76kH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FfADBAAAA2wAAAA8AAAAAAAAAAAAAAAAAmAIAAGRycy9kb3du&#10;cmV2LnhtbFBLBQYAAAAABAAEAPUAAACGAwAAAAA=&#10;" path="m,322r9419,l9419,,,,,322xe" fillcolor="#ccc" stroked="f">
                                <v:path arrowok="t" o:connecttype="custom" o:connectlocs="0,2996;9419,2996;9419,2674;0,2674;0,2996" o:connectangles="0,0,0,0,0"/>
                              </v:shape>
                              <v:group id="Group 152" o:spid="_x0000_s1041" style="position:absolute;left:1412;top:2996;width:9419;height:91" coordorigin="1412,2996" coordsize="941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53" o:spid="_x0000_s1042" style="position:absolute;left:1412;top:2996;width:9419;height:91;visibility:visible;mso-wrap-style:square;v-text-anchor:top" coordsize="941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KMAA&#10;AADbAAAADwAAAGRycy9kb3ducmV2LnhtbERPy4rCMBTdC/5DuMLsNFUYqdUooggDs/K1cHdprm21&#10;ualNtNWvNwvB5eG8Z4vWlOJBtSssKxgOIhDEqdUFZwoO+00/BuE8ssbSMil4koPFvNuZYaJtw1t6&#10;7HwmQgi7BBXk3leJlC7NyaAb2Io4cGdbG/QB1pnUNTYh3JRyFEVjabDg0JBjRauc0uvubhQUJ30e&#10;3ib/zdpcjo39LV/xa7lX6qfXLqcgPLX+K/64/7SC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UKMAAAADbAAAADwAAAAAAAAAAAAAAAACYAgAAZHJzL2Rvd25y&#10;ZXYueG1sUEsFBgAAAAAEAAQA9QAAAIUDAAAAAA==&#10;" path="m,91r9419,l9419,,,,,91xe" fillcolor="#ccc" stroked="f">
                                  <v:path arrowok="t" o:connecttype="custom" o:connectlocs="0,3087;9419,3087;9419,2996;0,2996;0,3087" o:connectangles="0,0,0,0,0"/>
                                </v:shape>
                              </v:group>
                            </v:group>
                          </v:group>
                        </v:group>
                      </v:group>
                    </v:group>
                  </v:group>
                </v:group>
                <w10:wrap anchorx="page" anchory="page"/>
              </v:group>
            </w:pict>
          </mc:Fallback>
        </mc:AlternateContent>
      </w:r>
      <w:r w:rsidR="0010368E">
        <w:rPr>
          <w:rFonts w:ascii="Arial Black" w:eastAsia="Arial Black" w:hAnsi="Arial Black" w:cs="Arial Black"/>
          <w:b/>
          <w:color w:val="FFFFFF"/>
          <w:spacing w:val="13"/>
          <w:position w:val="1"/>
          <w:sz w:val="28"/>
          <w:szCs w:val="28"/>
        </w:rPr>
        <w:t>U</w:t>
      </w:r>
      <w:r w:rsidR="0010368E">
        <w:rPr>
          <w:rFonts w:ascii="Arial Black" w:eastAsia="Arial Black" w:hAnsi="Arial Black" w:cs="Arial Black"/>
          <w:b/>
          <w:color w:val="FFFFFF"/>
          <w:spacing w:val="15"/>
          <w:position w:val="1"/>
          <w:sz w:val="28"/>
          <w:szCs w:val="28"/>
        </w:rPr>
        <w:t>M</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spacing w:val="15"/>
          <w:position w:val="1"/>
          <w:sz w:val="28"/>
          <w:szCs w:val="28"/>
        </w:rPr>
        <w:t>N</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4"/>
          <w:position w:val="1"/>
          <w:sz w:val="28"/>
          <w:szCs w:val="28"/>
        </w:rPr>
        <w:t>A</w:t>
      </w:r>
      <w:r w:rsidR="0010368E">
        <w:rPr>
          <w:rFonts w:ascii="Arial Black" w:eastAsia="Arial Black" w:hAnsi="Arial Black" w:cs="Arial Black"/>
          <w:b/>
          <w:color w:val="FFFFFF"/>
          <w:spacing w:val="15"/>
          <w:position w:val="1"/>
          <w:sz w:val="28"/>
          <w:szCs w:val="28"/>
        </w:rPr>
        <w:t>TI</w:t>
      </w:r>
      <w:r w:rsidR="0010368E">
        <w:rPr>
          <w:rFonts w:ascii="Arial Black" w:eastAsia="Arial Black" w:hAnsi="Arial Black" w:cs="Arial Black"/>
          <w:b/>
          <w:color w:val="FFFFFF"/>
          <w:spacing w:val="13"/>
          <w:position w:val="1"/>
          <w:sz w:val="28"/>
          <w:szCs w:val="28"/>
        </w:rPr>
        <w:t>O</w:t>
      </w:r>
      <w:r w:rsidR="0010368E">
        <w:rPr>
          <w:rFonts w:ascii="Arial Black" w:eastAsia="Arial Black" w:hAnsi="Arial Black" w:cs="Arial Black"/>
          <w:b/>
          <w:color w:val="FFFFFF"/>
          <w:position w:val="1"/>
          <w:sz w:val="28"/>
          <w:szCs w:val="28"/>
        </w:rPr>
        <w:t>N</w:t>
      </w:r>
      <w:r w:rsidR="0010368E">
        <w:rPr>
          <w:rFonts w:ascii="Arial Black" w:eastAsia="Arial Black" w:hAnsi="Arial Black" w:cs="Arial Black"/>
          <w:b/>
          <w:color w:val="FFFFFF"/>
          <w:spacing w:val="13"/>
          <w:position w:val="1"/>
          <w:sz w:val="28"/>
          <w:szCs w:val="28"/>
        </w:rPr>
        <w:t xml:space="preserve"> O</w:t>
      </w:r>
      <w:r w:rsidR="0010368E">
        <w:rPr>
          <w:rFonts w:ascii="Arial Black" w:eastAsia="Arial Black" w:hAnsi="Arial Black" w:cs="Arial Black"/>
          <w:b/>
          <w:color w:val="FFFFFF"/>
          <w:position w:val="1"/>
          <w:sz w:val="28"/>
          <w:szCs w:val="28"/>
        </w:rPr>
        <w:t>F</w:t>
      </w:r>
      <w:r w:rsidR="0010368E">
        <w:rPr>
          <w:rFonts w:ascii="Arial Black" w:eastAsia="Arial Black" w:hAnsi="Arial Black" w:cs="Arial Black"/>
          <w:b/>
          <w:color w:val="FFFFFF"/>
          <w:spacing w:val="10"/>
          <w:position w:val="1"/>
          <w:sz w:val="28"/>
          <w:szCs w:val="28"/>
        </w:rPr>
        <w:t xml:space="preserve"> </w:t>
      </w:r>
      <w:r w:rsidR="0010368E">
        <w:rPr>
          <w:rFonts w:ascii="Arial Black" w:eastAsia="Arial Black" w:hAnsi="Arial Black" w:cs="Arial Black"/>
          <w:b/>
          <w:color w:val="FFFFFF"/>
          <w:spacing w:val="15"/>
          <w:position w:val="1"/>
          <w:sz w:val="28"/>
          <w:szCs w:val="28"/>
        </w:rPr>
        <w:t>O</w:t>
      </w:r>
      <w:r w:rsidR="0010368E">
        <w:rPr>
          <w:rFonts w:ascii="Arial Black" w:eastAsia="Arial Black" w:hAnsi="Arial Black" w:cs="Arial Black"/>
          <w:b/>
          <w:color w:val="FFFFFF"/>
          <w:spacing w:val="13"/>
          <w:position w:val="1"/>
          <w:sz w:val="28"/>
          <w:szCs w:val="28"/>
        </w:rPr>
        <w:t>T</w:t>
      </w:r>
      <w:r w:rsidR="0010368E">
        <w:rPr>
          <w:rFonts w:ascii="Arial Black" w:eastAsia="Arial Black" w:hAnsi="Arial Black" w:cs="Arial Black"/>
          <w:b/>
          <w:color w:val="FFFFFF"/>
          <w:spacing w:val="15"/>
          <w:position w:val="1"/>
          <w:sz w:val="28"/>
          <w:szCs w:val="28"/>
        </w:rPr>
        <w:t>H</w:t>
      </w:r>
      <w:r w:rsidR="0010368E">
        <w:rPr>
          <w:rFonts w:ascii="Arial Black" w:eastAsia="Arial Black" w:hAnsi="Arial Black" w:cs="Arial Black"/>
          <w:b/>
          <w:color w:val="FFFFFF"/>
          <w:spacing w:val="13"/>
          <w:position w:val="1"/>
          <w:sz w:val="28"/>
          <w:szCs w:val="28"/>
        </w:rPr>
        <w:t>E</w:t>
      </w:r>
      <w:r w:rsidR="0010368E">
        <w:rPr>
          <w:rFonts w:ascii="Arial Black" w:eastAsia="Arial Black" w:hAnsi="Arial Black" w:cs="Arial Black"/>
          <w:b/>
          <w:color w:val="FFFFFF"/>
          <w:position w:val="1"/>
          <w:sz w:val="28"/>
          <w:szCs w:val="28"/>
        </w:rPr>
        <w:t>R</w:t>
      </w:r>
      <w:r w:rsidR="0010368E">
        <w:rPr>
          <w:rFonts w:ascii="Arial Black" w:eastAsia="Arial Black" w:hAnsi="Arial Black" w:cs="Arial Black"/>
          <w:b/>
          <w:color w:val="FFFFFF"/>
          <w:spacing w:val="14"/>
          <w:position w:val="1"/>
          <w:sz w:val="28"/>
          <w:szCs w:val="28"/>
        </w:rPr>
        <w:t xml:space="preserve"> F</w:t>
      </w:r>
      <w:r w:rsidR="0010368E">
        <w:rPr>
          <w:rFonts w:ascii="Arial Black" w:eastAsia="Arial Black" w:hAnsi="Arial Black" w:cs="Arial Black"/>
          <w:b/>
          <w:color w:val="FFFFFF"/>
          <w:spacing w:val="13"/>
          <w:position w:val="1"/>
          <w:sz w:val="28"/>
          <w:szCs w:val="28"/>
        </w:rPr>
        <w:t>UN</w:t>
      </w:r>
      <w:r w:rsidR="0010368E">
        <w:rPr>
          <w:rFonts w:ascii="Arial Black" w:eastAsia="Arial Black" w:hAnsi="Arial Black" w:cs="Arial Black"/>
          <w:b/>
          <w:color w:val="FFFFFF"/>
          <w:spacing w:val="14"/>
          <w:position w:val="1"/>
          <w:sz w:val="28"/>
          <w:szCs w:val="28"/>
        </w:rPr>
        <w:t>D</w:t>
      </w:r>
      <w:r w:rsidR="0010368E">
        <w:rPr>
          <w:rFonts w:ascii="Arial Black" w:eastAsia="Arial Black" w:hAnsi="Arial Black" w:cs="Arial Black"/>
          <w:b/>
          <w:color w:val="FFFFFF"/>
          <w:spacing w:val="15"/>
          <w:position w:val="1"/>
          <w:sz w:val="28"/>
          <w:szCs w:val="28"/>
        </w:rPr>
        <w:t>I</w:t>
      </w:r>
      <w:r w:rsidR="0010368E">
        <w:rPr>
          <w:rFonts w:ascii="Arial Black" w:eastAsia="Arial Black" w:hAnsi="Arial Black" w:cs="Arial Black"/>
          <w:b/>
          <w:color w:val="FFFFFF"/>
          <w:spacing w:val="13"/>
          <w:position w:val="1"/>
          <w:sz w:val="28"/>
          <w:szCs w:val="28"/>
        </w:rPr>
        <w:t>N</w:t>
      </w:r>
      <w:r w:rsidR="0010368E">
        <w:rPr>
          <w:rFonts w:ascii="Arial Black" w:eastAsia="Arial Black" w:hAnsi="Arial Black" w:cs="Arial Black"/>
          <w:b/>
          <w:color w:val="FFFFFF"/>
          <w:position w:val="1"/>
          <w:sz w:val="28"/>
          <w:szCs w:val="28"/>
        </w:rPr>
        <w:t>G</w:t>
      </w:r>
    </w:p>
    <w:p w:rsidR="00B85996" w:rsidRDefault="00B85996">
      <w:pPr>
        <w:spacing w:before="8" w:line="200" w:lineRule="exact"/>
      </w:pPr>
    </w:p>
    <w:p w:rsidR="00B85996" w:rsidRDefault="002C407D" w:rsidP="002C407D">
      <w:pPr>
        <w:spacing w:line="320" w:lineRule="exact"/>
        <w:ind w:left="1440" w:right="877" w:firstLine="720"/>
        <w:rPr>
          <w:sz w:val="28"/>
          <w:szCs w:val="28"/>
        </w:rPr>
      </w:pPr>
      <w:r>
        <w:rPr>
          <w:rFonts w:ascii="Arial" w:eastAsia="Arial" w:hAnsi="Arial" w:cs="Arial"/>
          <w:b/>
          <w:spacing w:val="-1"/>
          <w:sz w:val="28"/>
          <w:szCs w:val="28"/>
        </w:rPr>
        <w:t xml:space="preserve">CERTIFICATE OF </w:t>
      </w:r>
      <w:r w:rsidR="0061072A">
        <w:rPr>
          <w:rFonts w:ascii="Arial" w:eastAsia="Arial" w:hAnsi="Arial" w:cs="Arial"/>
          <w:b/>
          <w:spacing w:val="-1"/>
          <w:sz w:val="28"/>
          <w:szCs w:val="28"/>
        </w:rPr>
        <w:t>O</w:t>
      </w:r>
      <w:r>
        <w:rPr>
          <w:rFonts w:ascii="Arial" w:eastAsia="Arial" w:hAnsi="Arial" w:cs="Arial"/>
          <w:b/>
          <w:spacing w:val="-1"/>
          <w:sz w:val="28"/>
          <w:szCs w:val="28"/>
        </w:rPr>
        <w:t>THER FUNDING</w:t>
      </w:r>
      <w:r>
        <w:rPr>
          <w:rFonts w:ascii="Arial" w:eastAsia="Arial" w:hAnsi="Arial" w:cs="Arial"/>
          <w:b/>
          <w:spacing w:val="1"/>
          <w:sz w:val="28"/>
          <w:szCs w:val="28"/>
        </w:rPr>
        <w:t xml:space="preserve"> </w:t>
      </w:r>
      <w:r w:rsidR="0010368E">
        <w:rPr>
          <w:rFonts w:ascii="Arial" w:eastAsia="Arial" w:hAnsi="Arial" w:cs="Arial"/>
          <w:b/>
          <w:sz w:val="28"/>
          <w:szCs w:val="28"/>
        </w:rPr>
        <w:t>OR</w:t>
      </w:r>
      <w:r w:rsidR="0010368E">
        <w:rPr>
          <w:rFonts w:ascii="Arial" w:eastAsia="Arial" w:hAnsi="Arial" w:cs="Arial"/>
          <w:b/>
          <w:spacing w:val="-2"/>
          <w:sz w:val="28"/>
          <w:szCs w:val="28"/>
        </w:rPr>
        <w:t xml:space="preserve"> </w:t>
      </w:r>
      <w:r w:rsidR="0010368E">
        <w:rPr>
          <w:rFonts w:ascii="Arial" w:eastAsia="Arial" w:hAnsi="Arial" w:cs="Arial"/>
          <w:b/>
          <w:spacing w:val="6"/>
          <w:sz w:val="28"/>
          <w:szCs w:val="28"/>
        </w:rPr>
        <w:t>M</w:t>
      </w:r>
      <w:r w:rsidR="0010368E">
        <w:rPr>
          <w:rFonts w:ascii="Arial" w:eastAsia="Arial" w:hAnsi="Arial" w:cs="Arial"/>
          <w:b/>
          <w:spacing w:val="-8"/>
          <w:sz w:val="28"/>
          <w:szCs w:val="28"/>
        </w:rPr>
        <w:t>A</w:t>
      </w:r>
      <w:r w:rsidR="0010368E">
        <w:rPr>
          <w:rFonts w:ascii="Arial" w:eastAsia="Arial" w:hAnsi="Arial" w:cs="Arial"/>
          <w:b/>
          <w:spacing w:val="1"/>
          <w:sz w:val="28"/>
          <w:szCs w:val="28"/>
        </w:rPr>
        <w:t>T</w:t>
      </w:r>
      <w:r w:rsidR="0010368E">
        <w:rPr>
          <w:rFonts w:ascii="Arial" w:eastAsia="Arial" w:hAnsi="Arial" w:cs="Arial"/>
          <w:b/>
          <w:spacing w:val="-1"/>
          <w:sz w:val="28"/>
          <w:szCs w:val="28"/>
        </w:rPr>
        <w:t>CH</w:t>
      </w:r>
      <w:r w:rsidR="0010368E">
        <w:rPr>
          <w:rFonts w:ascii="Arial" w:eastAsia="Arial" w:hAnsi="Arial" w:cs="Arial"/>
          <w:b/>
          <w:spacing w:val="1"/>
          <w:sz w:val="28"/>
          <w:szCs w:val="28"/>
        </w:rPr>
        <w:t>I</w:t>
      </w:r>
      <w:r w:rsidR="0010368E">
        <w:rPr>
          <w:rFonts w:ascii="Arial" w:eastAsia="Arial" w:hAnsi="Arial" w:cs="Arial"/>
          <w:b/>
          <w:spacing w:val="-1"/>
          <w:sz w:val="28"/>
          <w:szCs w:val="28"/>
        </w:rPr>
        <w:t>N</w:t>
      </w:r>
      <w:r w:rsidR="0010368E">
        <w:rPr>
          <w:rFonts w:ascii="Arial" w:eastAsia="Arial" w:hAnsi="Arial" w:cs="Arial"/>
          <w:b/>
          <w:sz w:val="28"/>
          <w:szCs w:val="28"/>
        </w:rPr>
        <w:t>G</w:t>
      </w:r>
      <w:r w:rsidR="0010368E">
        <w:rPr>
          <w:rFonts w:ascii="Arial" w:eastAsia="Arial" w:hAnsi="Arial" w:cs="Arial"/>
          <w:b/>
          <w:spacing w:val="1"/>
          <w:sz w:val="28"/>
          <w:szCs w:val="28"/>
        </w:rPr>
        <w:t xml:space="preserve"> </w:t>
      </w:r>
      <w:r w:rsidR="0010368E">
        <w:rPr>
          <w:rFonts w:ascii="Arial" w:eastAsia="Arial" w:hAnsi="Arial" w:cs="Arial"/>
          <w:b/>
          <w:spacing w:val="-1"/>
          <w:sz w:val="28"/>
          <w:szCs w:val="28"/>
        </w:rPr>
        <w:t>FUND</w:t>
      </w:r>
      <w:r w:rsidR="0010368E">
        <w:rPr>
          <w:rFonts w:ascii="Arial" w:eastAsia="Arial" w:hAnsi="Arial" w:cs="Arial"/>
          <w:b/>
          <w:sz w:val="28"/>
          <w:szCs w:val="28"/>
        </w:rPr>
        <w:t>S</w:t>
      </w:r>
      <w:r w:rsidR="0010368E">
        <w:rPr>
          <w:rFonts w:ascii="Arial" w:eastAsia="Arial" w:hAnsi="Arial" w:cs="Arial"/>
          <w:b/>
          <w:spacing w:val="1"/>
          <w:sz w:val="28"/>
          <w:szCs w:val="28"/>
        </w:rPr>
        <w:t xml:space="preserve"> </w:t>
      </w:r>
    </w:p>
    <w:p w:rsidR="00B85996" w:rsidRDefault="0010368E">
      <w:pPr>
        <w:spacing w:before="29"/>
        <w:ind w:left="940" w:right="678"/>
        <w:jc w:val="both"/>
        <w:rPr>
          <w:rFonts w:ascii="Arial" w:eastAsia="Arial" w:hAnsi="Arial" w:cs="Arial"/>
          <w:sz w:val="24"/>
          <w:szCs w:val="24"/>
        </w:rPr>
      </w:pPr>
      <w:r>
        <w:rPr>
          <w:rFonts w:ascii="Arial" w:eastAsia="Arial" w:hAnsi="Arial" w:cs="Arial"/>
          <w:sz w:val="24"/>
          <w:szCs w:val="24"/>
        </w:rPr>
        <w:t>Ple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w:t>
      </w:r>
      <w:r>
        <w:rPr>
          <w:rFonts w:ascii="Arial" w:eastAsia="Arial" w:hAnsi="Arial" w:cs="Arial"/>
          <w:spacing w:val="1"/>
          <w:sz w:val="24"/>
          <w:szCs w:val="24"/>
        </w:rPr>
        <w:t>ou</w:t>
      </w:r>
      <w:r>
        <w:rPr>
          <w:rFonts w:ascii="Arial" w:eastAsia="Arial" w:hAnsi="Arial" w:cs="Arial"/>
          <w:sz w:val="24"/>
          <w:szCs w:val="24"/>
        </w:rPr>
        <w:t>rces</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5"/>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9"/>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5"/>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4"/>
          <w:sz w:val="24"/>
          <w:szCs w:val="24"/>
        </w:rPr>
        <w:t>t</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6"/>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 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rPr>
        <w:t>lo</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do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3"/>
          <w:sz w:val="24"/>
          <w:szCs w:val="24"/>
        </w:rPr>
        <w:t>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sid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x </w:t>
      </w:r>
      <w:r>
        <w:rPr>
          <w:rFonts w:ascii="Arial" w:eastAsia="Arial" w:hAnsi="Arial" w:cs="Arial"/>
          <w:spacing w:val="1"/>
          <w:sz w:val="24"/>
          <w:szCs w:val="24"/>
        </w:rPr>
        <w:t>be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ct</w:t>
      </w:r>
      <w:r>
        <w:rPr>
          <w:rFonts w:ascii="Arial" w:eastAsia="Arial" w:hAnsi="Arial" w:cs="Arial"/>
          <w:spacing w:val="6"/>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cial</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ce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m</w:t>
      </w:r>
      <w:r>
        <w:rPr>
          <w:rFonts w:ascii="Arial" w:eastAsia="Arial" w:hAnsi="Arial" w:cs="Arial"/>
          <w:spacing w:val="5"/>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y </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2"/>
          <w:sz w:val="24"/>
          <w:szCs w:val="24"/>
        </w:rPr>
        <w:t>a</w:t>
      </w:r>
      <w:r>
        <w:rPr>
          <w:rFonts w:ascii="Arial" w:eastAsia="Arial" w:hAnsi="Arial" w:cs="Arial"/>
          <w:sz w:val="24"/>
          <w:szCs w:val="24"/>
        </w:rPr>
        <w:t>l ins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in</w:t>
      </w:r>
      <w:r>
        <w:rPr>
          <w:rFonts w:ascii="Arial" w:eastAsia="Arial" w:hAnsi="Arial" w:cs="Arial"/>
          <w:spacing w:val="2"/>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 xml:space="preserve"> o</w:t>
      </w:r>
      <w:r>
        <w:rPr>
          <w:rFonts w:ascii="Arial" w:eastAsia="Arial" w:hAnsi="Arial" w:cs="Arial"/>
          <w:sz w:val="24"/>
          <w:szCs w:val="24"/>
        </w:rPr>
        <w:t>r 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so</w:t>
      </w:r>
      <w:r>
        <w:rPr>
          <w:rFonts w:ascii="Arial" w:eastAsia="Arial" w:hAnsi="Arial" w:cs="Arial"/>
          <w:spacing w:val="1"/>
          <w:sz w:val="24"/>
          <w:szCs w:val="24"/>
        </w:rPr>
        <w:t>u</w:t>
      </w:r>
      <w:r>
        <w:rPr>
          <w:rFonts w:ascii="Arial" w:eastAsia="Arial" w:hAnsi="Arial" w:cs="Arial"/>
          <w:sz w:val="24"/>
          <w:szCs w:val="24"/>
        </w:rPr>
        <w:t>rce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use i</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onne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D</w:t>
      </w:r>
      <w:r>
        <w:rPr>
          <w:rFonts w:ascii="Arial" w:eastAsia="Arial" w:hAnsi="Arial" w:cs="Arial"/>
          <w:sz w:val="24"/>
          <w:szCs w:val="24"/>
        </w:rPr>
        <w:t>BG</w:t>
      </w:r>
      <w:r>
        <w:rPr>
          <w:rFonts w:ascii="Arial" w:eastAsia="Arial" w:hAnsi="Arial" w:cs="Arial"/>
          <w:spacing w:val="1"/>
          <w:sz w:val="24"/>
          <w:szCs w:val="24"/>
        </w:rPr>
        <w:t xml:space="preserve"> p</w:t>
      </w:r>
      <w:r>
        <w:rPr>
          <w:rFonts w:ascii="Arial" w:eastAsia="Arial" w:hAnsi="Arial" w:cs="Arial"/>
          <w:sz w:val="24"/>
          <w:szCs w:val="24"/>
        </w:rPr>
        <w:t>roje</w:t>
      </w:r>
      <w:r>
        <w:rPr>
          <w:rFonts w:ascii="Arial" w:eastAsia="Arial" w:hAnsi="Arial" w:cs="Arial"/>
          <w:spacing w:val="-2"/>
          <w:sz w:val="24"/>
          <w:szCs w:val="24"/>
        </w:rPr>
        <w:t>c</w:t>
      </w:r>
      <w:r>
        <w:rPr>
          <w:rFonts w:ascii="Arial" w:eastAsia="Arial" w:hAnsi="Arial" w:cs="Arial"/>
          <w:sz w:val="24"/>
          <w:szCs w:val="24"/>
        </w:rPr>
        <w:t>t.</w:t>
      </w: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7968" behindDoc="1" locked="0" layoutInCell="1" allowOverlap="1">
                <wp:simplePos x="0" y="0"/>
                <wp:positionH relativeFrom="page">
                  <wp:posOffset>1087755</wp:posOffset>
                </wp:positionH>
                <wp:positionV relativeFrom="paragraph">
                  <wp:posOffset>163830</wp:posOffset>
                </wp:positionV>
                <wp:extent cx="2636520" cy="9525"/>
                <wp:effectExtent l="1905" t="635" r="9525" b="8890"/>
                <wp:wrapNone/>
                <wp:docPr id="5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9525"/>
                          <a:chOff x="1713" y="258"/>
                          <a:chExt cx="4152" cy="15"/>
                        </a:xfrm>
                      </wpg:grpSpPr>
                      <wpg:grpSp>
                        <wpg:cNvPr id="60" name="Group 163"/>
                        <wpg:cNvGrpSpPr>
                          <a:grpSpLocks/>
                        </wpg:cNvGrpSpPr>
                        <wpg:grpSpPr bwMode="auto">
                          <a:xfrm>
                            <a:off x="1721" y="265"/>
                            <a:ext cx="3466" cy="0"/>
                            <a:chOff x="1721" y="265"/>
                            <a:chExt cx="3466" cy="0"/>
                          </a:xfrm>
                        </wpg:grpSpPr>
                        <wps:wsp>
                          <wps:cNvPr id="61" name="Freeform 164"/>
                          <wps:cNvSpPr>
                            <a:spLocks/>
                          </wps:cNvSpPr>
                          <wps:spPr bwMode="auto">
                            <a:xfrm>
                              <a:off x="1721" y="265"/>
                              <a:ext cx="3466" cy="0"/>
                            </a:xfrm>
                            <a:custGeom>
                              <a:avLst/>
                              <a:gdLst>
                                <a:gd name="T0" fmla="+- 0 1721 1721"/>
                                <a:gd name="T1" fmla="*/ T0 w 3466"/>
                                <a:gd name="T2" fmla="+- 0 5187 1721"/>
                                <a:gd name="T3" fmla="*/ T2 w 3466"/>
                              </a:gdLst>
                              <a:ahLst/>
                              <a:cxnLst>
                                <a:cxn ang="0">
                                  <a:pos x="T1" y="0"/>
                                </a:cxn>
                                <a:cxn ang="0">
                                  <a:pos x="T3" y="0"/>
                                </a:cxn>
                              </a:cxnLst>
                              <a:rect l="0" t="0" r="r" b="b"/>
                              <a:pathLst>
                                <a:path w="3466">
                                  <a:moveTo>
                                    <a:pt x="0" y="0"/>
                                  </a:moveTo>
                                  <a:lnTo>
                                    <a:pt x="346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165"/>
                          <wpg:cNvGrpSpPr>
                            <a:grpSpLocks/>
                          </wpg:cNvGrpSpPr>
                          <wpg:grpSpPr bwMode="auto">
                            <a:xfrm>
                              <a:off x="5190" y="265"/>
                              <a:ext cx="668" cy="0"/>
                              <a:chOff x="5190" y="265"/>
                              <a:chExt cx="668" cy="0"/>
                            </a:xfrm>
                          </wpg:grpSpPr>
                          <wps:wsp>
                            <wps:cNvPr id="63" name="Freeform 166"/>
                            <wps:cNvSpPr>
                              <a:spLocks/>
                            </wps:cNvSpPr>
                            <wps:spPr bwMode="auto">
                              <a:xfrm>
                                <a:off x="5190" y="265"/>
                                <a:ext cx="668" cy="0"/>
                              </a:xfrm>
                              <a:custGeom>
                                <a:avLst/>
                                <a:gdLst>
                                  <a:gd name="T0" fmla="+- 0 5190 5190"/>
                                  <a:gd name="T1" fmla="*/ T0 w 668"/>
                                  <a:gd name="T2" fmla="+- 0 5858 5190"/>
                                  <a:gd name="T3" fmla="*/ T2 w 668"/>
                                </a:gdLst>
                                <a:ahLst/>
                                <a:cxnLst>
                                  <a:cxn ang="0">
                                    <a:pos x="T1" y="0"/>
                                  </a:cxn>
                                  <a:cxn ang="0">
                                    <a:pos x="T3" y="0"/>
                                  </a:cxn>
                                </a:cxnLst>
                                <a:rect l="0" t="0" r="r" b="b"/>
                                <a:pathLst>
                                  <a:path w="668">
                                    <a:moveTo>
                                      <a:pt x="0" y="0"/>
                                    </a:moveTo>
                                    <a:lnTo>
                                      <a:pt x="668"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E513C14" id="Group 162" o:spid="_x0000_s1026" style="position:absolute;margin-left:85.65pt;margin-top:12.9pt;width:207.6pt;height:.75pt;z-index:-251648512;mso-position-horizontal-relative:page" coordorigin="1713,258" coordsize="4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">
                <v:group id="Group 163" o:spid="_x0000_s1027" style="position:absolute;left:1721;top:265;width:3466;height:0" coordorigin="1721,265" coordsize="3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64" o:spid="_x0000_s1028" style="position:absolute;left:1721;top:265;width:3466;height:0;visibility:visible;mso-wrap-style:square;v-text-anchor:top" coordsize="3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xFMIA&#10;AADbAAAADwAAAGRycy9kb3ducmV2LnhtbESPQYvCMBSE74L/ITzBm031oFKNIkpB9LK6e+nt0Tzb&#10;YvNSmmjrvzcLgsdhZr5h1tve1OJJrassK5hGMQji3OqKCwV/v+lkCcJ5ZI21ZVLwIgfbzXCwxkTb&#10;ji/0vPpCBAi7BBWU3jeJlC4vyaCLbEMcvJttDfog20LqFrsAN7WcxfFcGqw4LJTY0L6k/H59GAWZ&#10;uR/S5SL9SU/duTHdKXtUr0yp8ajfrUB46v03/GkftYL5FP6/hB8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TEUwgAAANsAAAAPAAAAAAAAAAAAAAAAAJgCAABkcnMvZG93&#10;bnJldi54bWxQSwUGAAAAAAQABAD1AAAAhwMAAAAA&#10;" path="m,l3466,e" filled="f" strokeweight=".26669mm">
                    <v:path arrowok="t" o:connecttype="custom" o:connectlocs="0,0;3466,0" o:connectangles="0,0"/>
                  </v:shape>
                  <v:group id="Group 165" o:spid="_x0000_s1029" style="position:absolute;left:5190;top:265;width:668;height:0" coordorigin="5190,265" coordsize="6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66" o:spid="_x0000_s1030" style="position:absolute;left:5190;top:265;width:668;height:0;visibility:visible;mso-wrap-style:square;v-text-anchor:top" coordsize="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bJsMA&#10;AADbAAAADwAAAGRycy9kb3ducmV2LnhtbESPQYvCMBSE78L+h/CEvYimKpTdapRFkN2LB60Xb4/m&#10;2ZY2LzWJWv/9RhA8DjPzDbNc96YVN3K+tqxgOklAEBdW11wqOObb8RcIH5A1tpZJwYM8rFcfgyVm&#10;2t55T7dDKEWEsM9QQRVCl0npi4oM+ontiKN3ts5giNKVUju8R7hp5SxJUmmw5rhQYUebiormcDUK&#10;LtP+5B+zdndqvptRk6duc/l1Sn0O+58FiEB9eIdf7T+tIJ3D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bJsMAAADbAAAADwAAAAAAAAAAAAAAAACYAgAAZHJzL2Rv&#10;d25yZXYueG1sUEsFBgAAAAAEAAQA9QAAAIgDAAAAAA==&#10;" path="m,l668,e" filled="f" strokeweight=".26669mm">
                      <v:path arrowok="t" o:connecttype="custom" o:connectlocs="0,0;668,0" o:connectangles="0,0"/>
                    </v:shape>
                  </v:group>
                </v:group>
                <w10:wrap anchorx="page"/>
              </v:group>
            </w:pict>
          </mc:Fallback>
        </mc:AlternateContent>
      </w:r>
      <w:r w:rsidR="0010368E">
        <w:rPr>
          <w:rFonts w:ascii="Arial" w:eastAsia="Arial" w:hAnsi="Arial" w:cs="Arial"/>
          <w:position w:val="-1"/>
          <w:sz w:val="24"/>
          <w:szCs w:val="24"/>
        </w:rPr>
        <w:t xml:space="preserve">I,                                                               </w:t>
      </w:r>
      <w:r w:rsidR="0010368E">
        <w:rPr>
          <w:rFonts w:ascii="Arial" w:eastAsia="Arial" w:hAnsi="Arial" w:cs="Arial"/>
          <w:spacing w:val="31"/>
          <w:position w:val="-1"/>
          <w:sz w:val="24"/>
          <w:szCs w:val="24"/>
        </w:rPr>
        <w:t xml:space="preserve"> </w:t>
      </w:r>
      <w:r w:rsidR="00FC2BA6">
        <w:rPr>
          <w:rFonts w:ascii="Arial" w:eastAsia="Arial" w:hAnsi="Arial" w:cs="Arial"/>
          <w:position w:val="-1"/>
          <w:sz w:val="24"/>
          <w:szCs w:val="24"/>
        </w:rPr>
        <w:t xml:space="preserve">, </w:t>
      </w:r>
      <w:r w:rsidR="00FC2BA6">
        <w:rPr>
          <w:rFonts w:ascii="Arial" w:eastAsia="Arial" w:hAnsi="Arial" w:cs="Arial"/>
          <w:spacing w:val="11"/>
          <w:position w:val="-1"/>
          <w:sz w:val="24"/>
          <w:szCs w:val="24"/>
        </w:rPr>
        <w:t>being</w:t>
      </w:r>
      <w:r w:rsidR="0010368E">
        <w:rPr>
          <w:rFonts w:ascii="Arial" w:eastAsia="Arial" w:hAnsi="Arial" w:cs="Arial"/>
          <w:position w:val="-1"/>
          <w:sz w:val="24"/>
          <w:szCs w:val="24"/>
        </w:rPr>
        <w:t xml:space="preserve"> </w:t>
      </w:r>
      <w:r w:rsidR="0010368E">
        <w:rPr>
          <w:rFonts w:ascii="Arial" w:eastAsia="Arial" w:hAnsi="Arial" w:cs="Arial"/>
          <w:spacing w:val="12"/>
          <w:position w:val="-1"/>
          <w:sz w:val="24"/>
          <w:szCs w:val="24"/>
        </w:rPr>
        <w:t xml:space="preserve"> </w:t>
      </w:r>
      <w:r w:rsidR="0010368E">
        <w:rPr>
          <w:rFonts w:ascii="Arial" w:eastAsia="Arial" w:hAnsi="Arial" w:cs="Arial"/>
          <w:position w:val="-1"/>
          <w:sz w:val="24"/>
          <w:szCs w:val="24"/>
        </w:rPr>
        <w:t xml:space="preserve">a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d</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 xml:space="preserve">ly </w:t>
      </w:r>
      <w:r w:rsidR="0010368E">
        <w:rPr>
          <w:rFonts w:ascii="Arial" w:eastAsia="Arial" w:hAnsi="Arial" w:cs="Arial"/>
          <w:spacing w:val="10"/>
          <w:position w:val="-1"/>
          <w:sz w:val="24"/>
          <w:szCs w:val="24"/>
        </w:rPr>
        <w:t xml:space="preserve"> </w:t>
      </w:r>
      <w:r w:rsidR="0010368E">
        <w:rPr>
          <w:rFonts w:ascii="Arial" w:eastAsia="Arial" w:hAnsi="Arial" w:cs="Arial"/>
          <w:spacing w:val="1"/>
          <w:position w:val="-1"/>
          <w:sz w:val="24"/>
          <w:szCs w:val="24"/>
        </w:rPr>
        <w:t>au</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h</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w:t>
      </w:r>
      <w:r w:rsidR="0010368E">
        <w:rPr>
          <w:rFonts w:ascii="Arial" w:eastAsia="Arial" w:hAnsi="Arial" w:cs="Arial"/>
          <w:spacing w:val="-1"/>
          <w:position w:val="-1"/>
          <w:sz w:val="24"/>
          <w:szCs w:val="24"/>
        </w:rPr>
        <w:t>i</w:t>
      </w:r>
      <w:r w:rsidR="0010368E">
        <w:rPr>
          <w:rFonts w:ascii="Arial" w:eastAsia="Arial" w:hAnsi="Arial" w:cs="Arial"/>
          <w:spacing w:val="-2"/>
          <w:position w:val="-1"/>
          <w:sz w:val="24"/>
          <w:szCs w:val="24"/>
        </w:rPr>
        <w:t>z</w:t>
      </w:r>
      <w:r w:rsidR="0010368E">
        <w:rPr>
          <w:rFonts w:ascii="Arial" w:eastAsia="Arial" w:hAnsi="Arial" w:cs="Arial"/>
          <w:spacing w:val="3"/>
          <w:position w:val="-1"/>
          <w:sz w:val="24"/>
          <w:szCs w:val="24"/>
        </w:rPr>
        <w:t>e</w:t>
      </w:r>
      <w:r w:rsidR="0010368E">
        <w:rPr>
          <w:rFonts w:ascii="Arial" w:eastAsia="Arial" w:hAnsi="Arial" w:cs="Arial"/>
          <w:position w:val="-1"/>
          <w:sz w:val="24"/>
          <w:szCs w:val="24"/>
        </w:rPr>
        <w:t xml:space="preserve">d </w:t>
      </w:r>
      <w:r w:rsidR="0010368E">
        <w:rPr>
          <w:rFonts w:ascii="Arial" w:eastAsia="Arial" w:hAnsi="Arial" w:cs="Arial"/>
          <w:spacing w:val="14"/>
          <w:position w:val="-1"/>
          <w:sz w:val="24"/>
          <w:szCs w:val="24"/>
        </w:rPr>
        <w:t xml:space="preserve"> </w:t>
      </w:r>
      <w:r w:rsidR="0010368E">
        <w:rPr>
          <w:rFonts w:ascii="Arial" w:eastAsia="Arial" w:hAnsi="Arial" w:cs="Arial"/>
          <w:position w:val="-1"/>
          <w:sz w:val="24"/>
          <w:szCs w:val="24"/>
        </w:rPr>
        <w:t>re</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re</w:t>
      </w:r>
      <w:r w:rsidR="0010368E">
        <w:rPr>
          <w:rFonts w:ascii="Arial" w:eastAsia="Arial" w:hAnsi="Arial" w:cs="Arial"/>
          <w:spacing w:val="-2"/>
          <w:position w:val="-1"/>
          <w:sz w:val="24"/>
          <w:szCs w:val="24"/>
        </w:rPr>
        <w:t>s</w:t>
      </w:r>
      <w:r w:rsidR="0010368E">
        <w:rPr>
          <w:rFonts w:ascii="Arial" w:eastAsia="Arial" w:hAnsi="Arial" w:cs="Arial"/>
          <w:spacing w:val="1"/>
          <w:position w:val="-1"/>
          <w:sz w:val="24"/>
          <w:szCs w:val="24"/>
        </w:rPr>
        <w:t>en</w:t>
      </w:r>
      <w:r w:rsidR="0010368E">
        <w:rPr>
          <w:rFonts w:ascii="Arial" w:eastAsia="Arial" w:hAnsi="Arial" w:cs="Arial"/>
          <w:spacing w:val="-2"/>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ti</w:t>
      </w:r>
      <w:r w:rsidR="0010368E">
        <w:rPr>
          <w:rFonts w:ascii="Arial" w:eastAsia="Arial" w:hAnsi="Arial" w:cs="Arial"/>
          <w:spacing w:val="-2"/>
          <w:position w:val="-1"/>
          <w:sz w:val="24"/>
          <w:szCs w:val="24"/>
        </w:rPr>
        <w:t>v</w:t>
      </w:r>
      <w:r w:rsidR="0010368E">
        <w:rPr>
          <w:rFonts w:ascii="Arial" w:eastAsia="Arial" w:hAnsi="Arial" w:cs="Arial"/>
          <w:position w:val="-1"/>
          <w:sz w:val="24"/>
          <w:szCs w:val="24"/>
        </w:rPr>
        <w:t xml:space="preserve">e </w:t>
      </w:r>
      <w:r w:rsidR="0010368E">
        <w:rPr>
          <w:rFonts w:ascii="Arial" w:eastAsia="Arial" w:hAnsi="Arial" w:cs="Arial"/>
          <w:spacing w:val="14"/>
          <w:position w:val="-1"/>
          <w:sz w:val="24"/>
          <w:szCs w:val="24"/>
        </w:rPr>
        <w:t xml:space="preserve"> </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f</w:t>
      </w:r>
    </w:p>
    <w:p w:rsidR="00B85996" w:rsidRDefault="0010368E">
      <w:pPr>
        <w:spacing w:before="5"/>
        <w:ind w:left="940" w:right="675"/>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1"/>
          <w:sz w:val="24"/>
          <w:szCs w:val="24"/>
          <w:u w:val="single" w:color="000000"/>
        </w:rPr>
        <w:t xml:space="preserve"> </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rti</w:t>
      </w:r>
      <w:r>
        <w:rPr>
          <w:rFonts w:ascii="Arial" w:eastAsia="Arial" w:hAnsi="Arial" w:cs="Arial"/>
          <w:spacing w:val="2"/>
          <w:sz w:val="24"/>
          <w:szCs w:val="24"/>
        </w:rPr>
        <w:t>f</w:t>
      </w:r>
      <w:r>
        <w:rPr>
          <w:rFonts w:ascii="Arial" w:eastAsia="Arial" w:hAnsi="Arial" w:cs="Arial"/>
          <w:sz w:val="24"/>
          <w:szCs w:val="24"/>
        </w:rPr>
        <w:t>y</w:t>
      </w:r>
      <w:r>
        <w:rPr>
          <w:rFonts w:ascii="Arial" w:eastAsia="Arial" w:hAnsi="Arial" w:cs="Arial"/>
          <w:spacing w:val="58"/>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z w:val="24"/>
          <w:szCs w:val="24"/>
        </w:rPr>
        <w:t>in</w:t>
      </w:r>
      <w:r>
        <w:rPr>
          <w:rFonts w:ascii="Arial" w:eastAsia="Arial" w:hAnsi="Arial" w:cs="Arial"/>
          <w:spacing w:val="60"/>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2"/>
          <w:sz w:val="24"/>
          <w:szCs w:val="24"/>
        </w:rPr>
        <w:t>o</w:t>
      </w:r>
      <w:r>
        <w:rPr>
          <w:rFonts w:ascii="Arial" w:eastAsia="Arial" w:hAnsi="Arial" w:cs="Arial"/>
          <w:sz w:val="24"/>
          <w:szCs w:val="24"/>
        </w:rPr>
        <w:t>n</w:t>
      </w:r>
      <w:r>
        <w:rPr>
          <w:rFonts w:ascii="Arial" w:eastAsia="Arial" w:hAnsi="Arial" w:cs="Arial"/>
          <w:spacing w:val="61"/>
          <w:sz w:val="24"/>
          <w:szCs w:val="24"/>
        </w:rPr>
        <w:t xml:space="preserve"> </w:t>
      </w:r>
      <w:r>
        <w:rPr>
          <w:rFonts w:ascii="Arial" w:eastAsia="Arial" w:hAnsi="Arial" w:cs="Arial"/>
          <w:sz w:val="24"/>
          <w:szCs w:val="24"/>
        </w:rPr>
        <w:t>to</w:t>
      </w:r>
      <w:r>
        <w:rPr>
          <w:rFonts w:ascii="Arial" w:eastAsia="Arial" w:hAnsi="Arial" w:cs="Arial"/>
          <w:spacing w:val="6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a</w:t>
      </w:r>
      <w:r>
        <w:rPr>
          <w:rFonts w:ascii="Arial" w:eastAsia="Arial" w:hAnsi="Arial" w:cs="Arial"/>
          <w:sz w:val="24"/>
          <w:szCs w:val="24"/>
        </w:rPr>
        <w:t>ssis</w:t>
      </w:r>
      <w:r>
        <w:rPr>
          <w:rFonts w:ascii="Arial" w:eastAsia="Arial" w:hAnsi="Arial" w:cs="Arial"/>
          <w:spacing w:val="6"/>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1"/>
          <w:sz w:val="24"/>
          <w:szCs w:val="24"/>
        </w:rPr>
        <w:t>be</w:t>
      </w:r>
      <w:r>
        <w:rPr>
          <w:rFonts w:ascii="Arial" w:eastAsia="Arial" w:hAnsi="Arial" w:cs="Arial"/>
          <w:sz w:val="24"/>
          <w:szCs w:val="24"/>
        </w:rPr>
        <w:t>ing</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25"/>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25"/>
          <w:sz w:val="24"/>
          <w:szCs w:val="24"/>
        </w:rPr>
        <w:t xml:space="preserve"> </w:t>
      </w:r>
      <w:r>
        <w:rPr>
          <w:rFonts w:ascii="Arial" w:eastAsia="Arial" w:hAnsi="Arial" w:cs="Arial"/>
          <w:sz w:val="24"/>
          <w:szCs w:val="24"/>
        </w:rPr>
        <w:t>S</w:t>
      </w:r>
      <w:r>
        <w:rPr>
          <w:rFonts w:ascii="Arial" w:eastAsia="Arial" w:hAnsi="Arial" w:cs="Arial"/>
          <w:spacing w:val="1"/>
          <w:sz w:val="24"/>
          <w:szCs w:val="24"/>
        </w:rPr>
        <w:t>em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le</w:t>
      </w:r>
      <w:r>
        <w:rPr>
          <w:rFonts w:ascii="Arial" w:eastAsia="Arial" w:hAnsi="Arial" w:cs="Arial"/>
          <w:spacing w:val="27"/>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ty</w:t>
      </w:r>
      <w:r>
        <w:rPr>
          <w:rFonts w:ascii="Arial" w:eastAsia="Arial" w:hAnsi="Arial" w:cs="Arial"/>
          <w:spacing w:val="25"/>
          <w:sz w:val="24"/>
          <w:szCs w:val="24"/>
        </w:rPr>
        <w:t xml:space="preserve"> </w:t>
      </w:r>
      <w:r>
        <w:rPr>
          <w:rFonts w:ascii="Arial" w:eastAsia="Arial" w:hAnsi="Arial" w:cs="Arial"/>
          <w:sz w:val="24"/>
          <w:szCs w:val="24"/>
        </w:rPr>
        <w:t>G</w:t>
      </w:r>
      <w:r>
        <w:rPr>
          <w:rFonts w:ascii="Arial" w:eastAsia="Arial" w:hAnsi="Arial" w:cs="Arial"/>
          <w:spacing w:val="1"/>
          <w:sz w:val="24"/>
          <w:szCs w:val="24"/>
        </w:rPr>
        <w:t>o</w:t>
      </w:r>
      <w:r>
        <w:rPr>
          <w:rFonts w:ascii="Arial" w:eastAsia="Arial" w:hAnsi="Arial" w:cs="Arial"/>
          <w:sz w:val="24"/>
          <w:szCs w:val="24"/>
        </w:rPr>
        <w:t>v</w:t>
      </w:r>
      <w:r>
        <w:rPr>
          <w:rFonts w:ascii="Arial" w:eastAsia="Arial" w:hAnsi="Arial" w:cs="Arial"/>
          <w:spacing w:val="1"/>
          <w:sz w:val="24"/>
          <w:szCs w:val="24"/>
        </w:rPr>
        <w:t>e</w:t>
      </w:r>
      <w:r>
        <w:rPr>
          <w:rFonts w:ascii="Arial" w:eastAsia="Arial" w:hAnsi="Arial" w:cs="Arial"/>
          <w:sz w:val="24"/>
          <w:szCs w:val="24"/>
        </w:rPr>
        <w:t>rnme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z w:val="24"/>
          <w:szCs w:val="24"/>
        </w:rPr>
        <w:t>s</w:t>
      </w:r>
      <w:r>
        <w:rPr>
          <w:rFonts w:ascii="Arial" w:eastAsia="Arial" w:hAnsi="Arial" w:cs="Arial"/>
          <w:spacing w:val="3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26"/>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rces</w:t>
      </w:r>
      <w:r>
        <w:rPr>
          <w:rFonts w:ascii="Arial" w:eastAsia="Arial" w:hAnsi="Arial" w:cs="Arial"/>
          <w:spacing w:val="30"/>
          <w:sz w:val="24"/>
          <w:szCs w:val="24"/>
        </w:rPr>
        <w:t xml:space="preserve"> </w:t>
      </w:r>
      <w:r>
        <w:rPr>
          <w:rFonts w:ascii="Wingdings" w:eastAsia="Wingdings" w:hAnsi="Wingdings" w:cs="Wingdings"/>
          <w:sz w:val="24"/>
          <w:szCs w:val="24"/>
        </w:rPr>
        <w:t></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27"/>
          <w:sz w:val="24"/>
          <w:szCs w:val="24"/>
        </w:rPr>
        <w:t xml:space="preserve"> </w:t>
      </w:r>
      <w:r>
        <w:rPr>
          <w:rFonts w:ascii="Arial" w:eastAsia="Arial" w:hAnsi="Arial" w:cs="Arial"/>
          <w:sz w:val="24"/>
          <w:szCs w:val="24"/>
        </w:rPr>
        <w:t>/</w:t>
      </w:r>
    </w:p>
    <w:p w:rsidR="00B85996" w:rsidRDefault="00FC2BA6">
      <w:pPr>
        <w:spacing w:before="4" w:line="260" w:lineRule="exact"/>
        <w:ind w:left="940" w:right="680"/>
        <w:rPr>
          <w:rFonts w:ascii="Arial" w:eastAsia="Arial" w:hAnsi="Arial" w:cs="Arial"/>
          <w:sz w:val="24"/>
          <w:szCs w:val="24"/>
        </w:rPr>
      </w:pPr>
      <w:r>
        <w:rPr>
          <w:rFonts w:ascii="Wingdings" w:eastAsia="Wingdings" w:hAnsi="Wingdings" w:cs="Wingdings"/>
          <w:sz w:val="24"/>
          <w:szCs w:val="24"/>
        </w:rPr>
        <w:t></w:t>
      </w:r>
      <w:r>
        <w:rPr>
          <w:rFonts w:ascii="Arial" w:eastAsia="Arial" w:hAnsi="Arial" w:cs="Arial"/>
          <w:spacing w:val="10"/>
          <w:sz w:val="24"/>
          <w:szCs w:val="24"/>
        </w:rPr>
        <w:t xml:space="preserve"> will</w:t>
      </w:r>
      <w:r>
        <w:rPr>
          <w:rFonts w:ascii="Arial" w:eastAsia="Arial" w:hAnsi="Arial" w:cs="Arial"/>
          <w:sz w:val="24"/>
          <w:szCs w:val="24"/>
        </w:rPr>
        <w:t xml:space="preserve"> </w:t>
      </w:r>
      <w:r>
        <w:rPr>
          <w:rFonts w:ascii="Arial" w:eastAsia="Arial" w:hAnsi="Arial" w:cs="Arial"/>
          <w:spacing w:val="10"/>
          <w:sz w:val="24"/>
          <w:szCs w:val="24"/>
        </w:rPr>
        <w:t>not</w:t>
      </w:r>
      <w:r>
        <w:rPr>
          <w:rFonts w:ascii="Arial" w:eastAsia="Arial" w:hAnsi="Arial" w:cs="Arial"/>
          <w:sz w:val="24"/>
          <w:szCs w:val="24"/>
        </w:rPr>
        <w:t xml:space="preserve"> </w:t>
      </w:r>
      <w:r>
        <w:rPr>
          <w:rFonts w:ascii="Arial" w:eastAsia="Arial" w:hAnsi="Arial" w:cs="Arial"/>
          <w:spacing w:val="11"/>
          <w:sz w:val="24"/>
          <w:szCs w:val="24"/>
        </w:rPr>
        <w:t>be</w:t>
      </w:r>
      <w:r>
        <w:rPr>
          <w:rFonts w:ascii="Arial" w:eastAsia="Arial" w:hAnsi="Arial" w:cs="Arial"/>
          <w:sz w:val="24"/>
          <w:szCs w:val="24"/>
        </w:rPr>
        <w:t xml:space="preserve"> </w:t>
      </w:r>
      <w:r>
        <w:rPr>
          <w:rFonts w:ascii="Arial" w:eastAsia="Arial" w:hAnsi="Arial" w:cs="Arial"/>
          <w:spacing w:val="12"/>
          <w:sz w:val="24"/>
          <w:szCs w:val="24"/>
        </w:rPr>
        <w:t>provided</w:t>
      </w:r>
      <w:r>
        <w:rPr>
          <w:rFonts w:ascii="Arial" w:eastAsia="Arial" w:hAnsi="Arial" w:cs="Arial"/>
          <w:sz w:val="24"/>
          <w:szCs w:val="24"/>
        </w:rPr>
        <w:t xml:space="preserve"> </w:t>
      </w:r>
      <w:r>
        <w:rPr>
          <w:rFonts w:ascii="Arial" w:eastAsia="Arial" w:hAnsi="Arial" w:cs="Arial"/>
          <w:spacing w:val="9"/>
          <w:sz w:val="24"/>
          <w:szCs w:val="24"/>
        </w:rPr>
        <w:t>for</w:t>
      </w:r>
      <w:r>
        <w:rPr>
          <w:rFonts w:ascii="Arial" w:eastAsia="Arial" w:hAnsi="Arial" w:cs="Arial"/>
          <w:sz w:val="24"/>
          <w:szCs w:val="24"/>
        </w:rPr>
        <w:t xml:space="preserve"> </w:t>
      </w:r>
      <w:r>
        <w:rPr>
          <w:rFonts w:ascii="Arial" w:eastAsia="Arial" w:hAnsi="Arial" w:cs="Arial"/>
          <w:spacing w:val="10"/>
          <w:sz w:val="24"/>
          <w:szCs w:val="24"/>
        </w:rPr>
        <w:t>the</w:t>
      </w:r>
      <w:r>
        <w:rPr>
          <w:rFonts w:ascii="Arial" w:eastAsia="Arial" w:hAnsi="Arial" w:cs="Arial"/>
          <w:sz w:val="24"/>
          <w:szCs w:val="24"/>
        </w:rPr>
        <w:t xml:space="preserve"> </w:t>
      </w:r>
      <w:r>
        <w:rPr>
          <w:rFonts w:ascii="Arial" w:eastAsia="Arial" w:hAnsi="Arial" w:cs="Arial"/>
          <w:spacing w:val="9"/>
          <w:sz w:val="24"/>
          <w:szCs w:val="24"/>
        </w:rPr>
        <w:t>project</w:t>
      </w:r>
      <w:r w:rsidR="0010368E">
        <w:rPr>
          <w:rFonts w:ascii="Arial" w:eastAsia="Arial" w:hAnsi="Arial" w:cs="Arial"/>
          <w:sz w:val="24"/>
          <w:szCs w:val="24"/>
        </w:rPr>
        <w:t xml:space="preserve">.   </w:t>
      </w:r>
      <w:r w:rsidR="0010368E">
        <w:rPr>
          <w:rFonts w:ascii="Arial" w:eastAsia="Arial" w:hAnsi="Arial" w:cs="Arial"/>
          <w:spacing w:val="28"/>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nan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2"/>
          <w:sz w:val="24"/>
          <w:szCs w:val="24"/>
        </w:rPr>
        <w:t>and</w:t>
      </w:r>
      <w:r>
        <w:rPr>
          <w:rFonts w:ascii="Arial" w:eastAsia="Arial" w:hAnsi="Arial" w:cs="Arial"/>
          <w:sz w:val="24"/>
          <w:szCs w:val="24"/>
        </w:rPr>
        <w:t xml:space="preserve"> </w:t>
      </w:r>
      <w:r>
        <w:rPr>
          <w:rFonts w:ascii="Arial" w:eastAsia="Arial" w:hAnsi="Arial" w:cs="Arial"/>
          <w:spacing w:val="12"/>
          <w:sz w:val="24"/>
          <w:szCs w:val="24"/>
        </w:rPr>
        <w:t>operation</w:t>
      </w:r>
      <w:r>
        <w:rPr>
          <w:rFonts w:ascii="Arial" w:eastAsia="Arial" w:hAnsi="Arial" w:cs="Arial"/>
          <w:sz w:val="24"/>
          <w:szCs w:val="24"/>
        </w:rPr>
        <w:t xml:space="preserve"> </w:t>
      </w:r>
      <w:r>
        <w:rPr>
          <w:rFonts w:ascii="Arial" w:eastAsia="Arial" w:hAnsi="Arial" w:cs="Arial"/>
          <w:spacing w:val="12"/>
          <w:sz w:val="24"/>
          <w:szCs w:val="24"/>
        </w:rPr>
        <w:t>costs</w:t>
      </w:r>
      <w:r>
        <w:rPr>
          <w:rFonts w:ascii="Arial" w:eastAsia="Arial" w:hAnsi="Arial" w:cs="Arial"/>
          <w:sz w:val="24"/>
          <w:szCs w:val="24"/>
        </w:rPr>
        <w:t xml:space="preserve"> </w:t>
      </w:r>
      <w:r>
        <w:rPr>
          <w:rFonts w:ascii="Arial" w:eastAsia="Arial" w:hAnsi="Arial" w:cs="Arial"/>
          <w:spacing w:val="11"/>
          <w:sz w:val="24"/>
          <w:szCs w:val="24"/>
        </w:rPr>
        <w:t>are</w:t>
      </w:r>
      <w:r>
        <w:rPr>
          <w:rFonts w:ascii="Arial" w:eastAsia="Arial" w:hAnsi="Arial" w:cs="Arial"/>
          <w:sz w:val="24"/>
          <w:szCs w:val="24"/>
        </w:rPr>
        <w:t xml:space="preserve"> </w:t>
      </w:r>
      <w:r>
        <w:rPr>
          <w:rFonts w:ascii="Arial" w:eastAsia="Arial" w:hAnsi="Arial" w:cs="Arial"/>
          <w:spacing w:val="11"/>
          <w:sz w:val="24"/>
          <w:szCs w:val="24"/>
        </w:rPr>
        <w:t>not</w:t>
      </w:r>
      <w:r w:rsidR="0010368E">
        <w:rPr>
          <w:rFonts w:ascii="Arial" w:eastAsia="Arial" w:hAnsi="Arial" w:cs="Arial"/>
          <w:sz w:val="24"/>
          <w:szCs w:val="24"/>
        </w:rPr>
        <w:t xml:space="preserve"> c</w:t>
      </w:r>
      <w:r w:rsidR="0010368E">
        <w:rPr>
          <w:rFonts w:ascii="Arial" w:eastAsia="Arial" w:hAnsi="Arial" w:cs="Arial"/>
          <w:spacing w:val="1"/>
          <w:sz w:val="24"/>
          <w:szCs w:val="24"/>
        </w:rPr>
        <w:t>on</w:t>
      </w:r>
      <w:r w:rsidR="0010368E">
        <w:rPr>
          <w:rFonts w:ascii="Arial" w:eastAsia="Arial" w:hAnsi="Arial" w:cs="Arial"/>
          <w:sz w:val="24"/>
          <w:szCs w:val="24"/>
        </w:rPr>
        <w:t>sid</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ma</w:t>
      </w:r>
      <w:r w:rsidR="0010368E">
        <w:rPr>
          <w:rFonts w:ascii="Arial" w:eastAsia="Arial" w:hAnsi="Arial" w:cs="Arial"/>
          <w:sz w:val="24"/>
          <w:szCs w:val="24"/>
        </w:rPr>
        <w:t>t</w:t>
      </w:r>
      <w:r w:rsidR="0010368E">
        <w:rPr>
          <w:rFonts w:ascii="Arial" w:eastAsia="Arial" w:hAnsi="Arial" w:cs="Arial"/>
          <w:spacing w:val="-2"/>
          <w:sz w:val="24"/>
          <w:szCs w:val="24"/>
        </w:rPr>
        <w:t>c</w:t>
      </w:r>
      <w:r w:rsidR="0010368E">
        <w:rPr>
          <w:rFonts w:ascii="Arial" w:eastAsia="Arial" w:hAnsi="Arial" w:cs="Arial"/>
          <w:sz w:val="24"/>
          <w:szCs w:val="24"/>
        </w:rPr>
        <w:t>h</w:t>
      </w:r>
      <w:r w:rsidR="0010368E">
        <w:rPr>
          <w:rFonts w:ascii="Arial" w:eastAsia="Arial" w:hAnsi="Arial" w:cs="Arial"/>
          <w:spacing w:val="1"/>
          <w:sz w:val="24"/>
          <w:szCs w:val="24"/>
        </w:rPr>
        <w:t xml:space="preserve"> o</w:t>
      </w:r>
      <w:r w:rsidR="0010368E">
        <w:rPr>
          <w:rFonts w:ascii="Arial" w:eastAsia="Arial" w:hAnsi="Arial" w:cs="Arial"/>
          <w:sz w:val="24"/>
          <w:szCs w:val="24"/>
        </w:rPr>
        <w:t>r l</w:t>
      </w:r>
      <w:r w:rsidR="0010368E">
        <w:rPr>
          <w:rFonts w:ascii="Arial" w:eastAsia="Arial" w:hAnsi="Arial" w:cs="Arial"/>
          <w:spacing w:val="-2"/>
          <w:sz w:val="24"/>
          <w:szCs w:val="24"/>
        </w:rPr>
        <w:t>ev</w:t>
      </w:r>
      <w:r w:rsidR="0010368E">
        <w:rPr>
          <w:rFonts w:ascii="Arial" w:eastAsia="Arial" w:hAnsi="Arial" w:cs="Arial"/>
          <w:spacing w:val="1"/>
          <w:sz w:val="24"/>
          <w:szCs w:val="24"/>
        </w:rPr>
        <w:t>e</w:t>
      </w:r>
      <w:r w:rsidR="0010368E">
        <w:rPr>
          <w:rFonts w:ascii="Arial" w:eastAsia="Arial" w:hAnsi="Arial" w:cs="Arial"/>
          <w:sz w:val="24"/>
          <w:szCs w:val="24"/>
        </w:rPr>
        <w:t>ra</w:t>
      </w:r>
      <w:r w:rsidR="0010368E">
        <w:rPr>
          <w:rFonts w:ascii="Arial" w:eastAsia="Arial" w:hAnsi="Arial" w:cs="Arial"/>
          <w:spacing w:val="-1"/>
          <w:sz w:val="24"/>
          <w:szCs w:val="24"/>
        </w:rPr>
        <w:t>g</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B85996">
      <w:pPr>
        <w:spacing w:before="12" w:line="260" w:lineRule="exact"/>
        <w:rPr>
          <w:sz w:val="26"/>
          <w:szCs w:val="26"/>
        </w:rPr>
      </w:pPr>
    </w:p>
    <w:p w:rsidR="00B85996" w:rsidRDefault="0010368E">
      <w:pPr>
        <w:spacing w:line="260" w:lineRule="exact"/>
        <w:ind w:left="940"/>
        <w:rPr>
          <w:rFonts w:ascii="Arial" w:eastAsia="Arial" w:hAnsi="Arial" w:cs="Arial"/>
          <w:sz w:val="24"/>
          <w:szCs w:val="24"/>
        </w:rPr>
      </w:pPr>
      <w:r>
        <w:rPr>
          <w:rFonts w:ascii="Arial" w:eastAsia="Arial" w:hAnsi="Arial" w:cs="Arial"/>
          <w:spacing w:val="2"/>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spacing w:val="1"/>
          <w:position w:val="-1"/>
          <w:sz w:val="24"/>
          <w:szCs w:val="24"/>
        </w:rPr>
        <w:t>o</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position w:val="-1"/>
          <w:sz w:val="24"/>
          <w:szCs w:val="24"/>
        </w:rPr>
        <w:t>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i</w:t>
      </w:r>
      <w:r>
        <w:rPr>
          <w:rFonts w:ascii="Arial" w:eastAsia="Arial" w:hAnsi="Arial" w:cs="Arial"/>
          <w:spacing w:val="-2"/>
          <w:position w:val="-1"/>
          <w:sz w:val="24"/>
          <w:szCs w:val="24"/>
        </w:rPr>
        <w:t>n</w:t>
      </w:r>
      <w:r>
        <w:rPr>
          <w:rFonts w:ascii="Arial" w:eastAsia="Arial" w:hAnsi="Arial" w:cs="Arial"/>
          <w:spacing w:val="1"/>
          <w:position w:val="-1"/>
          <w:sz w:val="24"/>
          <w:szCs w:val="24"/>
        </w:rPr>
        <w:t>an</w:t>
      </w:r>
      <w:r>
        <w:rPr>
          <w:rFonts w:ascii="Arial" w:eastAsia="Arial" w:hAnsi="Arial" w:cs="Arial"/>
          <w:position w:val="-1"/>
          <w:sz w:val="24"/>
          <w:szCs w:val="24"/>
        </w:rPr>
        <w:t>cial</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ssist</w:t>
      </w:r>
      <w:r>
        <w:rPr>
          <w:rFonts w:ascii="Arial" w:eastAsia="Arial" w:hAnsi="Arial" w:cs="Arial"/>
          <w:spacing w:val="1"/>
          <w:position w:val="-1"/>
          <w:sz w:val="24"/>
          <w:szCs w:val="24"/>
        </w:rPr>
        <w:t>an</w:t>
      </w:r>
      <w:r>
        <w:rPr>
          <w:rFonts w:ascii="Arial" w:eastAsia="Arial" w:hAnsi="Arial" w:cs="Arial"/>
          <w:spacing w:val="-2"/>
          <w:position w:val="-1"/>
          <w:sz w:val="24"/>
          <w:szCs w:val="24"/>
        </w:rPr>
        <w:t>c</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w</w:t>
      </w:r>
      <w:r>
        <w:rPr>
          <w:rFonts w:ascii="Arial" w:eastAsia="Arial" w:hAnsi="Arial" w:cs="Arial"/>
          <w:position w:val="-1"/>
          <w:sz w:val="24"/>
          <w:szCs w:val="24"/>
        </w:rPr>
        <w:t>i</w:t>
      </w:r>
      <w:r>
        <w:rPr>
          <w:rFonts w:ascii="Arial" w:eastAsia="Arial" w:hAnsi="Arial" w:cs="Arial"/>
          <w:spacing w:val="-1"/>
          <w:position w:val="-1"/>
          <w:sz w:val="24"/>
          <w:szCs w:val="24"/>
        </w:rPr>
        <w:t>l</w:t>
      </w:r>
      <w:r>
        <w:rPr>
          <w:rFonts w:ascii="Arial" w:eastAsia="Arial" w:hAnsi="Arial" w:cs="Arial"/>
          <w:position w:val="-1"/>
          <w:sz w:val="24"/>
          <w:szCs w:val="24"/>
        </w:rPr>
        <w:t>l</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ma</w:t>
      </w:r>
      <w:r>
        <w:rPr>
          <w:rFonts w:ascii="Arial" w:eastAsia="Arial" w:hAnsi="Arial" w:cs="Arial"/>
          <w:position w:val="-1"/>
          <w:sz w:val="24"/>
          <w:szCs w:val="24"/>
        </w:rPr>
        <w:t>tch</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r le</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ra</w:t>
      </w:r>
      <w:r>
        <w:rPr>
          <w:rFonts w:ascii="Arial" w:eastAsia="Arial" w:hAnsi="Arial" w:cs="Arial"/>
          <w:spacing w:val="-1"/>
          <w:position w:val="-1"/>
          <w:sz w:val="24"/>
          <w:szCs w:val="24"/>
        </w:rPr>
        <w:t>g</w:t>
      </w:r>
      <w:r>
        <w:rPr>
          <w:rFonts w:ascii="Arial" w:eastAsia="Arial" w:hAnsi="Arial" w:cs="Arial"/>
          <w:position w:val="-1"/>
          <w:sz w:val="24"/>
          <w:szCs w:val="24"/>
        </w:rPr>
        <w:t>e</w:t>
      </w:r>
      <w:r>
        <w:rPr>
          <w:rFonts w:ascii="Arial" w:eastAsia="Arial" w:hAnsi="Arial" w:cs="Arial"/>
          <w:spacing w:val="3"/>
          <w:position w:val="-1"/>
          <w:sz w:val="24"/>
          <w:szCs w:val="24"/>
        </w:rPr>
        <w:t xml:space="preserve"> </w:t>
      </w:r>
      <w:r>
        <w:rPr>
          <w:rFonts w:ascii="Arial" w:eastAsia="Arial" w:hAnsi="Arial" w:cs="Arial"/>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p</w:t>
      </w:r>
      <w:r>
        <w:rPr>
          <w:rFonts w:ascii="Arial" w:eastAsia="Arial" w:hAnsi="Arial" w:cs="Arial"/>
          <w:position w:val="-1"/>
          <w:sz w:val="24"/>
          <w:szCs w:val="24"/>
        </w:rPr>
        <w:t>roje</w:t>
      </w:r>
      <w:r>
        <w:rPr>
          <w:rFonts w:ascii="Arial" w:eastAsia="Arial" w:hAnsi="Arial" w:cs="Arial"/>
          <w:spacing w:val="-2"/>
          <w:position w:val="-1"/>
          <w:sz w:val="24"/>
          <w:szCs w:val="24"/>
        </w:rPr>
        <w:t>c</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position w:val="-1"/>
          <w:sz w:val="24"/>
          <w:szCs w:val="24"/>
        </w:rPr>
        <w:t>r</w:t>
      </w:r>
      <w:r>
        <w:rPr>
          <w:rFonts w:ascii="Arial" w:eastAsia="Arial" w:hAnsi="Arial" w:cs="Arial"/>
          <w:spacing w:val="-2"/>
          <w:position w:val="-1"/>
          <w:sz w:val="24"/>
          <w:szCs w:val="24"/>
        </w:rPr>
        <w:t>e</w:t>
      </w:r>
      <w:r>
        <w:rPr>
          <w:rFonts w:ascii="Arial" w:eastAsia="Arial" w:hAnsi="Arial" w:cs="Arial"/>
          <w:spacing w:val="3"/>
          <w:position w:val="-1"/>
          <w:sz w:val="24"/>
          <w:szCs w:val="24"/>
        </w:rPr>
        <w:t>f</w:t>
      </w:r>
      <w:r>
        <w:rPr>
          <w:rFonts w:ascii="Arial" w:eastAsia="Arial" w:hAnsi="Arial" w:cs="Arial"/>
          <w:spacing w:val="1"/>
          <w:position w:val="-1"/>
          <w:sz w:val="24"/>
          <w:szCs w:val="24"/>
        </w:rPr>
        <w:t>e</w:t>
      </w:r>
      <w:r>
        <w:rPr>
          <w:rFonts w:ascii="Arial" w:eastAsia="Arial" w:hAnsi="Arial" w:cs="Arial"/>
          <w:position w:val="-1"/>
          <w:sz w:val="24"/>
          <w:szCs w:val="24"/>
        </w:rPr>
        <w:t>re</w:t>
      </w:r>
      <w:r>
        <w:rPr>
          <w:rFonts w:ascii="Arial" w:eastAsia="Arial" w:hAnsi="Arial" w:cs="Arial"/>
          <w:spacing w:val="1"/>
          <w:position w:val="-1"/>
          <w:sz w:val="24"/>
          <w:szCs w:val="24"/>
        </w:rPr>
        <w:t>n</w:t>
      </w:r>
      <w:r>
        <w:rPr>
          <w:rFonts w:ascii="Arial" w:eastAsia="Arial" w:hAnsi="Arial" w:cs="Arial"/>
          <w:spacing w:val="-2"/>
          <w:position w:val="-1"/>
          <w:sz w:val="24"/>
          <w:szCs w:val="24"/>
        </w:rPr>
        <w:t>c</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b</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e</w:t>
      </w:r>
      <w:r>
        <w:rPr>
          <w:rFonts w:ascii="Arial" w:eastAsia="Arial" w:hAnsi="Arial" w:cs="Arial"/>
          <w:position w:val="-1"/>
          <w:sz w:val="24"/>
          <w:szCs w:val="24"/>
        </w:rPr>
        <w:t>:</w:t>
      </w:r>
    </w:p>
    <w:p w:rsidR="00B85996" w:rsidRDefault="00B85996">
      <w:pPr>
        <w:spacing w:before="4" w:line="100" w:lineRule="exact"/>
        <w:rPr>
          <w:sz w:val="11"/>
          <w:szCs w:val="11"/>
        </w:rPr>
      </w:pPr>
    </w:p>
    <w:tbl>
      <w:tblPr>
        <w:tblW w:w="0" w:type="auto"/>
        <w:tblInd w:w="96" w:type="dxa"/>
        <w:tblLayout w:type="fixed"/>
        <w:tblCellMar>
          <w:left w:w="0" w:type="dxa"/>
          <w:right w:w="0" w:type="dxa"/>
        </w:tblCellMar>
        <w:tblLook w:val="01E0" w:firstRow="1" w:lastRow="1" w:firstColumn="1" w:lastColumn="1" w:noHBand="0" w:noVBand="0"/>
      </w:tblPr>
      <w:tblGrid>
        <w:gridCol w:w="2432"/>
        <w:gridCol w:w="3961"/>
        <w:gridCol w:w="4409"/>
      </w:tblGrid>
      <w:tr w:rsidR="00B85996">
        <w:trPr>
          <w:trHeight w:hRule="exact" w:val="719"/>
        </w:trPr>
        <w:tc>
          <w:tcPr>
            <w:tcW w:w="2432"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239"/>
              <w:rPr>
                <w:rFonts w:ascii="Arial" w:eastAsia="Arial" w:hAnsi="Arial" w:cs="Arial"/>
                <w:sz w:val="24"/>
                <w:szCs w:val="24"/>
              </w:rPr>
            </w:pPr>
            <w:r>
              <w:rPr>
                <w:rFonts w:ascii="Arial" w:eastAsia="Arial" w:hAnsi="Arial" w:cs="Arial"/>
                <w:b/>
                <w:sz w:val="24"/>
                <w:szCs w:val="24"/>
              </w:rPr>
              <w:t>Fun</w:t>
            </w:r>
            <w:r>
              <w:rPr>
                <w:rFonts w:ascii="Arial" w:eastAsia="Arial" w:hAnsi="Arial" w:cs="Arial"/>
                <w:b/>
                <w:spacing w:val="-1"/>
                <w:sz w:val="24"/>
                <w:szCs w:val="24"/>
              </w:rPr>
              <w:t>d</w:t>
            </w:r>
            <w:r>
              <w:rPr>
                <w:rFonts w:ascii="Arial" w:eastAsia="Arial" w:hAnsi="Arial" w:cs="Arial"/>
                <w:b/>
                <w:sz w:val="24"/>
                <w:szCs w:val="24"/>
              </w:rPr>
              <w:t>ing</w:t>
            </w:r>
            <w:r>
              <w:rPr>
                <w:rFonts w:ascii="Arial" w:eastAsia="Arial" w:hAnsi="Arial" w:cs="Arial"/>
                <w:b/>
                <w:spacing w:val="3"/>
                <w:sz w:val="24"/>
                <w:szCs w:val="24"/>
              </w:rPr>
              <w:t xml:space="preserve"> </w:t>
            </w:r>
            <w:r>
              <w:rPr>
                <w:rFonts w:ascii="Arial" w:eastAsia="Arial" w:hAnsi="Arial" w:cs="Arial"/>
                <w:b/>
                <w:spacing w:val="-5"/>
                <w:sz w:val="24"/>
                <w:szCs w:val="24"/>
              </w:rPr>
              <w:t>A</w:t>
            </w:r>
            <w:r>
              <w:rPr>
                <w:rFonts w:ascii="Arial" w:eastAsia="Arial" w:hAnsi="Arial" w:cs="Arial"/>
                <w:b/>
                <w:sz w:val="24"/>
                <w:szCs w:val="24"/>
              </w:rPr>
              <w:t>mo</w:t>
            </w:r>
            <w:r>
              <w:rPr>
                <w:rFonts w:ascii="Arial" w:eastAsia="Arial" w:hAnsi="Arial" w:cs="Arial"/>
                <w:b/>
                <w:spacing w:val="2"/>
                <w:sz w:val="24"/>
                <w:szCs w:val="24"/>
              </w:rPr>
              <w:t>u</w:t>
            </w:r>
            <w:r>
              <w:rPr>
                <w:rFonts w:ascii="Arial" w:eastAsia="Arial" w:hAnsi="Arial" w:cs="Arial"/>
                <w:b/>
                <w:sz w:val="24"/>
                <w:szCs w:val="24"/>
              </w:rPr>
              <w:t>nt</w:t>
            </w:r>
          </w:p>
        </w:tc>
        <w:tc>
          <w:tcPr>
            <w:tcW w:w="3961"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B85996">
            <w:pPr>
              <w:spacing w:before="2" w:line="200" w:lineRule="exact"/>
            </w:pPr>
          </w:p>
          <w:p w:rsidR="00B85996" w:rsidRDefault="0010368E">
            <w:pPr>
              <w:ind w:left="1519" w:right="1520"/>
              <w:jc w:val="center"/>
              <w:rPr>
                <w:rFonts w:ascii="Arial" w:eastAsia="Arial" w:hAnsi="Arial" w:cs="Arial"/>
                <w:sz w:val="24"/>
                <w:szCs w:val="24"/>
              </w:rPr>
            </w:pPr>
            <w:r>
              <w:rPr>
                <w:rFonts w:ascii="Arial" w:eastAsia="Arial" w:hAnsi="Arial" w:cs="Arial"/>
                <w:b/>
                <w:sz w:val="24"/>
                <w:szCs w:val="24"/>
              </w:rPr>
              <w:t>Source</w:t>
            </w:r>
          </w:p>
        </w:tc>
        <w:tc>
          <w:tcPr>
            <w:tcW w:w="4409" w:type="dxa"/>
            <w:tcBorders>
              <w:top w:val="single" w:sz="12" w:space="0" w:color="000000"/>
              <w:left w:val="single" w:sz="12" w:space="0" w:color="000000"/>
              <w:bottom w:val="single" w:sz="12" w:space="0" w:color="000000"/>
              <w:right w:val="single" w:sz="12" w:space="0" w:color="000000"/>
            </w:tcBorders>
            <w:shd w:val="clear" w:color="auto" w:fill="D9D9D9"/>
          </w:tcPr>
          <w:p w:rsidR="00B85996" w:rsidRDefault="0010368E">
            <w:pPr>
              <w:spacing w:before="75"/>
              <w:ind w:left="1429"/>
              <w:rPr>
                <w:rFonts w:ascii="Arial" w:eastAsia="Arial" w:hAnsi="Arial" w:cs="Arial"/>
                <w:sz w:val="24"/>
                <w:szCs w:val="24"/>
              </w:rPr>
            </w:pPr>
            <w:r>
              <w:rPr>
                <w:rFonts w:ascii="Arial" w:eastAsia="Arial" w:hAnsi="Arial" w:cs="Arial"/>
                <w:b/>
                <w:sz w:val="24"/>
                <w:szCs w:val="24"/>
              </w:rPr>
              <w:t>Use</w:t>
            </w:r>
            <w:r>
              <w:rPr>
                <w:rFonts w:ascii="Arial" w:eastAsia="Arial" w:hAnsi="Arial" w:cs="Arial"/>
                <w:b/>
                <w:spacing w:val="1"/>
                <w:sz w:val="24"/>
                <w:szCs w:val="24"/>
              </w:rPr>
              <w:t xml:space="preserve"> </w:t>
            </w:r>
            <w:r>
              <w:rPr>
                <w:rFonts w:ascii="Arial" w:eastAsia="Arial" w:hAnsi="Arial" w:cs="Arial"/>
                <w:b/>
                <w:sz w:val="24"/>
                <w:szCs w:val="24"/>
              </w:rPr>
              <w:t>of Fun</w:t>
            </w:r>
            <w:r>
              <w:rPr>
                <w:rFonts w:ascii="Arial" w:eastAsia="Arial" w:hAnsi="Arial" w:cs="Arial"/>
                <w:b/>
                <w:spacing w:val="-1"/>
                <w:sz w:val="24"/>
                <w:szCs w:val="24"/>
              </w:rPr>
              <w:t>d</w:t>
            </w:r>
            <w:r>
              <w:rPr>
                <w:rFonts w:ascii="Arial" w:eastAsia="Arial" w:hAnsi="Arial" w:cs="Arial"/>
                <w:b/>
                <w:sz w:val="24"/>
                <w:szCs w:val="24"/>
              </w:rPr>
              <w:t>s</w:t>
            </w:r>
          </w:p>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r w:rsidR="00B85996">
        <w:trPr>
          <w:trHeight w:hRule="exact" w:val="444"/>
        </w:trPr>
        <w:tc>
          <w:tcPr>
            <w:tcW w:w="2432" w:type="dxa"/>
            <w:tcBorders>
              <w:top w:val="single" w:sz="12" w:space="0" w:color="000000"/>
              <w:left w:val="single" w:sz="12" w:space="0" w:color="000000"/>
              <w:bottom w:val="single" w:sz="12" w:space="0" w:color="000000"/>
              <w:right w:val="single" w:sz="12" w:space="0" w:color="000000"/>
            </w:tcBorders>
          </w:tcPr>
          <w:p w:rsidR="00B85996" w:rsidRDefault="00B85996"/>
        </w:tc>
        <w:tc>
          <w:tcPr>
            <w:tcW w:w="3961" w:type="dxa"/>
            <w:tcBorders>
              <w:top w:val="single" w:sz="12" w:space="0" w:color="000000"/>
              <w:left w:val="single" w:sz="12" w:space="0" w:color="000000"/>
              <w:bottom w:val="single" w:sz="12" w:space="0" w:color="000000"/>
              <w:right w:val="single" w:sz="12" w:space="0" w:color="000000"/>
            </w:tcBorders>
          </w:tcPr>
          <w:p w:rsidR="00B85996" w:rsidRDefault="00B85996"/>
        </w:tc>
        <w:tc>
          <w:tcPr>
            <w:tcW w:w="4409" w:type="dxa"/>
            <w:tcBorders>
              <w:top w:val="single" w:sz="12" w:space="0" w:color="000000"/>
              <w:left w:val="single" w:sz="12" w:space="0" w:color="000000"/>
              <w:bottom w:val="single" w:sz="12" w:space="0" w:color="000000"/>
              <w:right w:val="single" w:sz="12" w:space="0" w:color="000000"/>
            </w:tcBorders>
          </w:tcPr>
          <w:p w:rsidR="00B85996" w:rsidRDefault="00B85996"/>
        </w:tc>
      </w:tr>
    </w:tbl>
    <w:p w:rsidR="00B85996" w:rsidRDefault="00B85996">
      <w:pPr>
        <w:spacing w:before="12" w:line="220" w:lineRule="exact"/>
        <w:rPr>
          <w:sz w:val="22"/>
          <w:szCs w:val="22"/>
        </w:rPr>
      </w:pPr>
    </w:p>
    <w:p w:rsidR="00B85996" w:rsidRDefault="0010368E">
      <w:pPr>
        <w:spacing w:before="29"/>
        <w:ind w:left="9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 xml:space="preserve">true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p</w:t>
      </w:r>
      <w:r>
        <w:rPr>
          <w:rFonts w:ascii="Arial" w:eastAsia="Arial" w:hAnsi="Arial" w:cs="Arial"/>
          <w:sz w:val="24"/>
          <w:szCs w:val="24"/>
        </w:rPr>
        <w:t>res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cial</w:t>
      </w:r>
    </w:p>
    <w:p w:rsidR="00B85996" w:rsidRDefault="00B85996">
      <w:pPr>
        <w:spacing w:before="7" w:line="120" w:lineRule="exact"/>
        <w:rPr>
          <w:sz w:val="13"/>
          <w:szCs w:val="13"/>
        </w:rPr>
      </w:pPr>
    </w:p>
    <w:p w:rsidR="00B85996" w:rsidRDefault="00F42A27">
      <w:pPr>
        <w:spacing w:line="260" w:lineRule="exact"/>
        <w:ind w:left="940"/>
        <w:rPr>
          <w:rFonts w:ascii="Arial" w:eastAsia="Arial" w:hAnsi="Arial" w:cs="Arial"/>
          <w:sz w:val="24"/>
          <w:szCs w:val="24"/>
        </w:rPr>
      </w:pPr>
      <w:r>
        <w:rPr>
          <w:noProof/>
        </w:rPr>
        <mc:AlternateContent>
          <mc:Choice Requires="wpg">
            <w:drawing>
              <wp:anchor distT="0" distB="0" distL="114300" distR="114300" simplePos="0" relativeHeight="251663872" behindDoc="1" locked="0" layoutInCell="1" allowOverlap="1">
                <wp:simplePos x="0" y="0"/>
                <wp:positionH relativeFrom="page">
                  <wp:posOffset>3658235</wp:posOffset>
                </wp:positionH>
                <wp:positionV relativeFrom="paragraph">
                  <wp:posOffset>427355</wp:posOffset>
                </wp:positionV>
                <wp:extent cx="1828800" cy="0"/>
                <wp:effectExtent l="10160" t="10795" r="8890" b="8255"/>
                <wp:wrapNone/>
                <wp:docPr id="5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73"/>
                          <a:chExt cx="2880" cy="0"/>
                        </a:xfrm>
                      </wpg:grpSpPr>
                      <wps:wsp>
                        <wps:cNvPr id="58" name="Freeform 155"/>
                        <wps:cNvSpPr>
                          <a:spLocks/>
                        </wps:cNvSpPr>
                        <wps:spPr bwMode="auto">
                          <a:xfrm>
                            <a:off x="5761" y="673"/>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40D0C" id="Group 154" o:spid="_x0000_s1026" style="position:absolute;margin-left:288.05pt;margin-top:33.65pt;width:2in;height:0;z-index:-251652608;mso-position-horizontal-relative:page" coordorigin="5761,67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">
                <v:shape id="Freeform 155" o:spid="_x0000_s1027" style="position:absolute;left:5761;top:67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Q2MEA&#10;AADbAAAADwAAAGRycy9kb3ducmV2LnhtbERPS2vCQBC+F/wPywi9NRstPoiuIraF0lvVgMchO01C&#10;s7MxO03Sf+8eCj1+fO/tfnSN6qkLtWcDsyQFRVx4W3Np4HJ+e1qDCoJssfFMBn4pwH43edhiZv3A&#10;n9SfpFQxhEOGBiqRNtM6FBU5DIlviSP35TuHEmFXatvhEMNdo+dputQOa44NFbZ0rKj4Pv04A7cm&#10;18VHWR/y8+vzS7uay3V5FGMep+NhA0polH/xn/vdGljEsfFL/AF6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VENjBAAAA2wAAAA8AAAAAAAAAAAAAAAAAmAIAAGRycy9kb3du&#10;cmV2LnhtbFBLBQYAAAAABAAEAPUAAACGAwAAAAA=&#10;" path="m,l2880,e" filled="f" strokeweight=".94pt">
                  <v:path arrowok="t" o:connecttype="custom" o:connectlocs="0,0;2880,0" o:connectangles="0,0"/>
                </v:shape>
                <w10:wrap anchorx="page"/>
              </v:group>
            </w:pict>
          </mc:Fallback>
        </mc:AlternateContent>
      </w:r>
      <w:r w:rsidR="0010368E">
        <w:rPr>
          <w:rFonts w:ascii="Arial" w:eastAsia="Arial" w:hAnsi="Arial" w:cs="Arial"/>
          <w:spacing w:val="1"/>
          <w:position w:val="-1"/>
          <w:sz w:val="24"/>
          <w:szCs w:val="24"/>
        </w:rPr>
        <w:t>a</w:t>
      </w:r>
      <w:r w:rsidR="0010368E">
        <w:rPr>
          <w:rFonts w:ascii="Arial" w:eastAsia="Arial" w:hAnsi="Arial" w:cs="Arial"/>
          <w:position w:val="-1"/>
          <w:sz w:val="24"/>
          <w:szCs w:val="24"/>
        </w:rPr>
        <w:t>ssist</w:t>
      </w:r>
      <w:r w:rsidR="0010368E">
        <w:rPr>
          <w:rFonts w:ascii="Arial" w:eastAsia="Arial" w:hAnsi="Arial" w:cs="Arial"/>
          <w:spacing w:val="1"/>
          <w:position w:val="-1"/>
          <w:sz w:val="24"/>
          <w:szCs w:val="24"/>
        </w:rPr>
        <w:t>an</w:t>
      </w:r>
      <w:r w:rsidR="0010368E">
        <w:rPr>
          <w:rFonts w:ascii="Arial" w:eastAsia="Arial" w:hAnsi="Arial" w:cs="Arial"/>
          <w:spacing w:val="-2"/>
          <w:position w:val="-1"/>
          <w:sz w:val="24"/>
          <w:szCs w:val="24"/>
        </w:rPr>
        <w:t>c</w:t>
      </w:r>
      <w:r w:rsidR="0010368E">
        <w:rPr>
          <w:rFonts w:ascii="Arial" w:eastAsia="Arial" w:hAnsi="Arial" w:cs="Arial"/>
          <w:position w:val="-1"/>
          <w:sz w:val="24"/>
          <w:szCs w:val="24"/>
        </w:rPr>
        <w:t>e</w:t>
      </w:r>
      <w:r w:rsidR="0010368E">
        <w:rPr>
          <w:rFonts w:ascii="Arial" w:eastAsia="Arial" w:hAnsi="Arial" w:cs="Arial"/>
          <w:spacing w:val="1"/>
          <w:position w:val="-1"/>
          <w:sz w:val="24"/>
          <w:szCs w:val="24"/>
        </w:rPr>
        <w:t xml:space="preserve"> be</w:t>
      </w:r>
      <w:r w:rsidR="0010368E">
        <w:rPr>
          <w:rFonts w:ascii="Arial" w:eastAsia="Arial" w:hAnsi="Arial" w:cs="Arial"/>
          <w:spacing w:val="-3"/>
          <w:position w:val="-1"/>
          <w:sz w:val="24"/>
          <w:szCs w:val="24"/>
        </w:rPr>
        <w:t>i</w:t>
      </w:r>
      <w:r w:rsidR="0010368E">
        <w:rPr>
          <w:rFonts w:ascii="Arial" w:eastAsia="Arial" w:hAnsi="Arial" w:cs="Arial"/>
          <w:spacing w:val="1"/>
          <w:position w:val="-1"/>
          <w:sz w:val="24"/>
          <w:szCs w:val="24"/>
        </w:rPr>
        <w:t>n</w:t>
      </w:r>
      <w:r w:rsidR="0010368E">
        <w:rPr>
          <w:rFonts w:ascii="Arial" w:eastAsia="Arial" w:hAnsi="Arial" w:cs="Arial"/>
          <w:position w:val="-1"/>
          <w:sz w:val="24"/>
          <w:szCs w:val="24"/>
        </w:rPr>
        <w:t>g</w:t>
      </w:r>
      <w:r w:rsidR="0010368E">
        <w:rPr>
          <w:rFonts w:ascii="Arial" w:eastAsia="Arial" w:hAnsi="Arial" w:cs="Arial"/>
          <w:spacing w:val="-1"/>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w:t>
      </w:r>
      <w:r w:rsidR="0010368E">
        <w:rPr>
          <w:rFonts w:ascii="Arial" w:eastAsia="Arial" w:hAnsi="Arial" w:cs="Arial"/>
          <w:spacing w:val="-2"/>
          <w:position w:val="-1"/>
          <w:sz w:val="24"/>
          <w:szCs w:val="24"/>
        </w:rPr>
        <w:t>v</w:t>
      </w:r>
      <w:r w:rsidR="0010368E">
        <w:rPr>
          <w:rFonts w:ascii="Arial" w:eastAsia="Arial" w:hAnsi="Arial" w:cs="Arial"/>
          <w:spacing w:val="2"/>
          <w:position w:val="-1"/>
          <w:sz w:val="24"/>
          <w:szCs w:val="24"/>
        </w:rPr>
        <w:t>i</w:t>
      </w:r>
      <w:r w:rsidR="0010368E">
        <w:rPr>
          <w:rFonts w:ascii="Arial" w:eastAsia="Arial" w:hAnsi="Arial" w:cs="Arial"/>
          <w:spacing w:val="1"/>
          <w:position w:val="-1"/>
          <w:sz w:val="24"/>
          <w:szCs w:val="24"/>
        </w:rPr>
        <w:t>de</w:t>
      </w:r>
      <w:r w:rsidR="0010368E">
        <w:rPr>
          <w:rFonts w:ascii="Arial" w:eastAsia="Arial" w:hAnsi="Arial" w:cs="Arial"/>
          <w:position w:val="-1"/>
          <w:sz w:val="24"/>
          <w:szCs w:val="24"/>
        </w:rPr>
        <w:t>d</w:t>
      </w:r>
      <w:r w:rsidR="0010368E">
        <w:rPr>
          <w:rFonts w:ascii="Arial" w:eastAsia="Arial" w:hAnsi="Arial" w:cs="Arial"/>
          <w:spacing w:val="-1"/>
          <w:position w:val="-1"/>
          <w:sz w:val="24"/>
          <w:szCs w:val="24"/>
        </w:rPr>
        <w:t xml:space="preserve"> </w:t>
      </w:r>
      <w:r w:rsidR="0010368E">
        <w:rPr>
          <w:rFonts w:ascii="Arial" w:eastAsia="Arial" w:hAnsi="Arial" w:cs="Arial"/>
          <w:position w:val="-1"/>
          <w:sz w:val="24"/>
          <w:szCs w:val="24"/>
        </w:rPr>
        <w:t>f</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r t</w:t>
      </w:r>
      <w:r w:rsidR="0010368E">
        <w:rPr>
          <w:rFonts w:ascii="Arial" w:eastAsia="Arial" w:hAnsi="Arial" w:cs="Arial"/>
          <w:spacing w:val="1"/>
          <w:position w:val="-1"/>
          <w:sz w:val="24"/>
          <w:szCs w:val="24"/>
        </w:rPr>
        <w:t>h</w:t>
      </w:r>
      <w:r w:rsidR="0010368E">
        <w:rPr>
          <w:rFonts w:ascii="Arial" w:eastAsia="Arial" w:hAnsi="Arial" w:cs="Arial"/>
          <w:position w:val="-1"/>
          <w:sz w:val="24"/>
          <w:szCs w:val="24"/>
        </w:rPr>
        <w:t>is</w:t>
      </w:r>
      <w:r w:rsidR="0010368E">
        <w:rPr>
          <w:rFonts w:ascii="Arial" w:eastAsia="Arial" w:hAnsi="Arial" w:cs="Arial"/>
          <w:spacing w:val="-2"/>
          <w:position w:val="-1"/>
          <w:sz w:val="24"/>
          <w:szCs w:val="24"/>
        </w:rPr>
        <w:t xml:space="preserve"> </w:t>
      </w:r>
      <w:r w:rsidR="0010368E">
        <w:rPr>
          <w:rFonts w:ascii="Arial" w:eastAsia="Arial" w:hAnsi="Arial" w:cs="Arial"/>
          <w:spacing w:val="1"/>
          <w:position w:val="-1"/>
          <w:sz w:val="24"/>
          <w:szCs w:val="24"/>
        </w:rPr>
        <w:t>p</w:t>
      </w:r>
      <w:r w:rsidR="0010368E">
        <w:rPr>
          <w:rFonts w:ascii="Arial" w:eastAsia="Arial" w:hAnsi="Arial" w:cs="Arial"/>
          <w:position w:val="-1"/>
          <w:sz w:val="24"/>
          <w:szCs w:val="24"/>
        </w:rPr>
        <w:t>roject.</w:t>
      </w:r>
    </w:p>
    <w:p w:rsidR="00B85996" w:rsidRDefault="00B85996">
      <w:pPr>
        <w:spacing w:before="9" w:line="180" w:lineRule="exact"/>
        <w:rPr>
          <w:sz w:val="18"/>
          <w:szCs w:val="18"/>
        </w:rPr>
      </w:pPr>
    </w:p>
    <w:p w:rsidR="00B85996" w:rsidRDefault="00B85996">
      <w:pPr>
        <w:spacing w:line="200" w:lineRule="exact"/>
      </w:pPr>
    </w:p>
    <w:p w:rsidR="00B85996" w:rsidRDefault="00F42A27">
      <w:pPr>
        <w:spacing w:before="29" w:line="260" w:lineRule="exact"/>
        <w:ind w:left="5223" w:right="4559"/>
        <w:jc w:val="center"/>
        <w:rPr>
          <w:rFonts w:ascii="Arial" w:eastAsia="Arial" w:hAnsi="Arial" w:cs="Arial"/>
          <w:sz w:val="24"/>
          <w:szCs w:val="24"/>
        </w:rPr>
      </w:pPr>
      <w:r>
        <w:rPr>
          <w:noProof/>
        </w:rPr>
        <mc:AlternateContent>
          <mc:Choice Requires="wpg">
            <w:drawing>
              <wp:anchor distT="0" distB="0" distL="114300" distR="114300" simplePos="0" relativeHeight="251664896" behindDoc="1" locked="0" layoutInCell="1" allowOverlap="1">
                <wp:simplePos x="0" y="0"/>
                <wp:positionH relativeFrom="page">
                  <wp:posOffset>3658235</wp:posOffset>
                </wp:positionH>
                <wp:positionV relativeFrom="paragraph">
                  <wp:posOffset>434975</wp:posOffset>
                </wp:positionV>
                <wp:extent cx="1828800" cy="0"/>
                <wp:effectExtent l="10160" t="11430" r="8890" b="7620"/>
                <wp:wrapNone/>
                <wp:docPr id="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685"/>
                          <a:chExt cx="2880" cy="0"/>
                        </a:xfrm>
                      </wpg:grpSpPr>
                      <wps:wsp>
                        <wps:cNvPr id="56" name="Freeform 157"/>
                        <wps:cNvSpPr>
                          <a:spLocks/>
                        </wps:cNvSpPr>
                        <wps:spPr bwMode="auto">
                          <a:xfrm>
                            <a:off x="5761" y="685"/>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D87D5" id="Group 156" o:spid="_x0000_s1026" style="position:absolute;margin-left:288.05pt;margin-top:34.25pt;width:2in;height:0;z-index:-251651584;mso-position-horizontal-relative:page" coordorigin="5761,685"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">
                <v:shape id="Freeform 157" o:spid="_x0000_s1027" style="position:absolute;left:5761;top:685;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YhMcQA&#10;AADbAAAADwAAAGRycy9kb3ducmV2LnhtbESPQWvCQBSE70L/w/IK3nRTpWmJboJYhdKbWsHjI/tM&#10;gtm3afZV03/fLQg9DjPzDbMsBteqK/Wh8WzgaZqAIi69bbgy8HnYTl5BBUG22HomAz8UoMgfRkvM&#10;rL/xjq57qVSEcMjQQC3SZVqHsiaHYeo74uidfe9QouwrbXu8Rbhr9SxJUu2w4bhQY0frmsrL/tsZ&#10;+GqPuvyomtXxsJm/dS8zOaVrMWb8OKwWoIQG+Q/f2+/WwHMKf1/iD9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GITH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w:t>
      </w:r>
      <w:r w:rsidR="0010368E">
        <w:rPr>
          <w:rFonts w:ascii="Arial" w:eastAsia="Arial" w:hAnsi="Arial" w:cs="Arial"/>
          <w:spacing w:val="1"/>
          <w:position w:val="-1"/>
          <w:sz w:val="24"/>
          <w:szCs w:val="24"/>
        </w:rPr>
        <w:t>S</w:t>
      </w:r>
      <w:r w:rsidR="0010368E">
        <w:rPr>
          <w:rFonts w:ascii="Arial" w:eastAsia="Arial" w:hAnsi="Arial" w:cs="Arial"/>
          <w:position w:val="-1"/>
          <w:sz w:val="24"/>
          <w:szCs w:val="24"/>
        </w:rPr>
        <w:t>i</w:t>
      </w:r>
      <w:r w:rsidR="0010368E">
        <w:rPr>
          <w:rFonts w:ascii="Arial" w:eastAsia="Arial" w:hAnsi="Arial" w:cs="Arial"/>
          <w:spacing w:val="-2"/>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before="2" w:line="160" w:lineRule="exact"/>
        <w:rPr>
          <w:sz w:val="17"/>
          <w:szCs w:val="17"/>
        </w:rPr>
      </w:pPr>
    </w:p>
    <w:p w:rsidR="00B85996" w:rsidRDefault="00B85996">
      <w:pPr>
        <w:spacing w:line="200" w:lineRule="exact"/>
        <w:sectPr w:rsidR="00B85996">
          <w:pgSz w:w="12240" w:h="15840"/>
          <w:pgMar w:top="820" w:right="720" w:bottom="280" w:left="500" w:header="638" w:footer="1051" w:gutter="0"/>
          <w:cols w:space="720"/>
        </w:sectPr>
      </w:pPr>
    </w:p>
    <w:p w:rsidR="00B85996" w:rsidRDefault="00B85996">
      <w:pPr>
        <w:spacing w:before="5" w:line="100" w:lineRule="exact"/>
        <w:rPr>
          <w:sz w:val="10"/>
          <w:szCs w:val="10"/>
        </w:rPr>
      </w:pPr>
    </w:p>
    <w:p w:rsidR="00B85996" w:rsidRDefault="00B85996">
      <w:pPr>
        <w:spacing w:line="200" w:lineRule="exact"/>
      </w:pPr>
    </w:p>
    <w:p w:rsidR="00B85996" w:rsidRDefault="0010368E">
      <w:pPr>
        <w:ind w:left="940" w:right="-6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Flor</w:t>
      </w:r>
      <w:r>
        <w:rPr>
          <w:rFonts w:ascii="Arial" w:eastAsia="Arial" w:hAnsi="Arial" w:cs="Arial"/>
          <w:spacing w:val="-1"/>
          <w:sz w:val="24"/>
          <w:szCs w:val="24"/>
        </w:rPr>
        <w:t>i</w:t>
      </w:r>
      <w:r>
        <w:rPr>
          <w:rFonts w:ascii="Arial" w:eastAsia="Arial" w:hAnsi="Arial" w:cs="Arial"/>
          <w:spacing w:val="1"/>
          <w:sz w:val="24"/>
          <w:szCs w:val="24"/>
        </w:rPr>
        <w:t>d</w:t>
      </w:r>
      <w:r>
        <w:rPr>
          <w:rFonts w:ascii="Arial" w:eastAsia="Arial" w:hAnsi="Arial" w:cs="Arial"/>
          <w:sz w:val="24"/>
          <w:szCs w:val="24"/>
        </w:rPr>
        <w:t>a</w:t>
      </w:r>
    </w:p>
    <w:p w:rsidR="00B85996" w:rsidRDefault="0010368E">
      <w:pPr>
        <w:spacing w:line="260" w:lineRule="exact"/>
        <w:ind w:left="940"/>
        <w:rPr>
          <w:rFonts w:ascii="Arial" w:eastAsia="Arial" w:hAnsi="Arial" w:cs="Arial"/>
          <w:sz w:val="24"/>
          <w:szCs w:val="24"/>
        </w:rPr>
      </w:pPr>
      <w:r>
        <w:rPr>
          <w:rFonts w:ascii="Arial" w:eastAsia="Arial" w:hAnsi="Arial" w:cs="Arial"/>
          <w:position w:val="-1"/>
          <w:sz w:val="24"/>
          <w:szCs w:val="24"/>
        </w:rPr>
        <w:t>Co</w:t>
      </w:r>
      <w:r>
        <w:rPr>
          <w:rFonts w:ascii="Arial" w:eastAsia="Arial" w:hAnsi="Arial" w:cs="Arial"/>
          <w:spacing w:val="1"/>
          <w:position w:val="-1"/>
          <w:sz w:val="24"/>
          <w:szCs w:val="24"/>
        </w:rPr>
        <w:t>un</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f</w:t>
      </w:r>
      <w:r>
        <w:rPr>
          <w:rFonts w:ascii="Arial" w:eastAsia="Arial" w:hAnsi="Arial" w:cs="Arial"/>
          <w:position w:val="-1"/>
          <w:sz w:val="24"/>
          <w:szCs w:val="24"/>
        </w:rPr>
        <w:t>:</w:t>
      </w:r>
    </w:p>
    <w:p w:rsidR="006B0FDE" w:rsidRDefault="0010368E">
      <w:pPr>
        <w:spacing w:before="29"/>
      </w:pPr>
      <w:r>
        <w:br w:type="column"/>
      </w:r>
    </w:p>
    <w:p w:rsidR="00B85996" w:rsidRDefault="0010368E">
      <w:pPr>
        <w:spacing w:before="29"/>
        <w:rPr>
          <w:rFonts w:ascii="Arial" w:eastAsia="Arial" w:hAnsi="Arial" w:cs="Arial"/>
          <w:sz w:val="24"/>
          <w:szCs w:val="24"/>
        </w:rPr>
        <w:sectPr w:rsidR="00B85996">
          <w:type w:val="continuous"/>
          <w:pgSz w:w="12240" w:h="15840"/>
          <w:pgMar w:top="820" w:right="720" w:bottom="280" w:left="500" w:header="720" w:footer="720" w:gutter="0"/>
          <w:cols w:num="2" w:space="720" w:equalWidth="0">
            <w:col w:w="2569" w:space="2692"/>
            <w:col w:w="5759"/>
          </w:cols>
        </w:sectPr>
      </w:pPr>
      <w:r>
        <w:rPr>
          <w:rFonts w:ascii="Arial" w:eastAsia="Arial" w:hAnsi="Arial" w:cs="Arial"/>
          <w:sz w:val="24"/>
          <w:szCs w:val="24"/>
        </w:rPr>
        <w:t>[</w:t>
      </w:r>
      <w:r>
        <w:rPr>
          <w:rFonts w:ascii="Arial" w:eastAsia="Arial" w:hAnsi="Arial" w:cs="Arial"/>
          <w:spacing w:val="2"/>
          <w:sz w:val="24"/>
          <w:szCs w:val="24"/>
        </w:rPr>
        <w:t>T</w:t>
      </w:r>
      <w:r>
        <w:rPr>
          <w:rFonts w:ascii="Arial" w:eastAsia="Arial" w:hAnsi="Arial" w:cs="Arial"/>
          <w:sz w:val="24"/>
          <w:szCs w:val="24"/>
        </w:rPr>
        <w:t>itle]</w:t>
      </w:r>
    </w:p>
    <w:p w:rsidR="00B85996" w:rsidRDefault="0010368E">
      <w:pPr>
        <w:tabs>
          <w:tab w:val="left" w:pos="10300"/>
        </w:tabs>
        <w:spacing w:before="5"/>
        <w:ind w:left="940"/>
        <w:rPr>
          <w:rFonts w:ascii="Arial" w:eastAsia="Arial" w:hAnsi="Arial" w:cs="Arial"/>
          <w:sz w:val="24"/>
          <w:szCs w:val="24"/>
        </w:rPr>
      </w:pP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 xml:space="preserve">rn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4"/>
          <w:sz w:val="24"/>
          <w:szCs w:val="24"/>
        </w:rPr>
        <w:t>r</w:t>
      </w:r>
      <w:r>
        <w:rPr>
          <w:rFonts w:ascii="Arial" w:eastAsia="Arial" w:hAnsi="Arial" w:cs="Arial"/>
          <w:spacing w:val="1"/>
          <w:sz w:val="24"/>
          <w:szCs w:val="24"/>
        </w:rPr>
        <w:t>med</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scr</w:t>
      </w:r>
      <w:r>
        <w:rPr>
          <w:rFonts w:ascii="Arial" w:eastAsia="Arial" w:hAnsi="Arial" w:cs="Arial"/>
          <w:spacing w:val="-1"/>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4"/>
          <w:sz w:val="24"/>
          <w:szCs w:val="24"/>
        </w:rPr>
        <w:t xml:space="preserve"> </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pacing w:val="1"/>
          <w:sz w:val="24"/>
          <w:szCs w:val="24"/>
          <w:u w:val="single" w:color="000000"/>
        </w:rPr>
        <w:t xml:space="preserve"> </w:t>
      </w:r>
      <w:r>
        <w:rPr>
          <w:rFonts w:ascii="Arial" w:eastAsia="Arial" w:hAnsi="Arial" w:cs="Arial"/>
          <w:spacing w:val="1"/>
          <w:sz w:val="24"/>
          <w:szCs w:val="24"/>
        </w:rPr>
        <w:t xml:space="preserve"> 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B85996" w:rsidRDefault="00F42A27">
      <w:pPr>
        <w:ind w:left="940" w:right="1195"/>
        <w:rPr>
          <w:rFonts w:ascii="Arial" w:eastAsia="Arial" w:hAnsi="Arial" w:cs="Arial"/>
          <w:sz w:val="24"/>
          <w:szCs w:val="24"/>
        </w:rPr>
      </w:pPr>
      <w:r>
        <w:rPr>
          <w:noProof/>
        </w:rPr>
        <mc:AlternateContent>
          <mc:Choice Requires="wpg">
            <w:drawing>
              <wp:anchor distT="0" distB="0" distL="114300" distR="114300" simplePos="0" relativeHeight="251665920" behindDoc="1" locked="0" layoutInCell="1" allowOverlap="1">
                <wp:simplePos x="0" y="0"/>
                <wp:positionH relativeFrom="page">
                  <wp:posOffset>3658235</wp:posOffset>
                </wp:positionH>
                <wp:positionV relativeFrom="paragraph">
                  <wp:posOffset>515620</wp:posOffset>
                </wp:positionV>
                <wp:extent cx="1828800" cy="0"/>
                <wp:effectExtent l="10160" t="14605" r="8890" b="13970"/>
                <wp:wrapNone/>
                <wp:docPr id="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12"/>
                          <a:chExt cx="2880" cy="0"/>
                        </a:xfrm>
                      </wpg:grpSpPr>
                      <wps:wsp>
                        <wps:cNvPr id="54" name="Freeform 159"/>
                        <wps:cNvSpPr>
                          <a:spLocks/>
                        </wps:cNvSpPr>
                        <wps:spPr bwMode="auto">
                          <a:xfrm>
                            <a:off x="5761" y="812"/>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7C2CD" id="Group 158" o:spid="_x0000_s1026" style="position:absolute;margin-left:288.05pt;margin-top:40.6pt;width:2in;height:0;z-index:-251650560;mso-position-horizontal-relative:page" coordorigin="5761,812"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">
                <v:shape id="Freeform 159" o:spid="_x0000_s1027" style="position:absolute;left:5761;top:812;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a3cQA&#10;AADbAAAADwAAAGRycy9kb3ducmV2LnhtbESPS2vDMBCE74X+B7GB3ho5SZsW13IIeUDoLS/ocbE2&#10;tom1cq1t4v77qFDIcZiZb5hs1rtGXagLtWcDo2ECirjwtubSwGG/fn4HFQTZYuOZDPxSgFn++JBh&#10;av2Vt3TZSakihEOKBiqRNtU6FBU5DEPfEkfv5DuHEmVXatvhNcJdo8dJMtUOa44LFba0qKg4736c&#10;ge/mqIvPsp4f96vJsn0by9d0IcY8Dfr5ByihXu7h//bGGnh9gb8v8Qfo/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t3EAAAA2wAAAA8AAAAAAAAAAAAAAAAAmAIAAGRycy9k&#10;b3ducmV2LnhtbFBLBQYAAAAABAAEAPUAAACJAwAAAAA=&#10;" path="m,l2880,e" filled="f" strokeweight=".94pt">
                  <v:path arrowok="t" o:connecttype="custom" o:connectlocs="0,0;2880,0" o:connectangles="0,0"/>
                </v:shape>
                <w10:wrap anchorx="page"/>
              </v:group>
            </w:pict>
          </mc:Fallback>
        </mc:AlternateContent>
      </w:r>
      <w:r w:rsidR="0010368E">
        <w:rPr>
          <w:rFonts w:ascii="Arial" w:eastAsia="Arial" w:hAnsi="Arial" w:cs="Arial"/>
          <w:sz w:val="24"/>
          <w:szCs w:val="24"/>
          <w:u w:val="single" w:color="000000"/>
        </w:rPr>
        <w:t xml:space="preserve">          </w:t>
      </w:r>
      <w:r w:rsidR="0010368E">
        <w:rPr>
          <w:rFonts w:ascii="Arial" w:eastAsia="Arial" w:hAnsi="Arial" w:cs="Arial"/>
          <w:spacing w:val="-12"/>
          <w:sz w:val="24"/>
          <w:szCs w:val="24"/>
          <w:u w:val="single" w:color="000000"/>
        </w:rPr>
        <w:t xml:space="preserve"> </w:t>
      </w:r>
      <w:r w:rsidR="0010368E">
        <w:rPr>
          <w:rFonts w:ascii="Arial" w:eastAsia="Arial" w:hAnsi="Arial" w:cs="Arial"/>
          <w:sz w:val="24"/>
          <w:szCs w:val="24"/>
        </w:rPr>
        <w:t xml:space="preserve">, </w:t>
      </w:r>
      <w:r w:rsidR="0010368E">
        <w:rPr>
          <w:rFonts w:ascii="Arial" w:eastAsia="Arial" w:hAnsi="Arial" w:cs="Arial"/>
          <w:sz w:val="24"/>
          <w:szCs w:val="24"/>
          <w:u w:val="single" w:color="000000"/>
        </w:rPr>
        <w:t xml:space="preserve">       </w:t>
      </w:r>
      <w:r w:rsidR="0010368E">
        <w:rPr>
          <w:rFonts w:ascii="Arial" w:eastAsia="Arial" w:hAnsi="Arial" w:cs="Arial"/>
          <w:spacing w:val="66"/>
          <w:sz w:val="24"/>
          <w:szCs w:val="24"/>
          <w:u w:val="single" w:color="000000"/>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b</w:t>
      </w:r>
      <w:r w:rsidR="0010368E">
        <w:rPr>
          <w:rFonts w:ascii="Arial" w:eastAsia="Arial" w:hAnsi="Arial" w:cs="Arial"/>
          <w:sz w:val="24"/>
          <w:szCs w:val="24"/>
        </w:rPr>
        <w:t xml:space="preserve">y </w:t>
      </w:r>
      <w:r w:rsidR="0010368E">
        <w:rPr>
          <w:rFonts w:ascii="Arial" w:eastAsia="Arial" w:hAnsi="Arial" w:cs="Arial"/>
          <w:sz w:val="24"/>
          <w:szCs w:val="24"/>
          <w:u w:val="single" w:color="000000"/>
        </w:rPr>
        <w:t xml:space="preserve">                                   </w:t>
      </w:r>
      <w:r w:rsidR="0010368E">
        <w:rPr>
          <w:rFonts w:ascii="Arial" w:eastAsia="Arial" w:hAnsi="Arial" w:cs="Arial"/>
          <w:spacing w:val="32"/>
          <w:sz w:val="24"/>
          <w:szCs w:val="24"/>
          <w:u w:val="single" w:color="000000"/>
        </w:rPr>
        <w:t xml:space="preserve"> </w:t>
      </w:r>
      <w:r w:rsidR="0010368E">
        <w:rPr>
          <w:rFonts w:ascii="Arial" w:eastAsia="Arial" w:hAnsi="Arial" w:cs="Arial"/>
          <w:sz w:val="24"/>
          <w:szCs w:val="24"/>
          <w:u w:val="single" w:color="000000"/>
        </w:rPr>
        <w:t>.</w:t>
      </w:r>
      <w:r w:rsidR="0010368E">
        <w:rPr>
          <w:rFonts w:ascii="Arial" w:eastAsia="Arial" w:hAnsi="Arial" w:cs="Arial"/>
          <w:sz w:val="24"/>
          <w:szCs w:val="24"/>
        </w:rPr>
        <w:t xml:space="preserve"> </w:t>
      </w:r>
      <w:r w:rsidR="0010368E">
        <w:rPr>
          <w:rFonts w:ascii="Arial" w:eastAsia="Arial" w:hAnsi="Arial" w:cs="Arial"/>
          <w:spacing w:val="2"/>
          <w:sz w:val="24"/>
          <w:szCs w:val="24"/>
        </w:rPr>
        <w:t xml:space="preserve"> </w:t>
      </w:r>
      <w:r w:rsidR="0010368E">
        <w:rPr>
          <w:rFonts w:ascii="Arial" w:eastAsia="Arial" w:hAnsi="Arial" w:cs="Arial"/>
          <w:sz w:val="24"/>
          <w:szCs w:val="24"/>
        </w:rPr>
        <w:t>He</w:t>
      </w:r>
      <w:r w:rsidR="0010368E">
        <w:rPr>
          <w:rFonts w:ascii="Arial" w:eastAsia="Arial" w:hAnsi="Arial" w:cs="Arial"/>
          <w:spacing w:val="1"/>
          <w:sz w:val="24"/>
          <w:szCs w:val="24"/>
        </w:rPr>
        <w:t>/</w:t>
      </w:r>
      <w:r w:rsidR="0010368E">
        <w:rPr>
          <w:rFonts w:ascii="Arial" w:eastAsia="Arial" w:hAnsi="Arial" w:cs="Arial"/>
          <w:sz w:val="24"/>
          <w:szCs w:val="24"/>
        </w:rPr>
        <w:t>s</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p</w:t>
      </w:r>
      <w:r w:rsidR="0010368E">
        <w:rPr>
          <w:rFonts w:ascii="Arial" w:eastAsia="Arial" w:hAnsi="Arial" w:cs="Arial"/>
          <w:spacing w:val="1"/>
          <w:sz w:val="24"/>
          <w:szCs w:val="24"/>
        </w:rPr>
        <w:t>e</w:t>
      </w:r>
      <w:r w:rsidR="0010368E">
        <w:rPr>
          <w:rFonts w:ascii="Arial" w:eastAsia="Arial" w:hAnsi="Arial" w:cs="Arial"/>
          <w:sz w:val="24"/>
          <w:szCs w:val="24"/>
        </w:rPr>
        <w:t>rso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w:t>
      </w:r>
      <w:r w:rsidR="0010368E">
        <w:rPr>
          <w:rFonts w:ascii="Arial" w:eastAsia="Arial" w:hAnsi="Arial" w:cs="Arial"/>
          <w:spacing w:val="-1"/>
          <w:sz w:val="24"/>
          <w:szCs w:val="24"/>
        </w:rPr>
        <w:t>l</w:t>
      </w:r>
      <w:r w:rsidR="0010368E">
        <w:rPr>
          <w:rFonts w:ascii="Arial" w:eastAsia="Arial" w:hAnsi="Arial" w:cs="Arial"/>
          <w:sz w:val="24"/>
          <w:szCs w:val="24"/>
        </w:rPr>
        <w:t>y k</w:t>
      </w:r>
      <w:r w:rsidR="0010368E">
        <w:rPr>
          <w:rFonts w:ascii="Arial" w:eastAsia="Arial" w:hAnsi="Arial" w:cs="Arial"/>
          <w:spacing w:val="1"/>
          <w:sz w:val="24"/>
          <w:szCs w:val="24"/>
        </w:rPr>
        <w:t>no</w:t>
      </w:r>
      <w:r w:rsidR="0010368E">
        <w:rPr>
          <w:rFonts w:ascii="Arial" w:eastAsia="Arial" w:hAnsi="Arial" w:cs="Arial"/>
          <w:spacing w:val="-3"/>
          <w:sz w:val="24"/>
          <w:szCs w:val="24"/>
        </w:rPr>
        <w:t>w</w:t>
      </w:r>
      <w:r w:rsidR="0010368E">
        <w:rPr>
          <w:rFonts w:ascii="Arial" w:eastAsia="Arial" w:hAnsi="Arial" w:cs="Arial"/>
          <w:sz w:val="24"/>
          <w:szCs w:val="24"/>
        </w:rPr>
        <w:t>n</w:t>
      </w:r>
      <w:r w:rsidR="0010368E">
        <w:rPr>
          <w:rFonts w:ascii="Arial" w:eastAsia="Arial" w:hAnsi="Arial" w:cs="Arial"/>
          <w:spacing w:val="1"/>
          <w:sz w:val="24"/>
          <w:szCs w:val="24"/>
        </w:rPr>
        <w:t xml:space="preserve"> t</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 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du</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FL</w:t>
      </w:r>
      <w:r w:rsidR="0010368E">
        <w:rPr>
          <w:rFonts w:ascii="Arial" w:eastAsia="Arial" w:hAnsi="Arial" w:cs="Arial"/>
          <w:spacing w:val="-1"/>
          <w:sz w:val="24"/>
          <w:szCs w:val="24"/>
        </w:rPr>
        <w:t xml:space="preserve"> </w:t>
      </w:r>
      <w:r w:rsidR="0010368E">
        <w:rPr>
          <w:rFonts w:ascii="Arial" w:eastAsia="Arial" w:hAnsi="Arial" w:cs="Arial"/>
          <w:sz w:val="24"/>
          <w:szCs w:val="24"/>
        </w:rPr>
        <w:t>DL</w:t>
      </w:r>
      <w:r w:rsidR="0010368E">
        <w:rPr>
          <w:rFonts w:ascii="Arial" w:eastAsia="Arial" w:hAnsi="Arial" w:cs="Arial"/>
          <w:spacing w:val="1"/>
          <w:sz w:val="24"/>
          <w:szCs w:val="24"/>
        </w:rPr>
        <w:t xml:space="preserve"> 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D</w:t>
      </w:r>
      <w:r w:rsidR="0010368E">
        <w:rPr>
          <w:rFonts w:ascii="Arial" w:eastAsia="Arial" w:hAnsi="Arial" w:cs="Arial"/>
          <w:sz w:val="24"/>
          <w:szCs w:val="24"/>
          <w:u w:val="single" w:color="000000"/>
        </w:rPr>
        <w:t xml:space="preserve">                              </w:t>
      </w:r>
      <w:r w:rsidR="0010368E">
        <w:rPr>
          <w:rFonts w:ascii="Arial" w:eastAsia="Arial" w:hAnsi="Arial" w:cs="Arial"/>
          <w:spacing w:val="18"/>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s i</w:t>
      </w:r>
      <w:r w:rsidR="0010368E">
        <w:rPr>
          <w:rFonts w:ascii="Arial" w:eastAsia="Arial" w:hAnsi="Arial" w:cs="Arial"/>
          <w:spacing w:val="1"/>
          <w:sz w:val="24"/>
          <w:szCs w:val="24"/>
        </w:rPr>
        <w:t>d</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3"/>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B85996">
      <w:pPr>
        <w:spacing w:before="7" w:line="240" w:lineRule="exact"/>
        <w:rPr>
          <w:sz w:val="24"/>
          <w:szCs w:val="24"/>
        </w:rPr>
      </w:pPr>
    </w:p>
    <w:p w:rsidR="00B85996" w:rsidRDefault="00F42A27">
      <w:pPr>
        <w:spacing w:before="29" w:line="260" w:lineRule="exact"/>
        <w:ind w:left="5261"/>
        <w:rPr>
          <w:rFonts w:ascii="Arial" w:eastAsia="Arial" w:hAnsi="Arial" w:cs="Arial"/>
          <w:sz w:val="24"/>
          <w:szCs w:val="24"/>
        </w:rPr>
      </w:pPr>
      <w:r>
        <w:rPr>
          <w:noProof/>
        </w:rPr>
        <mc:AlternateContent>
          <mc:Choice Requires="wpg">
            <w:drawing>
              <wp:anchor distT="0" distB="0" distL="114300" distR="114300" simplePos="0" relativeHeight="251666944" behindDoc="1" locked="0" layoutInCell="1" allowOverlap="1">
                <wp:simplePos x="0" y="0"/>
                <wp:positionH relativeFrom="page">
                  <wp:posOffset>3658235</wp:posOffset>
                </wp:positionH>
                <wp:positionV relativeFrom="paragraph">
                  <wp:posOffset>534035</wp:posOffset>
                </wp:positionV>
                <wp:extent cx="1828800" cy="0"/>
                <wp:effectExtent l="10160" t="6985" r="8890" b="12065"/>
                <wp:wrapNone/>
                <wp:docPr id="5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5761" y="841"/>
                          <a:chExt cx="2880" cy="0"/>
                        </a:xfrm>
                      </wpg:grpSpPr>
                      <wps:wsp>
                        <wps:cNvPr id="52" name="Freeform 161"/>
                        <wps:cNvSpPr>
                          <a:spLocks/>
                        </wps:cNvSpPr>
                        <wps:spPr bwMode="auto">
                          <a:xfrm>
                            <a:off x="5761" y="841"/>
                            <a:ext cx="2880" cy="0"/>
                          </a:xfrm>
                          <a:custGeom>
                            <a:avLst/>
                            <a:gdLst>
                              <a:gd name="T0" fmla="+- 0 5761 5761"/>
                              <a:gd name="T1" fmla="*/ T0 w 2880"/>
                              <a:gd name="T2" fmla="+- 0 8641 5761"/>
                              <a:gd name="T3" fmla="*/ T2 w 2880"/>
                            </a:gdLst>
                            <a:ahLst/>
                            <a:cxnLst>
                              <a:cxn ang="0">
                                <a:pos x="T1" y="0"/>
                              </a:cxn>
                              <a:cxn ang="0">
                                <a:pos x="T3" y="0"/>
                              </a:cxn>
                            </a:cxnLst>
                            <a:rect l="0" t="0" r="r" b="b"/>
                            <a:pathLst>
                              <a:path w="2880">
                                <a:moveTo>
                                  <a:pt x="0" y="0"/>
                                </a:moveTo>
                                <a:lnTo>
                                  <a:pt x="288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F6CD0" id="Group 160" o:spid="_x0000_s1026" style="position:absolute;margin-left:288.05pt;margin-top:42.05pt;width:2in;height:0;z-index:-251649536;mso-position-horizontal-relative:page" coordorigin="5761,841"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">
                <v:shape id="Freeform 161" o:spid="_x0000_s1027" style="position:absolute;left:5761;top:841;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0nMsMA&#10;AADbAAAADwAAAGRycy9kb3ducmV2LnhtbESPX2vCQBDE3wW/w7FC3/RiilZSTxFtofjmP+jjktsm&#10;obm9mFs1/faeIPRxmJnfMPNl52p1pTZUng2MRwko4tzbigsDx8PncAYqCLLF2jMZ+KMAy0W/N8fM&#10;+hvv6LqXQkUIhwwNlCJNpnXIS3IYRr4hjt6Pbx1KlG2hbYu3CHe1TpNkqh1WHBdKbGhdUv67vzgD&#10;5/qk821RrU6Hj9dN85bK93QtxrwMutU7KKFO/sPP9pc1MEn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0nMsMAAADbAAAADwAAAAAAAAAAAAAAAACYAgAAZHJzL2Rv&#10;d25yZXYueG1sUEsFBgAAAAAEAAQA9QAAAIgDAAAAAA==&#10;" path="m,l2880,e" filled="f" strokeweight=".94pt">
                  <v:path arrowok="t" o:connecttype="custom" o:connectlocs="0,0;2880,0" o:connectangles="0,0"/>
                </v:shape>
                <w10:wrap anchorx="page"/>
              </v:group>
            </w:pict>
          </mc:Fallback>
        </mc:AlternateContent>
      </w:r>
      <w:r w:rsidR="0010368E">
        <w:rPr>
          <w:rFonts w:ascii="Arial" w:eastAsia="Arial" w:hAnsi="Arial" w:cs="Arial"/>
          <w:position w:val="-1"/>
          <w:sz w:val="24"/>
          <w:szCs w:val="24"/>
        </w:rPr>
        <w:t>[N</w:t>
      </w:r>
      <w:r w:rsidR="0010368E">
        <w:rPr>
          <w:rFonts w:ascii="Arial" w:eastAsia="Arial" w:hAnsi="Arial" w:cs="Arial"/>
          <w:spacing w:val="1"/>
          <w:position w:val="-1"/>
          <w:sz w:val="24"/>
          <w:szCs w:val="24"/>
        </w:rPr>
        <w:t>o</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a</w:t>
      </w:r>
      <w:r w:rsidR="0010368E">
        <w:rPr>
          <w:rFonts w:ascii="Arial" w:eastAsia="Arial" w:hAnsi="Arial" w:cs="Arial"/>
          <w:position w:val="-1"/>
          <w:sz w:val="24"/>
          <w:szCs w:val="24"/>
        </w:rPr>
        <w:t>r</w:t>
      </w:r>
      <w:r w:rsidR="0010368E">
        <w:rPr>
          <w:rFonts w:ascii="Arial" w:eastAsia="Arial" w:hAnsi="Arial" w:cs="Arial"/>
          <w:spacing w:val="-3"/>
          <w:position w:val="-1"/>
          <w:sz w:val="24"/>
          <w:szCs w:val="24"/>
        </w:rPr>
        <w:t>y</w:t>
      </w:r>
      <w:r w:rsidR="0010368E">
        <w:rPr>
          <w:rFonts w:ascii="Arial" w:eastAsia="Arial" w:hAnsi="Arial" w:cs="Arial"/>
          <w:position w:val="-1"/>
          <w:sz w:val="24"/>
          <w:szCs w:val="24"/>
        </w:rPr>
        <w:t>’s Si</w:t>
      </w:r>
      <w:r w:rsidR="0010368E">
        <w:rPr>
          <w:rFonts w:ascii="Arial" w:eastAsia="Arial" w:hAnsi="Arial" w:cs="Arial"/>
          <w:spacing w:val="-1"/>
          <w:position w:val="-1"/>
          <w:sz w:val="24"/>
          <w:szCs w:val="24"/>
        </w:rPr>
        <w:t>g</w:t>
      </w:r>
      <w:r w:rsidR="0010368E">
        <w:rPr>
          <w:rFonts w:ascii="Arial" w:eastAsia="Arial" w:hAnsi="Arial" w:cs="Arial"/>
          <w:spacing w:val="1"/>
          <w:position w:val="-1"/>
          <w:sz w:val="24"/>
          <w:szCs w:val="24"/>
        </w:rPr>
        <w:t>na</w:t>
      </w:r>
      <w:r w:rsidR="0010368E">
        <w:rPr>
          <w:rFonts w:ascii="Arial" w:eastAsia="Arial" w:hAnsi="Arial" w:cs="Arial"/>
          <w:position w:val="-1"/>
          <w:sz w:val="24"/>
          <w:szCs w:val="24"/>
        </w:rPr>
        <w:t>t</w:t>
      </w:r>
      <w:r w:rsidR="0010368E">
        <w:rPr>
          <w:rFonts w:ascii="Arial" w:eastAsia="Arial" w:hAnsi="Arial" w:cs="Arial"/>
          <w:spacing w:val="1"/>
          <w:position w:val="-1"/>
          <w:sz w:val="24"/>
          <w:szCs w:val="24"/>
        </w:rPr>
        <w:t>u</w:t>
      </w:r>
      <w:r w:rsidR="0010368E">
        <w:rPr>
          <w:rFonts w:ascii="Arial" w:eastAsia="Arial" w:hAnsi="Arial" w:cs="Arial"/>
          <w:position w:val="-1"/>
          <w:sz w:val="24"/>
          <w:szCs w:val="24"/>
        </w:rPr>
        <w:t>re]</w:t>
      </w:r>
    </w:p>
    <w:p w:rsidR="00B85996" w:rsidRDefault="00B85996">
      <w:pPr>
        <w:spacing w:line="120" w:lineRule="exact"/>
        <w:rPr>
          <w:sz w:val="13"/>
          <w:szCs w:val="13"/>
        </w:rPr>
      </w:pPr>
    </w:p>
    <w:p w:rsidR="00B85996" w:rsidRDefault="00B85996">
      <w:pPr>
        <w:spacing w:line="200" w:lineRule="exact"/>
      </w:pPr>
    </w:p>
    <w:p w:rsidR="00B85996" w:rsidRDefault="00B85996">
      <w:pPr>
        <w:spacing w:line="200" w:lineRule="exact"/>
      </w:pPr>
    </w:p>
    <w:p w:rsidR="00B85996" w:rsidRDefault="0010368E">
      <w:pPr>
        <w:spacing w:before="29"/>
        <w:ind w:left="5223" w:right="4119"/>
        <w:jc w:val="center"/>
        <w:rPr>
          <w:rFonts w:ascii="Arial" w:eastAsia="Arial" w:hAnsi="Arial" w:cs="Arial"/>
          <w:sz w:val="24"/>
          <w:szCs w:val="24"/>
        </w:rPr>
        <w:sectPr w:rsidR="00B85996">
          <w:type w:val="continuous"/>
          <w:pgSz w:w="12240" w:h="15840"/>
          <w:pgMar w:top="820" w:right="720" w:bottom="280" w:left="500" w:header="720" w:footer="720" w:gutter="0"/>
          <w:cols w:space="720"/>
        </w:sectPr>
      </w:pP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p>
    <w:p w:rsidR="00B85996" w:rsidRDefault="00B85996">
      <w:pPr>
        <w:spacing w:line="200" w:lineRule="exact"/>
      </w:pPr>
    </w:p>
    <w:p w:rsidR="00B85996" w:rsidRDefault="00FA05CC">
      <w:pPr>
        <w:spacing w:line="200" w:lineRule="exact"/>
      </w:pPr>
      <w:r>
        <w:rPr>
          <w:noProof/>
        </w:rPr>
        <mc:AlternateContent>
          <mc:Choice Requires="wpg">
            <w:drawing>
              <wp:anchor distT="0" distB="0" distL="114300" distR="114300" simplePos="0" relativeHeight="251668992" behindDoc="1" locked="0" layoutInCell="1" allowOverlap="1" wp14:anchorId="5CB4B630" wp14:editId="1BBE399D">
                <wp:simplePos x="0" y="0"/>
                <wp:positionH relativeFrom="margin">
                  <wp:align>center</wp:align>
                </wp:positionH>
                <wp:positionV relativeFrom="page">
                  <wp:posOffset>908050</wp:posOffset>
                </wp:positionV>
                <wp:extent cx="5993765" cy="711200"/>
                <wp:effectExtent l="0" t="0" r="0" b="0"/>
                <wp:wrapNone/>
                <wp:docPr id="4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711200"/>
                          <a:chOff x="1402" y="1430"/>
                          <a:chExt cx="9439" cy="810"/>
                        </a:xfrm>
                      </wpg:grpSpPr>
                      <wpg:grpSp>
                        <wpg:cNvPr id="47" name="Group 168"/>
                        <wpg:cNvGrpSpPr>
                          <a:grpSpLocks/>
                        </wpg:cNvGrpSpPr>
                        <wpg:grpSpPr bwMode="auto">
                          <a:xfrm>
                            <a:off x="1412" y="1440"/>
                            <a:ext cx="9419" cy="396"/>
                            <a:chOff x="1412" y="1440"/>
                            <a:chExt cx="9419" cy="396"/>
                          </a:xfrm>
                        </wpg:grpSpPr>
                        <wps:wsp>
                          <wps:cNvPr id="48" name="Freeform 169"/>
                          <wps:cNvSpPr>
                            <a:spLocks/>
                          </wps:cNvSpPr>
                          <wps:spPr bwMode="auto">
                            <a:xfrm>
                              <a:off x="1412" y="1440"/>
                              <a:ext cx="9419" cy="396"/>
                            </a:xfrm>
                            <a:custGeom>
                              <a:avLst/>
                              <a:gdLst>
                                <a:gd name="T0" fmla="+- 0 1412 1412"/>
                                <a:gd name="T1" fmla="*/ T0 w 9419"/>
                                <a:gd name="T2" fmla="+- 0 1836 1440"/>
                                <a:gd name="T3" fmla="*/ 1836 h 396"/>
                                <a:gd name="T4" fmla="+- 0 10831 1412"/>
                                <a:gd name="T5" fmla="*/ T4 w 9419"/>
                                <a:gd name="T6" fmla="+- 0 1836 1440"/>
                                <a:gd name="T7" fmla="*/ 1836 h 396"/>
                                <a:gd name="T8" fmla="+- 0 10831 1412"/>
                                <a:gd name="T9" fmla="*/ T8 w 9419"/>
                                <a:gd name="T10" fmla="+- 0 1440 1440"/>
                                <a:gd name="T11" fmla="*/ 1440 h 396"/>
                                <a:gd name="T12" fmla="+- 0 1412 1412"/>
                                <a:gd name="T13" fmla="*/ T12 w 9419"/>
                                <a:gd name="T14" fmla="+- 0 1440 1440"/>
                                <a:gd name="T15" fmla="*/ 1440 h 396"/>
                                <a:gd name="T16" fmla="+- 0 1412 1412"/>
                                <a:gd name="T17" fmla="*/ T16 w 9419"/>
                                <a:gd name="T18" fmla="+- 0 1836 1440"/>
                                <a:gd name="T19" fmla="*/ 1836 h 396"/>
                              </a:gdLst>
                              <a:ahLst/>
                              <a:cxnLst>
                                <a:cxn ang="0">
                                  <a:pos x="T1" y="T3"/>
                                </a:cxn>
                                <a:cxn ang="0">
                                  <a:pos x="T5" y="T7"/>
                                </a:cxn>
                                <a:cxn ang="0">
                                  <a:pos x="T9" y="T11"/>
                                </a:cxn>
                                <a:cxn ang="0">
                                  <a:pos x="T13" y="T15"/>
                                </a:cxn>
                                <a:cxn ang="0">
                                  <a:pos x="T17" y="T19"/>
                                </a:cxn>
                              </a:cxnLst>
                              <a:rect l="0" t="0" r="r" b="b"/>
                              <a:pathLst>
                                <a:path w="9419" h="396">
                                  <a:moveTo>
                                    <a:pt x="0" y="396"/>
                                  </a:moveTo>
                                  <a:lnTo>
                                    <a:pt x="9419" y="396"/>
                                  </a:lnTo>
                                  <a:lnTo>
                                    <a:pt x="9419" y="0"/>
                                  </a:lnTo>
                                  <a:lnTo>
                                    <a:pt x="0" y="0"/>
                                  </a:lnTo>
                                  <a:lnTo>
                                    <a:pt x="0" y="3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 name="Group 170"/>
                          <wpg:cNvGrpSpPr>
                            <a:grpSpLocks/>
                          </wpg:cNvGrpSpPr>
                          <wpg:grpSpPr bwMode="auto">
                            <a:xfrm>
                              <a:off x="1412" y="1836"/>
                              <a:ext cx="9419" cy="394"/>
                              <a:chOff x="1412" y="1836"/>
                              <a:chExt cx="9419" cy="394"/>
                            </a:xfrm>
                          </wpg:grpSpPr>
                          <wps:wsp>
                            <wps:cNvPr id="50" name="Freeform 171"/>
                            <wps:cNvSpPr>
                              <a:spLocks/>
                            </wps:cNvSpPr>
                            <wps:spPr bwMode="auto">
                              <a:xfrm>
                                <a:off x="1412" y="1836"/>
                                <a:ext cx="9419" cy="394"/>
                              </a:xfrm>
                              <a:custGeom>
                                <a:avLst/>
                                <a:gdLst>
                                  <a:gd name="T0" fmla="+- 0 1412 1412"/>
                                  <a:gd name="T1" fmla="*/ T0 w 9419"/>
                                  <a:gd name="T2" fmla="+- 0 2230 1836"/>
                                  <a:gd name="T3" fmla="*/ 2230 h 394"/>
                                  <a:gd name="T4" fmla="+- 0 10831 1412"/>
                                  <a:gd name="T5" fmla="*/ T4 w 9419"/>
                                  <a:gd name="T6" fmla="+- 0 2230 1836"/>
                                  <a:gd name="T7" fmla="*/ 2230 h 394"/>
                                  <a:gd name="T8" fmla="+- 0 10831 1412"/>
                                  <a:gd name="T9" fmla="*/ T8 w 9419"/>
                                  <a:gd name="T10" fmla="+- 0 1836 1836"/>
                                  <a:gd name="T11" fmla="*/ 1836 h 394"/>
                                  <a:gd name="T12" fmla="+- 0 1412 1412"/>
                                  <a:gd name="T13" fmla="*/ T12 w 9419"/>
                                  <a:gd name="T14" fmla="+- 0 1836 1836"/>
                                  <a:gd name="T15" fmla="*/ 1836 h 394"/>
                                  <a:gd name="T16" fmla="+- 0 1412 1412"/>
                                  <a:gd name="T17" fmla="*/ T16 w 9419"/>
                                  <a:gd name="T18" fmla="+- 0 2230 1836"/>
                                  <a:gd name="T19" fmla="*/ 2230 h 394"/>
                                </a:gdLst>
                                <a:ahLst/>
                                <a:cxnLst>
                                  <a:cxn ang="0">
                                    <a:pos x="T1" y="T3"/>
                                  </a:cxn>
                                  <a:cxn ang="0">
                                    <a:pos x="T5" y="T7"/>
                                  </a:cxn>
                                  <a:cxn ang="0">
                                    <a:pos x="T9" y="T11"/>
                                  </a:cxn>
                                  <a:cxn ang="0">
                                    <a:pos x="T13" y="T15"/>
                                  </a:cxn>
                                  <a:cxn ang="0">
                                    <a:pos x="T17" y="T19"/>
                                  </a:cxn>
                                </a:cxnLst>
                                <a:rect l="0" t="0" r="r" b="b"/>
                                <a:pathLst>
                                  <a:path w="9419" h="394">
                                    <a:moveTo>
                                      <a:pt x="0" y="394"/>
                                    </a:moveTo>
                                    <a:lnTo>
                                      <a:pt x="9419" y="394"/>
                                    </a:lnTo>
                                    <a:lnTo>
                                      <a:pt x="9419" y="0"/>
                                    </a:lnTo>
                                    <a:lnTo>
                                      <a:pt x="0" y="0"/>
                                    </a:lnTo>
                                    <a:lnTo>
                                      <a:pt x="0" y="3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42F0C7" id="Group 167" o:spid="_x0000_s1026" style="position:absolute;margin-left:0;margin-top:71.5pt;width:471.95pt;height:56pt;z-index:-251647488;mso-position-horizontal:center;mso-position-horizontal-relative:margin;mso-position-vertical-relative:page" coordorigin="1402,1430" coordsize="943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">
                <v:group id="Group 168" o:spid="_x0000_s1027" style="position:absolute;left:1412;top:1440;width:9419;height:396" coordorigin="1412,1440" coordsize="9419,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69" o:spid="_x0000_s1028" style="position:absolute;left:1412;top:1440;width:9419;height:396;visibility:visible;mso-wrap-style:square;v-text-anchor:top" coordsize="9419,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Wr8MA&#10;AADbAAAADwAAAGRycy9kb3ducmV2LnhtbERPz2vCMBS+C/sfwhvsIpquDBnVKEMoiKOH1Q12fDTP&#10;trZ5KUlsu/9+OQx2/Ph+7w6z6cVIzreWFTyvExDEldUt1wo+L/nqFYQPyBp7y6Tghzwc9g+LHWba&#10;TvxBYxlqEUPYZ6igCWHIpPRVQwb92g7EkbtaZzBE6GqpHU4x3PQyTZKNNNhybGhwoGNDVVfejYJz&#10;l9/fi+Ptq5o3hfvu0tTny1Spp8f5bQsi0Bz+xX/uk1bwEsfG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1Wr8MAAADbAAAADwAAAAAAAAAAAAAAAACYAgAAZHJzL2Rv&#10;d25yZXYueG1sUEsFBgAAAAAEAAQA9QAAAIgDAAAAAA==&#10;" path="m,396r9419,l9419,,,,,396xe" fillcolor="black" stroked="f">
                    <v:path arrowok="t" o:connecttype="custom" o:connectlocs="0,1836;9419,1836;9419,1440;0,1440;0,1836" o:connectangles="0,0,0,0,0"/>
                  </v:shape>
                  <v:group id="Group 170" o:spid="_x0000_s1029" style="position:absolute;left:1412;top:1836;width:9419;height:394" coordorigin="1412,1836" coordsize="9419,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71" o:spid="_x0000_s1030" style="position:absolute;left:1412;top:1836;width:9419;height:394;visibility:visible;mso-wrap-style:square;v-text-anchor:top" coordsize="9419,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Lq8AA&#10;AADbAAAADwAAAGRycy9kb3ducmV2LnhtbERPy2rCQBTdF/yH4Qpuik60GGvqKCJYJKua9gMumdsk&#10;mLkTMmMef+8sBJeH894dBlOLjlpXWVawXEQgiHOrKy4U/P2e558gnEfWWFsmBSM5OOwnbztMtO35&#10;Sl3mCxFC2CWooPS+SaR0eUkG3cI2xIH7t61BH2BbSN1iH8JNLVdRFEuDFYeGEhs6lZTfsrtRILM0&#10;ju6bb/0Rj++43f7gNW9SpWbT4fgFwtPgX+Kn+6IVrMP68CX8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oLq8AAAADbAAAADwAAAAAAAAAAAAAAAACYAgAAZHJzL2Rvd25y&#10;ZXYueG1sUEsFBgAAAAAEAAQA9QAAAIUDAAAAAA==&#10;" path="m,394r9419,l9419,,,,,394xe" fillcolor="black" stroked="f">
                      <v:path arrowok="t" o:connecttype="custom" o:connectlocs="0,2230;9419,2230;9419,1836;0,1836;0,2230" o:connectangles="0,0,0,0,0"/>
                    </v:shape>
                  </v:group>
                </v:group>
                <w10:wrap anchorx="margin" anchory="page"/>
              </v:group>
            </w:pict>
          </mc:Fallback>
        </mc:AlternateContent>
      </w:r>
    </w:p>
    <w:p w:rsidR="00B85996" w:rsidRDefault="00B85996">
      <w:pPr>
        <w:spacing w:before="10" w:line="220" w:lineRule="exact"/>
        <w:rPr>
          <w:sz w:val="22"/>
          <w:szCs w:val="22"/>
        </w:rPr>
      </w:pPr>
    </w:p>
    <w:p w:rsidR="00B85996" w:rsidRDefault="0010368E">
      <w:pPr>
        <w:spacing w:line="360" w:lineRule="exact"/>
        <w:ind w:left="203" w:right="218"/>
        <w:jc w:val="center"/>
        <w:rPr>
          <w:rFonts w:ascii="Arial Black" w:eastAsia="Arial Black" w:hAnsi="Arial Black" w:cs="Arial Black"/>
          <w:sz w:val="28"/>
          <w:szCs w:val="28"/>
        </w:rPr>
      </w:pPr>
      <w:r>
        <w:rPr>
          <w:rFonts w:ascii="Arial Black" w:eastAsia="Arial Black" w:hAnsi="Arial Black" w:cs="Arial Black"/>
          <w:b/>
          <w:color w:val="FFFFFF"/>
          <w:spacing w:val="13"/>
          <w:position w:val="1"/>
          <w:sz w:val="28"/>
          <w:szCs w:val="28"/>
        </w:rPr>
        <w:t>TH</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7"/>
          <w:position w:val="1"/>
          <w:sz w:val="28"/>
          <w:szCs w:val="28"/>
        </w:rPr>
        <w:t>D</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spacing w:val="14"/>
          <w:position w:val="1"/>
          <w:sz w:val="28"/>
          <w:szCs w:val="28"/>
        </w:rPr>
        <w:t>C</w:t>
      </w:r>
      <w:r>
        <w:rPr>
          <w:rFonts w:ascii="Arial Black" w:eastAsia="Arial Black" w:hAnsi="Arial Black" w:cs="Arial Black"/>
          <w:b/>
          <w:color w:val="FFFFFF"/>
          <w:spacing w:val="15"/>
          <w:position w:val="1"/>
          <w:sz w:val="28"/>
          <w:szCs w:val="28"/>
        </w:rPr>
        <w:t>U</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E</w:t>
      </w:r>
      <w:r>
        <w:rPr>
          <w:rFonts w:ascii="Arial Black" w:eastAsia="Arial Black" w:hAnsi="Arial Black" w:cs="Arial Black"/>
          <w:b/>
          <w:color w:val="FFFFFF"/>
          <w:spacing w:val="13"/>
          <w:position w:val="1"/>
          <w:sz w:val="28"/>
          <w:szCs w:val="28"/>
        </w:rPr>
        <w:t>NT</w:t>
      </w:r>
      <w:r>
        <w:rPr>
          <w:rFonts w:ascii="Arial Black" w:eastAsia="Arial Black" w:hAnsi="Arial Black" w:cs="Arial Black"/>
          <w:b/>
          <w:color w:val="FFFFFF"/>
          <w:position w:val="1"/>
          <w:sz w:val="28"/>
          <w:szCs w:val="28"/>
        </w:rPr>
        <w:t>S</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8"/>
          <w:position w:val="1"/>
          <w:sz w:val="28"/>
          <w:szCs w:val="28"/>
        </w:rPr>
        <w:t>I</w:t>
      </w:r>
      <w:r>
        <w:rPr>
          <w:rFonts w:ascii="Arial Black" w:eastAsia="Arial Black" w:hAnsi="Arial Black" w:cs="Arial Black"/>
          <w:b/>
          <w:color w:val="FFFFFF"/>
          <w:spacing w:val="13"/>
          <w:position w:val="1"/>
          <w:sz w:val="28"/>
          <w:szCs w:val="28"/>
        </w:rPr>
        <w:t>S</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r>
        <w:rPr>
          <w:rFonts w:ascii="Arial Black" w:eastAsia="Arial Black" w:hAnsi="Arial Black" w:cs="Arial Black"/>
          <w:b/>
          <w:color w:val="FFFFFF"/>
          <w:spacing w:val="11"/>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spacing w:val="14"/>
          <w:position w:val="1"/>
          <w:sz w:val="28"/>
          <w:szCs w:val="28"/>
        </w:rPr>
        <w:t>L</w:t>
      </w:r>
      <w:r>
        <w:rPr>
          <w:rFonts w:ascii="Arial Black" w:eastAsia="Arial Black" w:hAnsi="Arial Black" w:cs="Arial Black"/>
          <w:b/>
          <w:color w:val="FFFFFF"/>
          <w:spacing w:val="13"/>
          <w:position w:val="1"/>
          <w:sz w:val="28"/>
          <w:szCs w:val="28"/>
        </w:rPr>
        <w:t>O</w:t>
      </w:r>
      <w:r>
        <w:rPr>
          <w:rFonts w:ascii="Arial Black" w:eastAsia="Arial Black" w:hAnsi="Arial Black" w:cs="Arial Black"/>
          <w:b/>
          <w:color w:val="FFFFFF"/>
          <w:position w:val="1"/>
          <w:sz w:val="28"/>
          <w:szCs w:val="28"/>
        </w:rPr>
        <w:t>W</w:t>
      </w:r>
      <w:r>
        <w:rPr>
          <w:rFonts w:ascii="Arial Black" w:eastAsia="Arial Black" w:hAnsi="Arial Black" w:cs="Arial Black"/>
          <w:b/>
          <w:color w:val="FFFFFF"/>
          <w:spacing w:val="12"/>
          <w:position w:val="1"/>
          <w:sz w:val="28"/>
          <w:szCs w:val="28"/>
        </w:rPr>
        <w:t xml:space="preserve"> </w:t>
      </w:r>
      <w:r>
        <w:rPr>
          <w:rFonts w:ascii="Arial Black" w:eastAsia="Arial Black" w:hAnsi="Arial Black" w:cs="Arial Black"/>
          <w:b/>
          <w:color w:val="FFFFFF"/>
          <w:spacing w:val="15"/>
          <w:position w:val="1"/>
          <w:sz w:val="28"/>
          <w:szCs w:val="28"/>
        </w:rPr>
        <w:t>M</w:t>
      </w:r>
      <w:r>
        <w:rPr>
          <w:rFonts w:ascii="Arial Black" w:eastAsia="Arial Black" w:hAnsi="Arial Black" w:cs="Arial Black"/>
          <w:b/>
          <w:color w:val="FFFFFF"/>
          <w:spacing w:val="13"/>
          <w:position w:val="1"/>
          <w:sz w:val="28"/>
          <w:szCs w:val="28"/>
        </w:rPr>
        <w:t>U</w:t>
      </w:r>
      <w:r>
        <w:rPr>
          <w:rFonts w:ascii="Arial Black" w:eastAsia="Arial Black" w:hAnsi="Arial Black" w:cs="Arial Black"/>
          <w:b/>
          <w:color w:val="FFFFFF"/>
          <w:spacing w:val="15"/>
          <w:position w:val="1"/>
          <w:sz w:val="28"/>
          <w:szCs w:val="28"/>
        </w:rPr>
        <w:t>S</w:t>
      </w:r>
      <w:r>
        <w:rPr>
          <w:rFonts w:ascii="Arial Black" w:eastAsia="Arial Black" w:hAnsi="Arial Black" w:cs="Arial Black"/>
          <w:b/>
          <w:color w:val="FFFFFF"/>
          <w:position w:val="1"/>
          <w:sz w:val="28"/>
          <w:szCs w:val="28"/>
        </w:rPr>
        <w:t>T</w:t>
      </w:r>
      <w:r>
        <w:rPr>
          <w:rFonts w:ascii="Arial Black" w:eastAsia="Arial Black" w:hAnsi="Arial Black" w:cs="Arial Black"/>
          <w:b/>
          <w:color w:val="FFFFFF"/>
          <w:spacing w:val="10"/>
          <w:position w:val="1"/>
          <w:sz w:val="28"/>
          <w:szCs w:val="28"/>
        </w:rPr>
        <w:t xml:space="preserve"> </w:t>
      </w:r>
      <w:r>
        <w:rPr>
          <w:rFonts w:ascii="Arial Black" w:eastAsia="Arial Black" w:hAnsi="Arial Black" w:cs="Arial Black"/>
          <w:b/>
          <w:color w:val="FFFFFF"/>
          <w:spacing w:val="14"/>
          <w:position w:val="1"/>
          <w:sz w:val="28"/>
          <w:szCs w:val="28"/>
        </w:rPr>
        <w:t>B</w:t>
      </w:r>
      <w:r>
        <w:rPr>
          <w:rFonts w:ascii="Arial Black" w:eastAsia="Arial Black" w:hAnsi="Arial Black" w:cs="Arial Black"/>
          <w:b/>
          <w:color w:val="FFFFFF"/>
          <w:position w:val="1"/>
          <w:sz w:val="28"/>
          <w:szCs w:val="28"/>
        </w:rPr>
        <w:t>E</w:t>
      </w:r>
      <w:r>
        <w:rPr>
          <w:rFonts w:ascii="Arial Black" w:eastAsia="Arial Black" w:hAnsi="Arial Black" w:cs="Arial Black"/>
          <w:b/>
          <w:color w:val="FFFFFF"/>
          <w:spacing w:val="9"/>
          <w:position w:val="1"/>
          <w:sz w:val="28"/>
          <w:szCs w:val="28"/>
        </w:rPr>
        <w:t xml:space="preserve"> </w:t>
      </w:r>
      <w:r>
        <w:rPr>
          <w:rFonts w:ascii="Arial Black" w:eastAsia="Arial Black" w:hAnsi="Arial Black" w:cs="Arial Black"/>
          <w:b/>
          <w:color w:val="FFFFFF"/>
          <w:spacing w:val="13"/>
          <w:position w:val="1"/>
          <w:sz w:val="28"/>
          <w:szCs w:val="28"/>
        </w:rPr>
        <w:t>SU</w:t>
      </w:r>
      <w:r>
        <w:rPr>
          <w:rFonts w:ascii="Arial Black" w:eastAsia="Arial Black" w:hAnsi="Arial Black" w:cs="Arial Black"/>
          <w:b/>
          <w:color w:val="FFFFFF"/>
          <w:spacing w:val="17"/>
          <w:position w:val="1"/>
          <w:sz w:val="28"/>
          <w:szCs w:val="28"/>
        </w:rPr>
        <w:t>B</w:t>
      </w:r>
      <w:r>
        <w:rPr>
          <w:rFonts w:ascii="Arial Black" w:eastAsia="Arial Black" w:hAnsi="Arial Black" w:cs="Arial Black"/>
          <w:b/>
          <w:color w:val="FFFFFF"/>
          <w:spacing w:val="13"/>
          <w:position w:val="1"/>
          <w:sz w:val="28"/>
          <w:szCs w:val="28"/>
        </w:rPr>
        <w:t>M</w:t>
      </w:r>
      <w:r>
        <w:rPr>
          <w:rFonts w:ascii="Arial Black" w:eastAsia="Arial Black" w:hAnsi="Arial Black" w:cs="Arial Black"/>
          <w:b/>
          <w:color w:val="FFFFFF"/>
          <w:spacing w:val="15"/>
          <w:position w:val="1"/>
          <w:sz w:val="28"/>
          <w:szCs w:val="28"/>
        </w:rPr>
        <w:t>I</w:t>
      </w:r>
      <w:r>
        <w:rPr>
          <w:rFonts w:ascii="Arial Black" w:eastAsia="Arial Black" w:hAnsi="Arial Black" w:cs="Arial Black"/>
          <w:b/>
          <w:color w:val="FFFFFF"/>
          <w:spacing w:val="13"/>
          <w:position w:val="1"/>
          <w:sz w:val="28"/>
          <w:szCs w:val="28"/>
        </w:rPr>
        <w:t>T</w:t>
      </w:r>
      <w:r>
        <w:rPr>
          <w:rFonts w:ascii="Arial Black" w:eastAsia="Arial Black" w:hAnsi="Arial Black" w:cs="Arial Black"/>
          <w:b/>
          <w:color w:val="FFFFFF"/>
          <w:spacing w:val="15"/>
          <w:position w:val="1"/>
          <w:sz w:val="28"/>
          <w:szCs w:val="28"/>
        </w:rPr>
        <w:t>T</w:t>
      </w:r>
      <w:r>
        <w:rPr>
          <w:rFonts w:ascii="Arial Black" w:eastAsia="Arial Black" w:hAnsi="Arial Black" w:cs="Arial Black"/>
          <w:b/>
          <w:color w:val="FFFFFF"/>
          <w:spacing w:val="13"/>
          <w:position w:val="1"/>
          <w:sz w:val="28"/>
          <w:szCs w:val="28"/>
        </w:rPr>
        <w:t>E</w:t>
      </w:r>
      <w:r>
        <w:rPr>
          <w:rFonts w:ascii="Arial Black" w:eastAsia="Arial Black" w:hAnsi="Arial Black" w:cs="Arial Black"/>
          <w:b/>
          <w:color w:val="FFFFFF"/>
          <w:position w:val="1"/>
          <w:sz w:val="28"/>
          <w:szCs w:val="28"/>
        </w:rPr>
        <w:t>D</w:t>
      </w:r>
    </w:p>
    <w:p w:rsidR="00B85996" w:rsidRDefault="0010368E">
      <w:pPr>
        <w:spacing w:before="1"/>
        <w:ind w:left="2017" w:right="2034"/>
        <w:jc w:val="center"/>
        <w:rPr>
          <w:rFonts w:ascii="Arial Black" w:eastAsia="Arial Black" w:hAnsi="Arial Black" w:cs="Arial Black"/>
          <w:sz w:val="28"/>
          <w:szCs w:val="28"/>
        </w:rPr>
      </w:pPr>
      <w:r>
        <w:rPr>
          <w:rFonts w:ascii="Arial Black" w:eastAsia="Arial Black" w:hAnsi="Arial Black" w:cs="Arial Black"/>
          <w:b/>
          <w:color w:val="FFFFFF"/>
          <w:spacing w:val="14"/>
          <w:sz w:val="28"/>
          <w:szCs w:val="28"/>
        </w:rPr>
        <w:t>W</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3"/>
          <w:sz w:val="28"/>
          <w:szCs w:val="28"/>
        </w:rPr>
        <w:t>T</w:t>
      </w:r>
      <w:r>
        <w:rPr>
          <w:rFonts w:ascii="Arial Black" w:eastAsia="Arial Black" w:hAnsi="Arial Black" w:cs="Arial Black"/>
          <w:b/>
          <w:color w:val="FFFFFF"/>
          <w:sz w:val="28"/>
          <w:szCs w:val="28"/>
        </w:rPr>
        <w:t>H</w:t>
      </w:r>
      <w:r>
        <w:rPr>
          <w:rFonts w:ascii="Arial Black" w:eastAsia="Arial Black" w:hAnsi="Arial Black" w:cs="Arial Black"/>
          <w:b/>
          <w:color w:val="FFFFFF"/>
          <w:spacing w:val="11"/>
          <w:sz w:val="28"/>
          <w:szCs w:val="28"/>
        </w:rPr>
        <w:t xml:space="preserve"> </w:t>
      </w:r>
      <w:r>
        <w:rPr>
          <w:rFonts w:ascii="Arial Black" w:eastAsia="Arial Black" w:hAnsi="Arial Black" w:cs="Arial Black"/>
          <w:b/>
          <w:color w:val="FFFFFF"/>
          <w:spacing w:val="13"/>
          <w:sz w:val="28"/>
          <w:szCs w:val="28"/>
        </w:rPr>
        <w:t>E</w:t>
      </w:r>
      <w:r>
        <w:rPr>
          <w:rFonts w:ascii="Arial Black" w:eastAsia="Arial Black" w:hAnsi="Arial Black" w:cs="Arial Black"/>
          <w:b/>
          <w:color w:val="FFFFFF"/>
          <w:spacing w:val="14"/>
          <w:sz w:val="28"/>
          <w:szCs w:val="28"/>
        </w:rPr>
        <w:t>V</w:t>
      </w:r>
      <w:r>
        <w:rPr>
          <w:rFonts w:ascii="Arial Black" w:eastAsia="Arial Black" w:hAnsi="Arial Black" w:cs="Arial Black"/>
          <w:b/>
          <w:color w:val="FFFFFF"/>
          <w:spacing w:val="13"/>
          <w:sz w:val="28"/>
          <w:szCs w:val="28"/>
        </w:rPr>
        <w:t>E</w:t>
      </w:r>
      <w:r>
        <w:rPr>
          <w:rFonts w:ascii="Arial Black" w:eastAsia="Arial Black" w:hAnsi="Arial Black" w:cs="Arial Black"/>
          <w:b/>
          <w:color w:val="FFFFFF"/>
          <w:spacing w:val="14"/>
          <w:sz w:val="28"/>
          <w:szCs w:val="28"/>
        </w:rPr>
        <w:t>R</w:t>
      </w:r>
      <w:r>
        <w:rPr>
          <w:rFonts w:ascii="Arial Black" w:eastAsia="Arial Black" w:hAnsi="Arial Black" w:cs="Arial Black"/>
          <w:b/>
          <w:color w:val="FFFFFF"/>
          <w:sz w:val="28"/>
          <w:szCs w:val="28"/>
        </w:rPr>
        <w:t>Y</w:t>
      </w:r>
      <w:r>
        <w:rPr>
          <w:rFonts w:ascii="Arial Black" w:eastAsia="Arial Black" w:hAnsi="Arial Black" w:cs="Arial Black"/>
          <w:b/>
          <w:color w:val="FFFFFF"/>
          <w:spacing w:val="11"/>
          <w:sz w:val="28"/>
          <w:szCs w:val="28"/>
        </w:rPr>
        <w:t xml:space="preserve"> </w:t>
      </w:r>
      <w:r>
        <w:rPr>
          <w:rFonts w:ascii="Arial Black" w:eastAsia="Arial Black" w:hAnsi="Arial Black" w:cs="Arial Black"/>
          <w:b/>
          <w:color w:val="FFFFFF"/>
          <w:spacing w:val="17"/>
          <w:sz w:val="28"/>
          <w:szCs w:val="28"/>
        </w:rPr>
        <w:t>C</w:t>
      </w:r>
      <w:r>
        <w:rPr>
          <w:rFonts w:ascii="Arial Black" w:eastAsia="Arial Black" w:hAnsi="Arial Black" w:cs="Arial Black"/>
          <w:b/>
          <w:color w:val="FFFFFF"/>
          <w:spacing w:val="14"/>
          <w:sz w:val="28"/>
          <w:szCs w:val="28"/>
        </w:rPr>
        <w:t>DB</w:t>
      </w:r>
      <w:r>
        <w:rPr>
          <w:rFonts w:ascii="Arial Black" w:eastAsia="Arial Black" w:hAnsi="Arial Black" w:cs="Arial Black"/>
          <w:b/>
          <w:color w:val="FFFFFF"/>
          <w:sz w:val="28"/>
          <w:szCs w:val="28"/>
        </w:rPr>
        <w:t>G</w:t>
      </w:r>
      <w:r>
        <w:rPr>
          <w:rFonts w:ascii="Arial Black" w:eastAsia="Arial Black" w:hAnsi="Arial Black" w:cs="Arial Black"/>
          <w:b/>
          <w:color w:val="FFFFFF"/>
          <w:spacing w:val="10"/>
          <w:sz w:val="28"/>
          <w:szCs w:val="28"/>
        </w:rPr>
        <w:t xml:space="preserve"> </w:t>
      </w:r>
      <w:r>
        <w:rPr>
          <w:rFonts w:ascii="Arial Black" w:eastAsia="Arial Black" w:hAnsi="Arial Black" w:cs="Arial Black"/>
          <w:b/>
          <w:color w:val="FFFFFF"/>
          <w:spacing w:val="14"/>
          <w:sz w:val="28"/>
          <w:szCs w:val="28"/>
        </w:rPr>
        <w:t>A</w:t>
      </w:r>
      <w:r>
        <w:rPr>
          <w:rFonts w:ascii="Arial Black" w:eastAsia="Arial Black" w:hAnsi="Arial Black" w:cs="Arial Black"/>
          <w:b/>
          <w:color w:val="FFFFFF"/>
          <w:spacing w:val="13"/>
          <w:sz w:val="28"/>
          <w:szCs w:val="28"/>
        </w:rPr>
        <w:t>PP</w:t>
      </w:r>
      <w:r>
        <w:rPr>
          <w:rFonts w:ascii="Arial Black" w:eastAsia="Arial Black" w:hAnsi="Arial Black" w:cs="Arial Black"/>
          <w:b/>
          <w:color w:val="FFFFFF"/>
          <w:spacing w:val="14"/>
          <w:sz w:val="28"/>
          <w:szCs w:val="28"/>
        </w:rPr>
        <w:t>L</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4"/>
          <w:sz w:val="28"/>
          <w:szCs w:val="28"/>
        </w:rPr>
        <w:t>C</w:t>
      </w:r>
      <w:r>
        <w:rPr>
          <w:rFonts w:ascii="Arial Black" w:eastAsia="Arial Black" w:hAnsi="Arial Black" w:cs="Arial Black"/>
          <w:b/>
          <w:color w:val="FFFFFF"/>
          <w:spacing w:val="17"/>
          <w:sz w:val="28"/>
          <w:szCs w:val="28"/>
        </w:rPr>
        <w:t>A</w:t>
      </w:r>
      <w:r>
        <w:rPr>
          <w:rFonts w:ascii="Arial Black" w:eastAsia="Arial Black" w:hAnsi="Arial Black" w:cs="Arial Black"/>
          <w:b/>
          <w:color w:val="FFFFFF"/>
          <w:spacing w:val="13"/>
          <w:sz w:val="28"/>
          <w:szCs w:val="28"/>
        </w:rPr>
        <w:t>T</w:t>
      </w:r>
      <w:r>
        <w:rPr>
          <w:rFonts w:ascii="Arial Black" w:eastAsia="Arial Black" w:hAnsi="Arial Black" w:cs="Arial Black"/>
          <w:b/>
          <w:color w:val="FFFFFF"/>
          <w:spacing w:val="15"/>
          <w:sz w:val="28"/>
          <w:szCs w:val="28"/>
        </w:rPr>
        <w:t>I</w:t>
      </w:r>
      <w:r>
        <w:rPr>
          <w:rFonts w:ascii="Arial Black" w:eastAsia="Arial Black" w:hAnsi="Arial Black" w:cs="Arial Black"/>
          <w:b/>
          <w:color w:val="FFFFFF"/>
          <w:spacing w:val="13"/>
          <w:sz w:val="28"/>
          <w:szCs w:val="28"/>
        </w:rPr>
        <w:t>O</w:t>
      </w:r>
      <w:r>
        <w:rPr>
          <w:rFonts w:ascii="Arial Black" w:eastAsia="Arial Black" w:hAnsi="Arial Black" w:cs="Arial Black"/>
          <w:b/>
          <w:color w:val="FFFFFF"/>
          <w:sz w:val="28"/>
          <w:szCs w:val="28"/>
        </w:rPr>
        <w:t>N</w:t>
      </w:r>
    </w:p>
    <w:p w:rsidR="00B85996" w:rsidRDefault="00B85996">
      <w:pPr>
        <w:spacing w:before="3" w:line="180" w:lineRule="exact"/>
        <w:rPr>
          <w:sz w:val="18"/>
          <w:szCs w:val="18"/>
        </w:rPr>
      </w:pPr>
    </w:p>
    <w:p w:rsidR="008C0623" w:rsidRDefault="008C0623">
      <w:pPr>
        <w:spacing w:before="3" w:line="180" w:lineRule="exact"/>
        <w:rPr>
          <w:sz w:val="18"/>
          <w:szCs w:val="18"/>
        </w:rPr>
      </w:pPr>
    </w:p>
    <w:p w:rsidR="00B85996" w:rsidRDefault="00F42A27">
      <w:pPr>
        <w:spacing w:line="308" w:lineRule="auto"/>
        <w:ind w:left="592" w:right="6191"/>
        <w:rPr>
          <w:rFonts w:ascii="Arial" w:eastAsia="Arial" w:hAnsi="Arial" w:cs="Arial"/>
          <w:sz w:val="24"/>
          <w:szCs w:val="24"/>
        </w:rPr>
      </w:pPr>
      <w:r>
        <w:rPr>
          <w:noProof/>
        </w:rPr>
        <mc:AlternateContent>
          <mc:Choice Requires="wpg">
            <w:drawing>
              <wp:anchor distT="0" distB="0" distL="114300" distR="114300" simplePos="0" relativeHeight="251670016"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4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45" name="Freeform 173"/>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CB40F" id="Group 172" o:spid="_x0000_s1026" style="position:absolute;margin-left:73.1pt;margin-top:1.2pt;width:11.5pt;height:11.5pt;z-index:-251646464;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KQuv04CBAAATQsAAA4AAAAAAAAA&#10;AAAAAAAALgIAAGRycy9lMm9Eb2MueG1sUEsBAi0AFAAGAAgAAAAhAMkt18/dAAAACAEAAA8AAAAA&#10;AAAAAAAAAAAAXAYAAGRycy9kb3ducmV2LnhtbFBLBQYAAAAABAAEAPMAAABmBwAAAAA=&#10;">
                <v:shape id="Freeform 173"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rJcIA&#10;AADbAAAADwAAAGRycy9kb3ducmV2LnhtbESPQYvCMBSE7wv7H8Jb8CKaKq5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slwgAAANsAAAAPAAAAAAAAAAAAAAAAAJgCAABkcnMvZG93&#10;bnJldi54bWxQSwUGAAAAAAQABAD1AAAAhwM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928370</wp:posOffset>
                </wp:positionH>
                <wp:positionV relativeFrom="paragraph">
                  <wp:posOffset>240665</wp:posOffset>
                </wp:positionV>
                <wp:extent cx="146050" cy="146050"/>
                <wp:effectExtent l="13970" t="6985" r="11430" b="8890"/>
                <wp:wrapNone/>
                <wp:docPr id="4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79"/>
                          <a:chExt cx="230" cy="230"/>
                        </a:xfrm>
                      </wpg:grpSpPr>
                      <wps:wsp>
                        <wps:cNvPr id="43" name="Freeform 175"/>
                        <wps:cNvSpPr>
                          <a:spLocks/>
                        </wps:cNvSpPr>
                        <wps:spPr bwMode="auto">
                          <a:xfrm>
                            <a:off x="1462" y="379"/>
                            <a:ext cx="230" cy="230"/>
                          </a:xfrm>
                          <a:custGeom>
                            <a:avLst/>
                            <a:gdLst>
                              <a:gd name="T0" fmla="+- 0 1462 1462"/>
                              <a:gd name="T1" fmla="*/ T0 w 230"/>
                              <a:gd name="T2" fmla="+- 0 609 379"/>
                              <a:gd name="T3" fmla="*/ 609 h 230"/>
                              <a:gd name="T4" fmla="+- 0 1692 1462"/>
                              <a:gd name="T5" fmla="*/ T4 w 230"/>
                              <a:gd name="T6" fmla="+- 0 609 379"/>
                              <a:gd name="T7" fmla="*/ 609 h 230"/>
                              <a:gd name="T8" fmla="+- 0 1692 1462"/>
                              <a:gd name="T9" fmla="*/ T8 w 230"/>
                              <a:gd name="T10" fmla="+- 0 379 379"/>
                              <a:gd name="T11" fmla="*/ 379 h 230"/>
                              <a:gd name="T12" fmla="+- 0 1462 1462"/>
                              <a:gd name="T13" fmla="*/ T12 w 230"/>
                              <a:gd name="T14" fmla="+- 0 379 379"/>
                              <a:gd name="T15" fmla="*/ 379 h 230"/>
                              <a:gd name="T16" fmla="+- 0 1462 1462"/>
                              <a:gd name="T17" fmla="*/ T16 w 230"/>
                              <a:gd name="T18" fmla="+- 0 609 379"/>
                              <a:gd name="T19" fmla="*/ 609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F2951" id="Group 174" o:spid="_x0000_s1026" style="position:absolute;margin-left:73.1pt;margin-top:18.95pt;width:11.5pt;height:11.5pt;z-index:-251645440;mso-position-horizontal-relative:page" coordorigin="1462,379"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">
                <v:shape id="Freeform 175" o:spid="_x0000_s1027" style="position:absolute;left:1462;top:379;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WysIA&#10;AADbAAAADwAAAGRycy9kb3ducmV2LnhtbESPQYvCMBSE7wv7H8Jb8CKaqotINYqsCHoSW/H8aN42&#10;xealNLHWf28WFjwOM/MNs9r0thYdtb5yrGAyTkAQF05XXCq45PvRAoQPyBprx6TgSR4268+PFaba&#10;PfhMXRZKESHsU1RgQmhSKX1hyKIfu4Y4er+utRiibEupW3xEuK3lNEnm0mLFccFgQz+Gilt2twpu&#10;5+FpnjWJuXZ2UeTb/fC4u5JSg69+uwQRqA/v8H/7oBV8z+D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bKwgAAANsAAAAPAAAAAAAAAAAAAAAAAJgCAABkcnMvZG93&#10;bnJldi54bWxQSwUGAAAAAAQABAD1AAAAhwMAAAAA&#10;" path="m,230r230,l230,,,,,230xe" filled="f" strokeweight=".72pt">
                  <v:path arrowok="t" o:connecttype="custom" o:connectlocs="0,609;230,609;230,379;0,379;0,609" o:connectangles="0,0,0,0,0"/>
                </v:shape>
                <w10:wrap anchorx="page"/>
              </v:group>
            </w:pict>
          </mc:Fallback>
        </mc:AlternateContent>
      </w:r>
      <w:r w:rsidR="0010368E">
        <w:rPr>
          <w:rFonts w:ascii="Arial" w:eastAsia="Arial" w:hAnsi="Arial" w:cs="Arial"/>
          <w:sz w:val="24"/>
          <w:szCs w:val="24"/>
          <w:u w:val="single" w:color="000000"/>
        </w:rPr>
        <w:t>Project</w:t>
      </w:r>
      <w:r w:rsidR="0010368E">
        <w:rPr>
          <w:rFonts w:ascii="Arial" w:eastAsia="Arial" w:hAnsi="Arial" w:cs="Arial"/>
          <w:spacing w:val="1"/>
          <w:sz w:val="24"/>
          <w:szCs w:val="24"/>
          <w:u w:val="single" w:color="000000"/>
        </w:rPr>
        <w:t xml:space="preserve"> </w:t>
      </w:r>
      <w:r w:rsidR="0010368E">
        <w:rPr>
          <w:rFonts w:ascii="Arial" w:eastAsia="Arial" w:hAnsi="Arial" w:cs="Arial"/>
          <w:spacing w:val="-2"/>
          <w:sz w:val="24"/>
          <w:szCs w:val="24"/>
          <w:u w:val="single" w:color="000000"/>
        </w:rPr>
        <w:t>S</w:t>
      </w:r>
      <w:r w:rsidR="0010368E">
        <w:rPr>
          <w:rFonts w:ascii="Arial" w:eastAsia="Arial" w:hAnsi="Arial" w:cs="Arial"/>
          <w:spacing w:val="1"/>
          <w:sz w:val="24"/>
          <w:szCs w:val="24"/>
          <w:u w:val="single" w:color="000000"/>
        </w:rPr>
        <w:t>u</w:t>
      </w:r>
      <w:r w:rsidR="0010368E">
        <w:rPr>
          <w:rFonts w:ascii="Arial" w:eastAsia="Arial" w:hAnsi="Arial" w:cs="Arial"/>
          <w:spacing w:val="-1"/>
          <w:sz w:val="24"/>
          <w:szCs w:val="24"/>
          <w:u w:val="single" w:color="000000"/>
        </w:rPr>
        <w:t>b</w:t>
      </w:r>
      <w:r w:rsidR="0010368E">
        <w:rPr>
          <w:rFonts w:ascii="Arial" w:eastAsia="Arial" w:hAnsi="Arial" w:cs="Arial"/>
          <w:spacing w:val="1"/>
          <w:sz w:val="24"/>
          <w:szCs w:val="24"/>
          <w:u w:val="single" w:color="000000"/>
        </w:rPr>
        <w:t>m</w:t>
      </w:r>
      <w:r w:rsidR="0010368E">
        <w:rPr>
          <w:rFonts w:ascii="Arial" w:eastAsia="Arial" w:hAnsi="Arial" w:cs="Arial"/>
          <w:sz w:val="24"/>
          <w:szCs w:val="24"/>
          <w:u w:val="single" w:color="000000"/>
        </w:rPr>
        <w:t>iss</w:t>
      </w:r>
      <w:r w:rsidR="0010368E">
        <w:rPr>
          <w:rFonts w:ascii="Arial" w:eastAsia="Arial" w:hAnsi="Arial" w:cs="Arial"/>
          <w:spacing w:val="-1"/>
          <w:sz w:val="24"/>
          <w:szCs w:val="24"/>
          <w:u w:val="single" w:color="000000"/>
        </w:rPr>
        <w:t>i</w:t>
      </w:r>
      <w:r w:rsidR="0010368E">
        <w:rPr>
          <w:rFonts w:ascii="Arial" w:eastAsia="Arial" w:hAnsi="Arial" w:cs="Arial"/>
          <w:spacing w:val="1"/>
          <w:sz w:val="24"/>
          <w:szCs w:val="24"/>
          <w:u w:val="single" w:color="000000"/>
        </w:rPr>
        <w:t>o</w:t>
      </w:r>
      <w:r w:rsidR="0010368E">
        <w:rPr>
          <w:rFonts w:ascii="Arial" w:eastAsia="Arial" w:hAnsi="Arial" w:cs="Arial"/>
          <w:sz w:val="24"/>
          <w:szCs w:val="24"/>
          <w:u w:val="single" w:color="000000"/>
        </w:rPr>
        <w:t>n</w:t>
      </w:r>
      <w:r w:rsidR="0010368E">
        <w:rPr>
          <w:rFonts w:ascii="Arial" w:eastAsia="Arial" w:hAnsi="Arial" w:cs="Arial"/>
          <w:spacing w:val="-1"/>
          <w:sz w:val="24"/>
          <w:szCs w:val="24"/>
          <w:u w:val="single" w:color="000000"/>
        </w:rPr>
        <w:t xml:space="preserve"> </w:t>
      </w:r>
      <w:r w:rsidR="0010368E">
        <w:rPr>
          <w:rFonts w:ascii="Arial" w:eastAsia="Arial" w:hAnsi="Arial" w:cs="Arial"/>
          <w:sz w:val="24"/>
          <w:szCs w:val="24"/>
          <w:u w:val="single" w:color="000000"/>
        </w:rPr>
        <w:t>S</w:t>
      </w:r>
      <w:r w:rsidR="0010368E">
        <w:rPr>
          <w:rFonts w:ascii="Arial" w:eastAsia="Arial" w:hAnsi="Arial" w:cs="Arial"/>
          <w:spacing w:val="-1"/>
          <w:sz w:val="24"/>
          <w:szCs w:val="24"/>
          <w:u w:val="single" w:color="000000"/>
        </w:rPr>
        <w:t>h</w:t>
      </w:r>
      <w:r w:rsidR="0010368E">
        <w:rPr>
          <w:rFonts w:ascii="Arial" w:eastAsia="Arial" w:hAnsi="Arial" w:cs="Arial"/>
          <w:spacing w:val="1"/>
          <w:sz w:val="24"/>
          <w:szCs w:val="24"/>
          <w:u w:val="single" w:color="000000"/>
        </w:rPr>
        <w:t>ee</w:t>
      </w:r>
      <w:r w:rsidR="0010368E">
        <w:rPr>
          <w:rFonts w:ascii="Arial" w:eastAsia="Arial" w:hAnsi="Arial" w:cs="Arial"/>
          <w:sz w:val="24"/>
          <w:szCs w:val="24"/>
          <w:u w:val="single" w:color="000000"/>
        </w:rPr>
        <w:t>t</w:t>
      </w:r>
      <w:r w:rsidR="0010368E">
        <w:rPr>
          <w:rFonts w:ascii="Arial" w:eastAsia="Arial" w:hAnsi="Arial" w:cs="Arial"/>
          <w:spacing w:val="1"/>
          <w:sz w:val="24"/>
          <w:szCs w:val="24"/>
          <w:u w:val="single" w:color="000000"/>
        </w:rPr>
        <w:t xml:space="preserve"> </w:t>
      </w:r>
      <w:r w:rsidR="0010368E">
        <w:rPr>
          <w:rFonts w:ascii="Arial" w:eastAsia="Arial" w:hAnsi="Arial" w:cs="Arial"/>
          <w:spacing w:val="1"/>
          <w:sz w:val="24"/>
          <w:szCs w:val="24"/>
        </w:rPr>
        <w:t xml:space="preserve"> </w:t>
      </w:r>
      <w:r w:rsidR="0010368E">
        <w:rPr>
          <w:rFonts w:ascii="Arial" w:eastAsia="Arial" w:hAnsi="Arial" w:cs="Arial"/>
          <w:sz w:val="24"/>
          <w:szCs w:val="24"/>
          <w:u w:val="single" w:color="000000"/>
        </w:rPr>
        <w:t>Project</w:t>
      </w:r>
      <w:r w:rsidR="00FA05CC">
        <w:rPr>
          <w:rFonts w:ascii="Arial" w:eastAsia="Arial" w:hAnsi="Arial" w:cs="Arial"/>
          <w:sz w:val="24"/>
          <w:szCs w:val="24"/>
          <w:u w:val="single" w:color="000000"/>
        </w:rPr>
        <w:t>/Activity</w:t>
      </w:r>
      <w:r w:rsidR="0010368E">
        <w:rPr>
          <w:rFonts w:ascii="Arial" w:eastAsia="Arial" w:hAnsi="Arial" w:cs="Arial"/>
          <w:spacing w:val="1"/>
          <w:sz w:val="24"/>
          <w:szCs w:val="24"/>
          <w:u w:val="single" w:color="000000"/>
        </w:rPr>
        <w:t xml:space="preserve"> </w:t>
      </w:r>
      <w:r w:rsidR="00FA05CC">
        <w:rPr>
          <w:rFonts w:ascii="Arial" w:eastAsia="Arial" w:hAnsi="Arial" w:cs="Arial"/>
          <w:sz w:val="24"/>
          <w:szCs w:val="24"/>
          <w:u w:val="single" w:color="000000"/>
        </w:rPr>
        <w:t>Information</w:t>
      </w:r>
    </w:p>
    <w:p w:rsidR="00B85996" w:rsidRDefault="00F42A27">
      <w:pPr>
        <w:spacing w:before="2" w:line="311" w:lineRule="auto"/>
        <w:ind w:left="592" w:right="3980"/>
        <w:rPr>
          <w:rFonts w:ascii="Arial" w:eastAsia="Arial" w:hAnsi="Arial" w:cs="Arial"/>
          <w:sz w:val="24"/>
          <w:szCs w:val="24"/>
        </w:rPr>
      </w:pPr>
      <w:r>
        <w:rPr>
          <w:noProof/>
        </w:rPr>
        <mc:AlternateContent>
          <mc:Choice Requires="wpg">
            <w:drawing>
              <wp:anchor distT="0" distB="0" distL="114300" distR="114300" simplePos="0" relativeHeight="251672064" behindDoc="1" locked="0" layoutInCell="1" allowOverlap="1">
                <wp:simplePos x="0" y="0"/>
                <wp:positionH relativeFrom="page">
                  <wp:posOffset>928370</wp:posOffset>
                </wp:positionH>
                <wp:positionV relativeFrom="paragraph">
                  <wp:posOffset>16510</wp:posOffset>
                </wp:positionV>
                <wp:extent cx="146050" cy="146050"/>
                <wp:effectExtent l="13970" t="13335" r="11430" b="12065"/>
                <wp:wrapNone/>
                <wp:docPr id="4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6"/>
                          <a:chExt cx="230" cy="230"/>
                        </a:xfrm>
                      </wpg:grpSpPr>
                      <wps:wsp>
                        <wps:cNvPr id="41" name="Freeform 177"/>
                        <wps:cNvSpPr>
                          <a:spLocks/>
                        </wps:cNvSpPr>
                        <wps:spPr bwMode="auto">
                          <a:xfrm>
                            <a:off x="1462" y="26"/>
                            <a:ext cx="230" cy="230"/>
                          </a:xfrm>
                          <a:custGeom>
                            <a:avLst/>
                            <a:gdLst>
                              <a:gd name="T0" fmla="+- 0 1462 1462"/>
                              <a:gd name="T1" fmla="*/ T0 w 230"/>
                              <a:gd name="T2" fmla="+- 0 256 26"/>
                              <a:gd name="T3" fmla="*/ 256 h 230"/>
                              <a:gd name="T4" fmla="+- 0 1692 1462"/>
                              <a:gd name="T5" fmla="*/ T4 w 230"/>
                              <a:gd name="T6" fmla="+- 0 256 26"/>
                              <a:gd name="T7" fmla="*/ 256 h 230"/>
                              <a:gd name="T8" fmla="+- 0 1692 1462"/>
                              <a:gd name="T9" fmla="*/ T8 w 230"/>
                              <a:gd name="T10" fmla="+- 0 26 26"/>
                              <a:gd name="T11" fmla="*/ 26 h 230"/>
                              <a:gd name="T12" fmla="+- 0 1462 1462"/>
                              <a:gd name="T13" fmla="*/ T12 w 230"/>
                              <a:gd name="T14" fmla="+- 0 26 26"/>
                              <a:gd name="T15" fmla="*/ 26 h 230"/>
                              <a:gd name="T16" fmla="+- 0 1462 146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10BF8" id="Group 176" o:spid="_x0000_s1026" style="position:absolute;margin-left:73.1pt;margin-top:1.3pt;width:11.5pt;height:11.5pt;z-index:-251644416;mso-position-horizontal-relative:page" coordorigin="146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">
                <v:shape id="Freeform 177" o:spid="_x0000_s1027" style="position:absolute;left:146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tJsMA&#10;AADbAAAADwAAAGRycy9kb3ducmV2LnhtbESPQWvCQBSE74X+h+UVehHdRCR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etJsMAAADbAAAADwAAAAAAAAAAAAAAAACYAgAAZHJzL2Rv&#10;d25yZXYueG1sUEsFBgAAAAAEAAQA9QAAAIgDA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928370</wp:posOffset>
                </wp:positionH>
                <wp:positionV relativeFrom="paragraph">
                  <wp:posOffset>243205</wp:posOffset>
                </wp:positionV>
                <wp:extent cx="146050" cy="146050"/>
                <wp:effectExtent l="13970" t="11430" r="11430" b="13970"/>
                <wp:wrapNone/>
                <wp:docPr id="3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383"/>
                          <a:chExt cx="230" cy="230"/>
                        </a:xfrm>
                      </wpg:grpSpPr>
                      <wps:wsp>
                        <wps:cNvPr id="39" name="Freeform 179"/>
                        <wps:cNvSpPr>
                          <a:spLocks/>
                        </wps:cNvSpPr>
                        <wps:spPr bwMode="auto">
                          <a:xfrm>
                            <a:off x="1462" y="383"/>
                            <a:ext cx="230" cy="230"/>
                          </a:xfrm>
                          <a:custGeom>
                            <a:avLst/>
                            <a:gdLst>
                              <a:gd name="T0" fmla="+- 0 1462 1462"/>
                              <a:gd name="T1" fmla="*/ T0 w 230"/>
                              <a:gd name="T2" fmla="+- 0 614 383"/>
                              <a:gd name="T3" fmla="*/ 614 h 230"/>
                              <a:gd name="T4" fmla="+- 0 1692 1462"/>
                              <a:gd name="T5" fmla="*/ T4 w 230"/>
                              <a:gd name="T6" fmla="+- 0 614 383"/>
                              <a:gd name="T7" fmla="*/ 614 h 230"/>
                              <a:gd name="T8" fmla="+- 0 1692 1462"/>
                              <a:gd name="T9" fmla="*/ T8 w 230"/>
                              <a:gd name="T10" fmla="+- 0 383 383"/>
                              <a:gd name="T11" fmla="*/ 383 h 230"/>
                              <a:gd name="T12" fmla="+- 0 1462 1462"/>
                              <a:gd name="T13" fmla="*/ T12 w 230"/>
                              <a:gd name="T14" fmla="+- 0 383 383"/>
                              <a:gd name="T15" fmla="*/ 383 h 230"/>
                              <a:gd name="T16" fmla="+- 0 1462 1462"/>
                              <a:gd name="T17" fmla="*/ T16 w 230"/>
                              <a:gd name="T18" fmla="+- 0 614 383"/>
                              <a:gd name="T19" fmla="*/ 614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A1FB" id="Group 178" o:spid="_x0000_s1026" style="position:absolute;margin-left:73.1pt;margin-top:19.15pt;width:11.5pt;height:11.5pt;z-index:-251643392;mso-position-horizontal-relative:page" coordorigin="1462,38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">
                <v:shape id="Freeform 179" o:spid="_x0000_s1027" style="position:absolute;left:1462;top:38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XcQA&#10;AADbAAAADwAAAGRycy9kb3ducmV2LnhtbESPQWvCQBSE74X+h+UVvIhutCCauoZgCdhTMYrnR/Y1&#10;G8y+DdltEv99t1DocZiZb5h9NtlWDNT7xrGC1TIBQVw53XCt4HopFlsQPiBrbB2Tggd5yA7PT3tM&#10;tRv5TEMZahEh7FNUYELoUil9ZciiX7qOOHpfrrcYouxrqXscI9y2cp0kG2mx4bhgsKOjoepeflsF&#10;9/P8c1N2ibkNdltd8mL+8X4jpWYvU/4GItAU/sN/7ZNW8Lq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0l3EAAAA2wAAAA8AAAAAAAAAAAAAAAAAmAIAAGRycy9k&#10;b3ducmV2LnhtbFBLBQYAAAAABAAEAPUAAACJAwAAAAA=&#10;" path="m,231r230,l230,,,,,231xe" filled="f" strokeweight=".72pt">
                  <v:path arrowok="t" o:connecttype="custom" o:connectlocs="0,614;230,614;230,383;0,383;0,614" o:connectangles="0,0,0,0,0"/>
                </v:shape>
                <w10:wrap anchorx="page"/>
              </v:group>
            </w:pict>
          </mc:Fallback>
        </mc:AlternateContent>
      </w:r>
      <w:r w:rsidR="0010368E">
        <w:rPr>
          <w:rFonts w:ascii="Arial" w:eastAsia="Arial" w:hAnsi="Arial" w:cs="Arial"/>
          <w:sz w:val="24"/>
          <w:szCs w:val="24"/>
        </w:rPr>
        <w:t>Artic</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rati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D</w:t>
      </w:r>
      <w:r w:rsidR="0010368E">
        <w:rPr>
          <w:rFonts w:ascii="Arial" w:eastAsia="Arial" w:hAnsi="Arial" w:cs="Arial"/>
          <w:spacing w:val="1"/>
          <w:sz w:val="24"/>
          <w:szCs w:val="24"/>
        </w:rPr>
        <w:t>a</w:t>
      </w:r>
      <w:r w:rsidR="0010368E">
        <w:rPr>
          <w:rFonts w:ascii="Arial" w:eastAsia="Arial" w:hAnsi="Arial" w:cs="Arial"/>
          <w:spacing w:val="-2"/>
          <w:sz w:val="24"/>
          <w:szCs w:val="24"/>
        </w:rPr>
        <w:t>t</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 Occ</w:t>
      </w:r>
      <w:r w:rsidR="0010368E">
        <w:rPr>
          <w:rFonts w:ascii="Arial" w:eastAsia="Arial" w:hAnsi="Arial" w:cs="Arial"/>
          <w:spacing w:val="1"/>
          <w:sz w:val="24"/>
          <w:szCs w:val="24"/>
        </w:rPr>
        <w:t>up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ona</w:t>
      </w:r>
      <w:r w:rsidR="0010368E">
        <w:rPr>
          <w:rFonts w:ascii="Arial" w:eastAsia="Arial" w:hAnsi="Arial" w:cs="Arial"/>
          <w:sz w:val="24"/>
          <w:szCs w:val="24"/>
        </w:rPr>
        <w:t>l</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L</w:t>
      </w:r>
      <w:r w:rsidR="0010368E">
        <w:rPr>
          <w:rFonts w:ascii="Arial" w:eastAsia="Arial" w:hAnsi="Arial" w:cs="Arial"/>
          <w:sz w:val="24"/>
          <w:szCs w:val="24"/>
        </w:rPr>
        <w:t>ice</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pacing w:val="1"/>
          <w:sz w:val="24"/>
          <w:szCs w:val="24"/>
        </w:rPr>
        <w:t>e</w:t>
      </w:r>
      <w:r w:rsidR="0010368E">
        <w:rPr>
          <w:rFonts w:ascii="Arial" w:eastAsia="Arial" w:hAnsi="Arial" w:cs="Arial"/>
          <w:sz w:val="24"/>
          <w:szCs w:val="24"/>
        </w:rPr>
        <w:t>.</w:t>
      </w:r>
    </w:p>
    <w:p w:rsidR="00B85996" w:rsidRDefault="00F42A27">
      <w:pPr>
        <w:ind w:left="592"/>
        <w:rPr>
          <w:rFonts w:ascii="Arial" w:eastAsia="Arial" w:hAnsi="Arial" w:cs="Arial"/>
          <w:sz w:val="24"/>
          <w:szCs w:val="24"/>
        </w:rPr>
      </w:pPr>
      <w:r>
        <w:rPr>
          <w:noProof/>
        </w:rPr>
        <mc:AlternateContent>
          <mc:Choice Requires="wpg">
            <w:drawing>
              <wp:anchor distT="0" distB="0" distL="114300" distR="114300" simplePos="0" relativeHeight="251674112" behindDoc="1" locked="0" layoutInCell="1" allowOverlap="1">
                <wp:simplePos x="0" y="0"/>
                <wp:positionH relativeFrom="page">
                  <wp:posOffset>928370</wp:posOffset>
                </wp:positionH>
                <wp:positionV relativeFrom="paragraph">
                  <wp:posOffset>15240</wp:posOffset>
                </wp:positionV>
                <wp:extent cx="146050" cy="146050"/>
                <wp:effectExtent l="13970" t="10160" r="11430" b="5715"/>
                <wp:wrapNone/>
                <wp:docPr id="3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7" name="Freeform 181"/>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B7DC" id="Group 180" o:spid="_x0000_s1026" style="position:absolute;margin-left:73.1pt;margin-top:1.2pt;width:11.5pt;height:11.5pt;z-index:-251642368;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">
                <v:shape id="Freeform 181"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jtMQA&#10;AADbAAAADwAAAGRycy9kb3ducmV2LnhtbESPQWvCQBSE74X+h+UVvATdaEFD6ipiEeypJErOj+xr&#10;Nph9G7LbGP99t1DocZiZb5jtfrKdGGnwrWMFy0UKgrh2uuVGwfVymmcgfEDW2DkmBQ/ysN89P20x&#10;1+7OBY1laESEsM9RgQmhz6X0tSGLfuF64uh9ucFiiHJopB7wHuG2k6s0XUuLLccFgz0dDdW38tsq&#10;uBXJ57rsU1ONNqsvh1Py8V6RUrOX6fAGItAU/sN/7bNW8L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k47TEAAAA2wAAAA8AAAAAAAAAAAAAAAAAmAIAAGRycy9k&#10;b3ducmV2LnhtbFBLBQYAAAAABAAEAPUAAACJAwAAAAA=&#10;" path="m,230r230,l230,,,,,230xe" filled="f" strokeweight=".72pt">
                  <v:path arrowok="t" o:connecttype="custom" o:connectlocs="0,254;230,254;230,24;0,24;0,254" o:connectangles="0,0,0,0,0"/>
                </v:shape>
                <w10:wrap anchorx="page"/>
              </v:group>
            </w:pict>
          </mc:Fallback>
        </mc:AlternateContent>
      </w:r>
      <w:r w:rsidR="0010368E">
        <w:rPr>
          <w:rFonts w:ascii="Arial" w:eastAsia="Arial" w:hAnsi="Arial" w:cs="Arial"/>
          <w:sz w:val="24"/>
          <w:szCs w:val="24"/>
        </w:rPr>
        <w:t>B</w:t>
      </w:r>
      <w:r w:rsidR="0010368E">
        <w:rPr>
          <w:rFonts w:ascii="Arial" w:eastAsia="Arial" w:hAnsi="Arial" w:cs="Arial"/>
          <w:spacing w:val="-2"/>
          <w:sz w:val="24"/>
          <w:szCs w:val="24"/>
        </w:rPr>
        <w:t>y</w:t>
      </w:r>
      <w:r w:rsidR="0010368E">
        <w:rPr>
          <w:rFonts w:ascii="Arial" w:eastAsia="Arial" w:hAnsi="Arial" w:cs="Arial"/>
          <w:sz w:val="24"/>
          <w:szCs w:val="24"/>
        </w:rPr>
        <w:t>l</w:t>
      </w:r>
      <w:r w:rsidR="0010368E">
        <w:rPr>
          <w:rFonts w:ascii="Arial" w:eastAsia="Arial" w:hAnsi="Arial" w:cs="Arial"/>
          <w:spacing w:val="3"/>
          <w:sz w:val="24"/>
          <w:szCs w:val="24"/>
        </w:rPr>
        <w:t>a</w:t>
      </w:r>
      <w:r w:rsidR="0010368E">
        <w:rPr>
          <w:rFonts w:ascii="Arial" w:eastAsia="Arial" w:hAnsi="Arial" w:cs="Arial"/>
          <w:spacing w:val="-3"/>
          <w:sz w:val="24"/>
          <w:szCs w:val="24"/>
        </w:rPr>
        <w:t>w</w:t>
      </w:r>
      <w:r w:rsidR="0010368E">
        <w:rPr>
          <w:rFonts w:ascii="Arial" w:eastAsia="Arial" w:hAnsi="Arial" w:cs="Arial"/>
          <w:sz w:val="24"/>
          <w:szCs w:val="24"/>
        </w:rPr>
        <w:t>s /</w:t>
      </w:r>
      <w:r w:rsidR="0010368E">
        <w:rPr>
          <w:rFonts w:ascii="Arial" w:eastAsia="Arial" w:hAnsi="Arial" w:cs="Arial"/>
          <w:spacing w:val="1"/>
          <w:sz w:val="24"/>
          <w:szCs w:val="24"/>
        </w:rPr>
        <w:t xml:space="preserve"> Pu</w:t>
      </w:r>
      <w:r w:rsidR="0010368E">
        <w:rPr>
          <w:rFonts w:ascii="Arial" w:eastAsia="Arial" w:hAnsi="Arial" w:cs="Arial"/>
          <w:sz w:val="24"/>
          <w:szCs w:val="24"/>
        </w:rPr>
        <w:t>rp</w:t>
      </w:r>
      <w:r w:rsidR="0010368E">
        <w:rPr>
          <w:rFonts w:ascii="Arial" w:eastAsia="Arial" w:hAnsi="Arial" w:cs="Arial"/>
          <w:spacing w:val="1"/>
          <w:sz w:val="24"/>
          <w:szCs w:val="24"/>
        </w:rPr>
        <w:t>o</w:t>
      </w:r>
      <w:r w:rsidR="0010368E">
        <w:rPr>
          <w:rFonts w:ascii="Arial" w:eastAsia="Arial" w:hAnsi="Arial" w:cs="Arial"/>
          <w:sz w:val="24"/>
          <w:szCs w:val="24"/>
        </w:rPr>
        <w:t>se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p>
    <w:p w:rsidR="00B85996" w:rsidRDefault="00F42A27">
      <w:pPr>
        <w:spacing w:before="79" w:line="311" w:lineRule="auto"/>
        <w:ind w:left="592" w:right="273"/>
        <w:rPr>
          <w:rFonts w:ascii="Arial" w:eastAsia="Arial" w:hAnsi="Arial" w:cs="Arial"/>
          <w:sz w:val="24"/>
          <w:szCs w:val="24"/>
        </w:rPr>
      </w:pPr>
      <w:r>
        <w:rPr>
          <w:noProof/>
        </w:rPr>
        <mc:AlternateContent>
          <mc:Choice Requires="wpg">
            <w:drawing>
              <wp:anchor distT="0" distB="0" distL="114300" distR="114300" simplePos="0" relativeHeight="251675136"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3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35" name="Freeform 18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7F825" id="Group 182" o:spid="_x0000_s1026" style="position:absolute;margin-left:73.1pt;margin-top:5.15pt;width:11.5pt;height:11.5pt;z-index:-25164134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AblajGBAQAAFgLAAAOAAAA&#10;AAAAAAAAAAAAAC4CAABkcnMvZTJvRG9jLnhtbFBLAQItABQABgAIAAAAIQB3rWnD3wAAAAkBAAAP&#10;AAAAAAAAAAAAAAAAAF4GAABkcnMvZG93bnJldi54bWxQSwUGAAAAAAQABADzAAAAagcAAAAA&#10;">
                <v:shape id="Freeform 18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YWMIA&#10;AADbAAAADwAAAGRycy9kb3ducmV2LnhtbESPQYvCMBSE7wv7H8Jb8CKaqqxINYqsCHoSW/H8aN42&#10;xealNLHWf28WFjwOM/MNs9r0thYdtb5yrGAyTkAQF05XXCq45PvRAoQPyBprx6TgSR4268+PFaba&#10;PfhMXRZKESHsU1RgQmhSKX1hyKIfu4Y4er+utRiibEupW3xEuK3lNEnm0mLFccFgQz+Gilt2twpu&#10;5+FpnjWJuXZ2UeTb/fC4u5JSg69+uwQRqA/v8H/7oBXMvuHv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thY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Pr>
          <w:noProof/>
        </w:rPr>
        <mc:AlternateContent>
          <mc:Choice Requires="wpg">
            <w:drawing>
              <wp:anchor distT="0" distB="0" distL="114300" distR="114300" simplePos="0" relativeHeight="251676160" behindDoc="1" locked="0" layoutInCell="1" allowOverlap="1">
                <wp:simplePos x="0" y="0"/>
                <wp:positionH relativeFrom="page">
                  <wp:posOffset>928370</wp:posOffset>
                </wp:positionH>
                <wp:positionV relativeFrom="paragraph">
                  <wp:posOffset>292100</wp:posOffset>
                </wp:positionV>
                <wp:extent cx="146050" cy="146050"/>
                <wp:effectExtent l="13970" t="5080" r="11430" b="10795"/>
                <wp:wrapNone/>
                <wp:docPr id="32"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460"/>
                          <a:chExt cx="230" cy="230"/>
                        </a:xfrm>
                      </wpg:grpSpPr>
                      <wps:wsp>
                        <wps:cNvPr id="33" name="Freeform 185"/>
                        <wps:cNvSpPr>
                          <a:spLocks/>
                        </wps:cNvSpPr>
                        <wps:spPr bwMode="auto">
                          <a:xfrm>
                            <a:off x="1462" y="460"/>
                            <a:ext cx="230" cy="230"/>
                          </a:xfrm>
                          <a:custGeom>
                            <a:avLst/>
                            <a:gdLst>
                              <a:gd name="T0" fmla="+- 0 1462 1462"/>
                              <a:gd name="T1" fmla="*/ T0 w 230"/>
                              <a:gd name="T2" fmla="+- 0 691 460"/>
                              <a:gd name="T3" fmla="*/ 691 h 230"/>
                              <a:gd name="T4" fmla="+- 0 1692 1462"/>
                              <a:gd name="T5" fmla="*/ T4 w 230"/>
                              <a:gd name="T6" fmla="+- 0 691 460"/>
                              <a:gd name="T7" fmla="*/ 691 h 230"/>
                              <a:gd name="T8" fmla="+- 0 1692 1462"/>
                              <a:gd name="T9" fmla="*/ T8 w 230"/>
                              <a:gd name="T10" fmla="+- 0 460 460"/>
                              <a:gd name="T11" fmla="*/ 460 h 230"/>
                              <a:gd name="T12" fmla="+- 0 1462 1462"/>
                              <a:gd name="T13" fmla="*/ T12 w 230"/>
                              <a:gd name="T14" fmla="+- 0 460 460"/>
                              <a:gd name="T15" fmla="*/ 460 h 230"/>
                              <a:gd name="T16" fmla="+- 0 1462 1462"/>
                              <a:gd name="T17" fmla="*/ T16 w 230"/>
                              <a:gd name="T18" fmla="+- 0 691 460"/>
                              <a:gd name="T19" fmla="*/ 691 h 230"/>
                            </a:gdLst>
                            <a:ahLst/>
                            <a:cxnLst>
                              <a:cxn ang="0">
                                <a:pos x="T1" y="T3"/>
                              </a:cxn>
                              <a:cxn ang="0">
                                <a:pos x="T5" y="T7"/>
                              </a:cxn>
                              <a:cxn ang="0">
                                <a:pos x="T9" y="T11"/>
                              </a:cxn>
                              <a:cxn ang="0">
                                <a:pos x="T13" y="T15"/>
                              </a:cxn>
                              <a:cxn ang="0">
                                <a:pos x="T17" y="T19"/>
                              </a:cxn>
                            </a:cxnLst>
                            <a:rect l="0" t="0" r="r" b="b"/>
                            <a:pathLst>
                              <a:path w="230" h="230">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63938" id="Group 184" o:spid="_x0000_s1026" style="position:absolute;margin-left:73.1pt;margin-top:23pt;width:11.5pt;height:11.5pt;z-index:-251640320;mso-position-horizontal-relative:page" coordorigin="1462,460"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">
                <v:shape id="Freeform 185" o:spid="_x0000_s1027" style="position:absolute;left:1462;top:460;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t8MA&#10;AADbAAAADwAAAGRycy9kb3ducmV2LnhtbESPQWvCQBSE74X+h+UVvEjdaEAkdZVQCeipJIrnR/Y1&#10;G8y+Ddk1pv++KxR6HGbmG2a7n2wnRhp861jBcpGAIK6dbrlRcDkX7xsQPiBr7ByTgh/ysN+9vmwx&#10;0+7BJY1VaESEsM9QgQmhz6T0tSGLfuF64uh9u8FiiHJopB7wEeG2k6skWUuLLccFgz19Gqpv1d0q&#10;uJXzr3XVJ+Y62k19zov56XAlpWZvU/4BItAU/sN/7aNWkKb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lt8MAAADbAAAADwAAAAAAAAAAAAAAAACYAgAAZHJzL2Rv&#10;d25yZXYueG1sUEsFBgAAAAAEAAQA9QAAAIgDAAAAAA==&#10;" path="m,231r230,l230,,,,,231xe" filled="f" strokeweight=".72pt">
                  <v:path arrowok="t" o:connecttype="custom" o:connectlocs="0,691;230,691;230,460;0,460;0,691" o:connectangles="0,0,0,0,0"/>
                </v:shape>
                <w10:wrap anchorx="page"/>
              </v:group>
            </w:pict>
          </mc:Fallback>
        </mc:AlternateContent>
      </w:r>
      <w:r w:rsidR="0010368E">
        <w:rPr>
          <w:rFonts w:ascii="Arial" w:eastAsia="Arial" w:hAnsi="Arial" w:cs="Arial"/>
          <w:sz w:val="24"/>
          <w:szCs w:val="24"/>
        </w:rPr>
        <w:t>Or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ha</w:t>
      </w:r>
      <w:r w:rsidR="0010368E">
        <w:rPr>
          <w:rFonts w:ascii="Arial" w:eastAsia="Arial" w:hAnsi="Arial" w:cs="Arial"/>
          <w:sz w:val="24"/>
          <w:szCs w:val="24"/>
        </w:rPr>
        <w:t>rt, i</w:t>
      </w:r>
      <w:r w:rsidR="0010368E">
        <w:rPr>
          <w:rFonts w:ascii="Arial" w:eastAsia="Arial" w:hAnsi="Arial" w:cs="Arial"/>
          <w:spacing w:val="1"/>
          <w:sz w:val="24"/>
          <w:szCs w:val="24"/>
        </w:rPr>
        <w:t>n</w:t>
      </w:r>
      <w:r w:rsidR="0010368E">
        <w:rPr>
          <w:rFonts w:ascii="Arial" w:eastAsia="Arial" w:hAnsi="Arial" w:cs="Arial"/>
          <w:spacing w:val="-2"/>
          <w:sz w:val="24"/>
          <w:szCs w:val="24"/>
        </w:rPr>
        <w:t>c</w:t>
      </w:r>
      <w:r w:rsidR="0010368E">
        <w:rPr>
          <w:rFonts w:ascii="Arial" w:eastAsia="Arial" w:hAnsi="Arial" w:cs="Arial"/>
          <w:sz w:val="24"/>
          <w:szCs w:val="24"/>
        </w:rPr>
        <w:t>lu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list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pacing w:val="1"/>
          <w:sz w:val="24"/>
          <w:szCs w:val="24"/>
        </w:rPr>
        <w:t>oa</w:t>
      </w:r>
      <w:r w:rsidR="0010368E">
        <w:rPr>
          <w:rFonts w:ascii="Arial" w:eastAsia="Arial" w:hAnsi="Arial" w:cs="Arial"/>
          <w:spacing w:val="-3"/>
          <w:sz w:val="24"/>
          <w:szCs w:val="24"/>
        </w:rPr>
        <w:t>r</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Di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rs a</w:t>
      </w:r>
      <w:r w:rsidR="0010368E">
        <w:rPr>
          <w:rFonts w:ascii="Arial" w:eastAsia="Arial" w:hAnsi="Arial" w:cs="Arial"/>
          <w:spacing w:val="-1"/>
          <w:sz w:val="24"/>
          <w:szCs w:val="24"/>
        </w:rPr>
        <w:t>n</w:t>
      </w:r>
      <w:r w:rsidR="0010368E">
        <w:rPr>
          <w:rFonts w:ascii="Arial" w:eastAsia="Arial" w:hAnsi="Arial" w:cs="Arial"/>
          <w:sz w:val="24"/>
          <w:szCs w:val="24"/>
        </w:rPr>
        <w:t>d</w:t>
      </w:r>
      <w:r w:rsidR="0010368E">
        <w:rPr>
          <w:rFonts w:ascii="Arial" w:eastAsia="Arial" w:hAnsi="Arial" w:cs="Arial"/>
          <w:spacing w:val="1"/>
          <w:sz w:val="24"/>
          <w:szCs w:val="24"/>
        </w:rPr>
        <w:t xml:space="preserve"> 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ir</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cc</w:t>
      </w:r>
      <w:r w:rsidR="0010368E">
        <w:rPr>
          <w:rFonts w:ascii="Arial" w:eastAsia="Arial" w:hAnsi="Arial" w:cs="Arial"/>
          <w:spacing w:val="1"/>
          <w:sz w:val="24"/>
          <w:szCs w:val="24"/>
        </w:rPr>
        <w:t>u</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pacing w:val="-2"/>
          <w:sz w:val="24"/>
          <w:szCs w:val="24"/>
        </w:rPr>
        <w:t>s</w:t>
      </w:r>
      <w:r w:rsidR="0010368E">
        <w:rPr>
          <w:rFonts w:ascii="Arial" w:eastAsia="Arial" w:hAnsi="Arial" w:cs="Arial"/>
          <w:sz w:val="24"/>
          <w:szCs w:val="24"/>
        </w:rPr>
        <w:t>. If</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a </w:t>
      </w:r>
      <w:r w:rsidR="0010368E">
        <w:rPr>
          <w:rFonts w:ascii="Arial" w:eastAsia="Arial" w:hAnsi="Arial" w:cs="Arial"/>
          <w:spacing w:val="1"/>
          <w:sz w:val="24"/>
          <w:szCs w:val="24"/>
        </w:rPr>
        <w:t>no</w:t>
      </w:r>
      <w:r w:rsidR="0010368E">
        <w:rPr>
          <w:rFonts w:ascii="Arial" w:eastAsia="Arial" w:hAnsi="Arial" w:cs="Arial"/>
          <w:spacing w:val="-1"/>
          <w:sz w:val="24"/>
          <w:szCs w:val="24"/>
        </w:rPr>
        <w:t>n</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w:t>
      </w:r>
      <w:r w:rsidR="0010368E">
        <w:rPr>
          <w:rFonts w:ascii="Arial" w:eastAsia="Arial" w:hAnsi="Arial" w:cs="Arial"/>
          <w:spacing w:val="3"/>
          <w:sz w:val="24"/>
          <w:szCs w:val="24"/>
        </w:rPr>
        <w:t>f</w:t>
      </w:r>
      <w:r w:rsidR="0010368E">
        <w:rPr>
          <w:rFonts w:ascii="Arial" w:eastAsia="Arial" w:hAnsi="Arial" w:cs="Arial"/>
          <w:sz w:val="24"/>
          <w:szCs w:val="24"/>
        </w:rPr>
        <w:t>it</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g</w:t>
      </w:r>
      <w:r w:rsidR="0010368E">
        <w:rPr>
          <w:rFonts w:ascii="Arial" w:eastAsia="Arial" w:hAnsi="Arial" w:cs="Arial"/>
          <w:spacing w:val="1"/>
          <w:sz w:val="24"/>
          <w:szCs w:val="24"/>
        </w:rPr>
        <w:t>an</w:t>
      </w:r>
      <w:r w:rsidR="0010368E">
        <w:rPr>
          <w:rFonts w:ascii="Arial" w:eastAsia="Arial" w:hAnsi="Arial" w:cs="Arial"/>
          <w:sz w:val="24"/>
          <w:szCs w:val="24"/>
        </w:rPr>
        <w:t>i</w:t>
      </w:r>
      <w:r w:rsidR="0010368E">
        <w:rPr>
          <w:rFonts w:ascii="Arial" w:eastAsia="Arial" w:hAnsi="Arial" w:cs="Arial"/>
          <w:spacing w:val="-3"/>
          <w:sz w:val="24"/>
          <w:szCs w:val="24"/>
        </w:rPr>
        <w:t>z</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pacing w:val="1"/>
          <w:sz w:val="24"/>
          <w:szCs w:val="24"/>
        </w:rPr>
        <w:t>m</w:t>
      </w:r>
      <w:r w:rsidR="0010368E">
        <w:rPr>
          <w:rFonts w:ascii="Arial" w:eastAsia="Arial" w:hAnsi="Arial" w:cs="Arial"/>
          <w:sz w:val="24"/>
          <w:szCs w:val="24"/>
        </w:rPr>
        <w:t xml:space="preserve">it </w:t>
      </w:r>
      <w:r w:rsidR="0010368E">
        <w:rPr>
          <w:rFonts w:ascii="Arial" w:eastAsia="Arial" w:hAnsi="Arial" w:cs="Arial"/>
          <w:spacing w:val="1"/>
          <w:sz w:val="24"/>
          <w:szCs w:val="24"/>
        </w:rPr>
        <w:t>I</w:t>
      </w:r>
      <w:r w:rsidR="0010368E">
        <w:rPr>
          <w:rFonts w:ascii="Arial" w:eastAsia="Arial" w:hAnsi="Arial" w:cs="Arial"/>
          <w:sz w:val="24"/>
          <w:szCs w:val="24"/>
        </w:rPr>
        <w:t>RS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z w:val="24"/>
          <w:szCs w:val="24"/>
        </w:rPr>
        <w:t>si</w:t>
      </w:r>
      <w:r w:rsidR="0010368E">
        <w:rPr>
          <w:rFonts w:ascii="Arial" w:eastAsia="Arial" w:hAnsi="Arial" w:cs="Arial"/>
          <w:spacing w:val="-2"/>
          <w:sz w:val="24"/>
          <w:szCs w:val="24"/>
        </w:rPr>
        <w:t>g</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e</w:t>
      </w:r>
      <w:r w:rsidR="0010368E">
        <w:rPr>
          <w:rFonts w:ascii="Arial" w:eastAsia="Arial" w:hAnsi="Arial" w:cs="Arial"/>
          <w:spacing w:val="-2"/>
          <w:sz w:val="24"/>
          <w:szCs w:val="24"/>
        </w:rPr>
        <w:t>x</w:t>
      </w:r>
      <w:r w:rsidR="0010368E">
        <w:rPr>
          <w:rFonts w:ascii="Arial" w:eastAsia="Arial" w:hAnsi="Arial" w:cs="Arial"/>
          <w:spacing w:val="1"/>
          <w:sz w:val="24"/>
          <w:szCs w:val="24"/>
        </w:rPr>
        <w:t>emp</w:t>
      </w:r>
      <w:r w:rsidR="0010368E">
        <w:rPr>
          <w:rFonts w:ascii="Arial" w:eastAsia="Arial" w:hAnsi="Arial" w:cs="Arial"/>
          <w:sz w:val="24"/>
          <w:szCs w:val="24"/>
        </w:rPr>
        <w:t>t.</w:t>
      </w:r>
    </w:p>
    <w:p w:rsidR="00B85996" w:rsidRDefault="00F42A27">
      <w:pPr>
        <w:spacing w:line="309" w:lineRule="auto"/>
        <w:ind w:left="592" w:right="5313"/>
        <w:rPr>
          <w:rFonts w:ascii="Arial" w:eastAsia="Arial" w:hAnsi="Arial" w:cs="Arial"/>
          <w:sz w:val="24"/>
          <w:szCs w:val="24"/>
        </w:rPr>
      </w:pPr>
      <w:r>
        <w:rPr>
          <w:noProof/>
        </w:rPr>
        <mc:AlternateContent>
          <mc:Choice Requires="wpg">
            <w:drawing>
              <wp:anchor distT="0" distB="0" distL="114300" distR="114300" simplePos="0" relativeHeight="251677184" behindDoc="1" locked="0" layoutInCell="1" allowOverlap="1">
                <wp:simplePos x="0" y="0"/>
                <wp:positionH relativeFrom="page">
                  <wp:posOffset>928370</wp:posOffset>
                </wp:positionH>
                <wp:positionV relativeFrom="paragraph">
                  <wp:posOffset>15240</wp:posOffset>
                </wp:positionV>
                <wp:extent cx="146050" cy="146050"/>
                <wp:effectExtent l="13970" t="13970" r="11430" b="11430"/>
                <wp:wrapNone/>
                <wp:docPr id="30"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4"/>
                          <a:chExt cx="230" cy="230"/>
                        </a:xfrm>
                      </wpg:grpSpPr>
                      <wps:wsp>
                        <wps:cNvPr id="31" name="Freeform 187"/>
                        <wps:cNvSpPr>
                          <a:spLocks/>
                        </wps:cNvSpPr>
                        <wps:spPr bwMode="auto">
                          <a:xfrm>
                            <a:off x="1462" y="24"/>
                            <a:ext cx="230" cy="230"/>
                          </a:xfrm>
                          <a:custGeom>
                            <a:avLst/>
                            <a:gdLst>
                              <a:gd name="T0" fmla="+- 0 1462 1462"/>
                              <a:gd name="T1" fmla="*/ T0 w 230"/>
                              <a:gd name="T2" fmla="+- 0 254 24"/>
                              <a:gd name="T3" fmla="*/ 254 h 230"/>
                              <a:gd name="T4" fmla="+- 0 1692 1462"/>
                              <a:gd name="T5" fmla="*/ T4 w 230"/>
                              <a:gd name="T6" fmla="+- 0 254 24"/>
                              <a:gd name="T7" fmla="*/ 254 h 230"/>
                              <a:gd name="T8" fmla="+- 0 1692 1462"/>
                              <a:gd name="T9" fmla="*/ T8 w 230"/>
                              <a:gd name="T10" fmla="+- 0 24 24"/>
                              <a:gd name="T11" fmla="*/ 24 h 230"/>
                              <a:gd name="T12" fmla="+- 0 1462 1462"/>
                              <a:gd name="T13" fmla="*/ T12 w 230"/>
                              <a:gd name="T14" fmla="+- 0 24 24"/>
                              <a:gd name="T15" fmla="*/ 24 h 230"/>
                              <a:gd name="T16" fmla="+- 0 1462 1462"/>
                              <a:gd name="T17" fmla="*/ T16 w 230"/>
                              <a:gd name="T18" fmla="+- 0 254 24"/>
                              <a:gd name="T19" fmla="*/ 254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0BBD6" id="Group 186" o:spid="_x0000_s1026" style="position:absolute;margin-left:73.1pt;margin-top:1.2pt;width:11.5pt;height:11.5pt;z-index:-251639296;mso-position-horizontal-relative:page" coordorigin="1462,24"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">
                <v:shape id="Freeform 187" o:spid="_x0000_s1027" style="position:absolute;left:1462;top:24;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eW8MA&#10;AADbAAAADwAAAGRycy9kb3ducmV2LnhtbESPQWvCQBSE74X+h+UVehHdRCFIdJXQIuipJIrnR/Y1&#10;G8y+DdltTP+9WxB6HGbmG2a7n2wnRhp861hBukhAENdOt9wouJwP8zUIH5A1do5JwS952O9eX7aY&#10;a3fnksYqNCJC2OeowITQ51L62pBFv3A9cfS+3WAxRDk0Ug94j3DbyWWSZNJiy3HBYE8fhupb9WMV&#10;3MrZV1b1ibmOdl2fi8Ps9Hklpd7fpmIDItAU/sPP9lErWKXw9yX+AL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HeW8MAAADbAAAADwAAAAAAAAAAAAAAAACYAgAAZHJzL2Rv&#10;d25yZXYueG1sUEsFBgAAAAAEAAQA9QAAAIgDAAAAAA==&#10;" path="m,230r230,l230,,,,,230xe" filled="f" strokeweight=".72pt">
                  <v:path arrowok="t" o:connecttype="custom" o:connectlocs="0,254;230,254;230,24;0,24;0,254" o:connectangles="0,0,0,0,0"/>
                </v:shape>
                <w10:wrap anchorx="page"/>
              </v:group>
            </w:pict>
          </mc:Fallback>
        </mc:AlternateContent>
      </w:r>
      <w:r>
        <w:rPr>
          <w:noProof/>
        </w:rPr>
        <mc:AlternateContent>
          <mc:Choice Requires="wpg">
            <w:drawing>
              <wp:anchor distT="0" distB="0" distL="114300" distR="114300" simplePos="0" relativeHeight="251678208" behindDoc="1" locked="0" layoutInCell="1" allowOverlap="1">
                <wp:simplePos x="0" y="0"/>
                <wp:positionH relativeFrom="page">
                  <wp:posOffset>928370</wp:posOffset>
                </wp:positionH>
                <wp:positionV relativeFrom="paragraph">
                  <wp:posOffset>240665</wp:posOffset>
                </wp:positionV>
                <wp:extent cx="146050" cy="146685"/>
                <wp:effectExtent l="13970" t="10795" r="11430" b="13970"/>
                <wp:wrapNone/>
                <wp:docPr id="2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379"/>
                          <a:chExt cx="230" cy="231"/>
                        </a:xfrm>
                      </wpg:grpSpPr>
                      <wps:wsp>
                        <wps:cNvPr id="29" name="Freeform 189"/>
                        <wps:cNvSpPr>
                          <a:spLocks/>
                        </wps:cNvSpPr>
                        <wps:spPr bwMode="auto">
                          <a:xfrm>
                            <a:off x="1462" y="379"/>
                            <a:ext cx="230" cy="231"/>
                          </a:xfrm>
                          <a:custGeom>
                            <a:avLst/>
                            <a:gdLst>
                              <a:gd name="T0" fmla="+- 0 1462 1462"/>
                              <a:gd name="T1" fmla="*/ T0 w 230"/>
                              <a:gd name="T2" fmla="+- 0 610 379"/>
                              <a:gd name="T3" fmla="*/ 610 h 231"/>
                              <a:gd name="T4" fmla="+- 0 1692 1462"/>
                              <a:gd name="T5" fmla="*/ T4 w 230"/>
                              <a:gd name="T6" fmla="+- 0 610 379"/>
                              <a:gd name="T7" fmla="*/ 610 h 231"/>
                              <a:gd name="T8" fmla="+- 0 1692 1462"/>
                              <a:gd name="T9" fmla="*/ T8 w 230"/>
                              <a:gd name="T10" fmla="+- 0 379 379"/>
                              <a:gd name="T11" fmla="*/ 379 h 231"/>
                              <a:gd name="T12" fmla="+- 0 1462 1462"/>
                              <a:gd name="T13" fmla="*/ T12 w 230"/>
                              <a:gd name="T14" fmla="+- 0 379 379"/>
                              <a:gd name="T15" fmla="*/ 379 h 231"/>
                              <a:gd name="T16" fmla="+- 0 1462 1462"/>
                              <a:gd name="T17" fmla="*/ T16 w 230"/>
                              <a:gd name="T18" fmla="+- 0 610 379"/>
                              <a:gd name="T19" fmla="*/ 610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8AD3A" id="Group 188" o:spid="_x0000_s1026" style="position:absolute;margin-left:73.1pt;margin-top:18.95pt;width:11.5pt;height:11.55pt;z-index:-251638272;mso-position-horizontal-relative:page" coordorigin="1462,379"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">
                <v:shape id="Freeform 189" o:spid="_x0000_s1027" style="position:absolute;left:1462;top:379;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u6fMMA&#10;AADbAAAADwAAAGRycy9kb3ducmV2LnhtbESPwWrDMBBE74H8g9hAb4mcBErrWjYhUMjB0NQ15LpY&#10;W8vYWhlLTdx+fVQo9DjMzBsmK2Y7iCtNvnOsYLtJQBA3TnfcKqg/XtdPIHxA1jg4JgXf5KHIl4sM&#10;U+1u/E7XKrQiQtinqMCEMKZS+saQRb9xI3H0Pt1kMUQ5tVJPeItwO8hdkjxKix3HBYMjHQ01ffVl&#10;Fbz1QdOhrOknocueLt6c69Io9bCaDy8gAs3hP/zXPmkFu2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u6fMMAAADbAAAADwAAAAAAAAAAAAAAAACYAgAAZHJzL2Rv&#10;d25yZXYueG1sUEsFBgAAAAAEAAQA9QAAAIgDAAAAAA==&#10;" path="m,231r230,l230,,,,,231xe" filled="f" strokeweight=".72pt">
                  <v:path arrowok="t" o:connecttype="custom" o:connectlocs="0,610;230,610;230,379;0,379;0,610"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 xml:space="preserve">ram </w:t>
      </w:r>
      <w:r w:rsidR="0010368E">
        <w:rPr>
          <w:rFonts w:ascii="Arial" w:eastAsia="Arial" w:hAnsi="Arial" w:cs="Arial"/>
          <w:spacing w:val="-2"/>
          <w:sz w:val="24"/>
          <w:szCs w:val="24"/>
        </w:rPr>
        <w:t>A</w:t>
      </w:r>
      <w:r w:rsidR="0010368E">
        <w:rPr>
          <w:rFonts w:ascii="Arial" w:eastAsia="Arial" w:hAnsi="Arial" w:cs="Arial"/>
          <w:spacing w:val="1"/>
          <w:sz w:val="24"/>
          <w:szCs w:val="24"/>
        </w:rPr>
        <w:t>dm</w:t>
      </w:r>
      <w:r w:rsidR="0010368E">
        <w:rPr>
          <w:rFonts w:ascii="Arial" w:eastAsia="Arial" w:hAnsi="Arial" w:cs="Arial"/>
          <w:sz w:val="24"/>
          <w:szCs w:val="24"/>
        </w:rPr>
        <w:t>inistr</w:t>
      </w:r>
      <w:r w:rsidR="0010368E">
        <w:rPr>
          <w:rFonts w:ascii="Arial" w:eastAsia="Arial" w:hAnsi="Arial" w:cs="Arial"/>
          <w:spacing w:val="-2"/>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o</w:t>
      </w:r>
      <w:r w:rsidR="0010368E">
        <w:rPr>
          <w:rFonts w:ascii="Arial" w:eastAsia="Arial" w:hAnsi="Arial" w:cs="Arial"/>
          <w:sz w:val="24"/>
          <w:szCs w:val="24"/>
        </w:rPr>
        <w:t>r. 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Chi</w:t>
      </w:r>
      <w:r w:rsidR="0010368E">
        <w:rPr>
          <w:rFonts w:ascii="Arial" w:eastAsia="Arial" w:hAnsi="Arial" w:cs="Arial"/>
          <w:spacing w:val="-1"/>
          <w:sz w:val="24"/>
          <w:szCs w:val="24"/>
        </w:rPr>
        <w:t>e</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Fi</w:t>
      </w:r>
      <w:r w:rsidR="0010368E">
        <w:rPr>
          <w:rFonts w:ascii="Arial" w:eastAsia="Arial" w:hAnsi="Arial" w:cs="Arial"/>
          <w:spacing w:val="-2"/>
          <w:sz w:val="24"/>
          <w:szCs w:val="24"/>
        </w:rPr>
        <w:t>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 xml:space="preserve">cial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f</w:t>
      </w:r>
      <w:r w:rsidR="0010368E">
        <w:rPr>
          <w:rFonts w:ascii="Arial" w:eastAsia="Arial" w:hAnsi="Arial" w:cs="Arial"/>
          <w:sz w:val="24"/>
          <w:szCs w:val="24"/>
        </w:rPr>
        <w:t>icer.</w:t>
      </w:r>
    </w:p>
    <w:p w:rsidR="00B85996" w:rsidRDefault="00F42A27">
      <w:pPr>
        <w:spacing w:before="4"/>
        <w:ind w:left="592"/>
        <w:rPr>
          <w:rFonts w:ascii="Arial" w:eastAsia="Arial" w:hAnsi="Arial" w:cs="Arial"/>
          <w:sz w:val="24"/>
          <w:szCs w:val="24"/>
        </w:rPr>
      </w:pPr>
      <w:r>
        <w:rPr>
          <w:noProof/>
        </w:rPr>
        <mc:AlternateContent>
          <mc:Choice Requires="wpg">
            <w:drawing>
              <wp:anchor distT="0" distB="0" distL="114300" distR="114300" simplePos="0" relativeHeight="251679232" behindDoc="1" locked="0" layoutInCell="1" allowOverlap="1">
                <wp:simplePos x="0" y="0"/>
                <wp:positionH relativeFrom="page">
                  <wp:posOffset>928370</wp:posOffset>
                </wp:positionH>
                <wp:positionV relativeFrom="paragraph">
                  <wp:posOffset>17780</wp:posOffset>
                </wp:positionV>
                <wp:extent cx="146050" cy="146050"/>
                <wp:effectExtent l="13970" t="10160" r="11430" b="5715"/>
                <wp:wrapNone/>
                <wp:docPr id="2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28"/>
                          <a:chExt cx="230" cy="230"/>
                        </a:xfrm>
                      </wpg:grpSpPr>
                      <wps:wsp>
                        <wps:cNvPr id="27" name="Freeform 191"/>
                        <wps:cNvSpPr>
                          <a:spLocks/>
                        </wps:cNvSpPr>
                        <wps:spPr bwMode="auto">
                          <a:xfrm>
                            <a:off x="1462" y="28"/>
                            <a:ext cx="230" cy="230"/>
                          </a:xfrm>
                          <a:custGeom>
                            <a:avLst/>
                            <a:gdLst>
                              <a:gd name="T0" fmla="+- 0 1462 1462"/>
                              <a:gd name="T1" fmla="*/ T0 w 230"/>
                              <a:gd name="T2" fmla="+- 0 258 28"/>
                              <a:gd name="T3" fmla="*/ 258 h 230"/>
                              <a:gd name="T4" fmla="+- 0 1692 1462"/>
                              <a:gd name="T5" fmla="*/ T4 w 230"/>
                              <a:gd name="T6" fmla="+- 0 258 28"/>
                              <a:gd name="T7" fmla="*/ 258 h 230"/>
                              <a:gd name="T8" fmla="+- 0 1692 1462"/>
                              <a:gd name="T9" fmla="*/ T8 w 230"/>
                              <a:gd name="T10" fmla="+- 0 28 28"/>
                              <a:gd name="T11" fmla="*/ 28 h 230"/>
                              <a:gd name="T12" fmla="+- 0 1462 1462"/>
                              <a:gd name="T13" fmla="*/ T12 w 230"/>
                              <a:gd name="T14" fmla="+- 0 28 28"/>
                              <a:gd name="T15" fmla="*/ 28 h 230"/>
                              <a:gd name="T16" fmla="+- 0 1462 1462"/>
                              <a:gd name="T17" fmla="*/ T16 w 230"/>
                              <a:gd name="T18" fmla="+- 0 258 28"/>
                              <a:gd name="T19" fmla="*/ 25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B72EE" id="Group 190" o:spid="_x0000_s1026" style="position:absolute;margin-left:73.1pt;margin-top:1.4pt;width:11.5pt;height:11.5pt;z-index:-251637248;mso-position-horizontal-relative:page" coordorigin="1462,2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">
                <v:shape id="Freeform 191" o:spid="_x0000_s1027" style="position:absolute;left:1462;top:2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11acIA&#10;AADbAAAADwAAAGRycy9kb3ducmV2LnhtbESPQYvCMBSE74L/ITxhL7JN9aDSNYoognsSq3h+NM+m&#10;tHkpTazdf78RFvY4zMw3zHo72Eb01PnKsYJZkoIgLpyuuFRwux4/VyB8QNbYOCYFP+RhuxmP1php&#10;9+IL9XkoRYSwz1CBCaHNpPSFIYs+cS1x9B6usxii7EqpO3xFuG3kPE0X0mLFccFgS3tDRZ0/rYL6&#10;Mj0v8jY1996uiuvuOP0+3Empj8mw+wIRaAj/4b/2SSuYL+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XVpwgAAANsAAAAPAAAAAAAAAAAAAAAAAJgCAABkcnMvZG93&#10;bnJldi54bWxQSwUGAAAAAAQABAD1AAAAhwMAAAAA&#10;" path="m,230r230,l230,,,,,230xe" filled="f" strokeweight=".72pt">
                  <v:path arrowok="t" o:connecttype="custom" o:connectlocs="0,258;230,258;230,28;0,28;0,258" o:connectangles="0,0,0,0,0"/>
                </v:shape>
                <w10:wrap anchorx="page"/>
              </v:group>
            </w:pict>
          </mc:Fallback>
        </mc:AlternateContent>
      </w:r>
      <w:r w:rsidR="0010368E">
        <w:rPr>
          <w:rFonts w:ascii="Arial" w:eastAsia="Arial" w:hAnsi="Arial" w:cs="Arial"/>
          <w:sz w:val="24"/>
          <w:szCs w:val="24"/>
        </w:rPr>
        <w:t>Res</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z w:val="24"/>
          <w:szCs w:val="24"/>
        </w:rPr>
        <w:t xml:space="preserve">s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ff</w:t>
      </w:r>
      <w:r w:rsidR="0010368E">
        <w:rPr>
          <w:rFonts w:ascii="Arial" w:eastAsia="Arial" w:hAnsi="Arial" w:cs="Arial"/>
          <w:spacing w:val="1"/>
          <w:sz w:val="24"/>
          <w:szCs w:val="24"/>
        </w:rPr>
        <w:t xml:space="preserve"> 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w:t>
      </w:r>
      <w:r w:rsidR="0010368E">
        <w:rPr>
          <w:rFonts w:ascii="Arial" w:eastAsia="Arial" w:hAnsi="Arial" w:cs="Arial"/>
          <w:spacing w:val="-2"/>
          <w:sz w:val="24"/>
          <w:szCs w:val="24"/>
        </w:rPr>
        <w:t>t</w:t>
      </w:r>
      <w:r w:rsidR="0010368E">
        <w:rPr>
          <w:rFonts w:ascii="Arial" w:eastAsia="Arial" w:hAnsi="Arial" w:cs="Arial"/>
          <w:sz w:val="24"/>
          <w:szCs w:val="24"/>
        </w:rPr>
        <w:t>ly</w:t>
      </w:r>
      <w:r w:rsidR="0010368E">
        <w:rPr>
          <w:rFonts w:ascii="Arial" w:eastAsia="Arial" w:hAnsi="Arial" w:cs="Arial"/>
          <w:spacing w:val="-3"/>
          <w:sz w:val="24"/>
          <w:szCs w:val="24"/>
        </w:rPr>
        <w:t xml:space="preserve"> </w:t>
      </w:r>
      <w:r w:rsidR="0010368E">
        <w:rPr>
          <w:rFonts w:ascii="Arial" w:eastAsia="Arial" w:hAnsi="Arial" w:cs="Arial"/>
          <w:sz w:val="24"/>
          <w:szCs w:val="24"/>
        </w:rPr>
        <w:t>res</w:t>
      </w:r>
      <w:r w:rsidR="0010368E">
        <w:rPr>
          <w:rFonts w:ascii="Arial" w:eastAsia="Arial" w:hAnsi="Arial" w:cs="Arial"/>
          <w:spacing w:val="1"/>
          <w:sz w:val="24"/>
          <w:szCs w:val="24"/>
        </w:rPr>
        <w:t>pon</w:t>
      </w:r>
      <w:r w:rsidR="0010368E">
        <w:rPr>
          <w:rFonts w:ascii="Arial" w:eastAsia="Arial" w:hAnsi="Arial" w:cs="Arial"/>
          <w:sz w:val="24"/>
          <w:szCs w:val="24"/>
        </w:rPr>
        <w:t>sible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w:t>
      </w:r>
      <w:r w:rsidR="0010368E">
        <w:rPr>
          <w:rFonts w:ascii="Arial" w:eastAsia="Arial" w:hAnsi="Arial" w:cs="Arial"/>
          <w:spacing w:val="-2"/>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d</w:t>
      </w:r>
      <w:r w:rsidR="0010368E">
        <w:rPr>
          <w:rFonts w:ascii="Arial" w:eastAsia="Arial" w:hAnsi="Arial" w:cs="Arial"/>
          <w:spacing w:val="1"/>
          <w:sz w:val="24"/>
          <w:szCs w:val="24"/>
        </w:rPr>
        <w:t>m</w:t>
      </w:r>
      <w:r w:rsidR="0010368E">
        <w:rPr>
          <w:rFonts w:ascii="Arial" w:eastAsia="Arial" w:hAnsi="Arial" w:cs="Arial"/>
          <w:sz w:val="24"/>
          <w:szCs w:val="24"/>
        </w:rPr>
        <w:t>inistra</w:t>
      </w:r>
      <w:r w:rsidR="0010368E">
        <w:rPr>
          <w:rFonts w:ascii="Arial" w:eastAsia="Arial" w:hAnsi="Arial" w:cs="Arial"/>
          <w:spacing w:val="1"/>
          <w:sz w:val="24"/>
          <w:szCs w:val="24"/>
        </w:rPr>
        <w:t>t</w:t>
      </w:r>
      <w:r w:rsidR="0010368E">
        <w:rPr>
          <w:rFonts w:ascii="Arial" w:eastAsia="Arial" w:hAnsi="Arial" w:cs="Arial"/>
          <w:sz w:val="24"/>
          <w:szCs w:val="24"/>
        </w:rPr>
        <w:t>i</w:t>
      </w:r>
      <w:r w:rsidR="0010368E">
        <w:rPr>
          <w:rFonts w:ascii="Arial" w:eastAsia="Arial" w:hAnsi="Arial" w:cs="Arial"/>
          <w:spacing w:val="-2"/>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w:t>
      </w:r>
    </w:p>
    <w:p w:rsidR="00B85996" w:rsidRDefault="00F42A27">
      <w:pPr>
        <w:spacing w:before="77"/>
        <w:ind w:left="592" w:right="351"/>
        <w:rPr>
          <w:rFonts w:ascii="Arial" w:eastAsia="Arial" w:hAnsi="Arial" w:cs="Arial"/>
          <w:sz w:val="24"/>
          <w:szCs w:val="24"/>
        </w:rPr>
      </w:pPr>
      <w:r>
        <w:rPr>
          <w:noProof/>
        </w:rPr>
        <mc:AlternateContent>
          <mc:Choice Requires="wpg">
            <w:drawing>
              <wp:anchor distT="0" distB="0" distL="114300" distR="114300" simplePos="0" relativeHeight="251680256" behindDoc="1" locked="0" layoutInCell="1" allowOverlap="1">
                <wp:simplePos x="0" y="0"/>
                <wp:positionH relativeFrom="page">
                  <wp:posOffset>928370</wp:posOffset>
                </wp:positionH>
                <wp:positionV relativeFrom="paragraph">
                  <wp:posOffset>64135</wp:posOffset>
                </wp:positionV>
                <wp:extent cx="146050" cy="146050"/>
                <wp:effectExtent l="13970" t="5715" r="11430" b="10160"/>
                <wp:wrapNone/>
                <wp:docPr id="24"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1"/>
                          <a:chExt cx="230" cy="230"/>
                        </a:xfrm>
                      </wpg:grpSpPr>
                      <wps:wsp>
                        <wps:cNvPr id="25" name="Freeform 193"/>
                        <wps:cNvSpPr>
                          <a:spLocks/>
                        </wps:cNvSpPr>
                        <wps:spPr bwMode="auto">
                          <a:xfrm>
                            <a:off x="1462" y="101"/>
                            <a:ext cx="230" cy="230"/>
                          </a:xfrm>
                          <a:custGeom>
                            <a:avLst/>
                            <a:gdLst>
                              <a:gd name="T0" fmla="+- 0 1462 1462"/>
                              <a:gd name="T1" fmla="*/ T0 w 230"/>
                              <a:gd name="T2" fmla="+- 0 331 101"/>
                              <a:gd name="T3" fmla="*/ 331 h 230"/>
                              <a:gd name="T4" fmla="+- 0 1692 1462"/>
                              <a:gd name="T5" fmla="*/ T4 w 230"/>
                              <a:gd name="T6" fmla="+- 0 331 101"/>
                              <a:gd name="T7" fmla="*/ 331 h 230"/>
                              <a:gd name="T8" fmla="+- 0 1692 1462"/>
                              <a:gd name="T9" fmla="*/ T8 w 230"/>
                              <a:gd name="T10" fmla="+- 0 101 101"/>
                              <a:gd name="T11" fmla="*/ 101 h 230"/>
                              <a:gd name="T12" fmla="+- 0 1462 1462"/>
                              <a:gd name="T13" fmla="*/ T12 w 230"/>
                              <a:gd name="T14" fmla="+- 0 101 101"/>
                              <a:gd name="T15" fmla="*/ 101 h 230"/>
                              <a:gd name="T16" fmla="+- 0 1462 1462"/>
                              <a:gd name="T17" fmla="*/ T16 w 230"/>
                              <a:gd name="T18" fmla="+- 0 331 101"/>
                              <a:gd name="T19" fmla="*/ 331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87714" id="Group 192" o:spid="_x0000_s1026" style="position:absolute;margin-left:73.1pt;margin-top:5.05pt;width:11.5pt;height:11.5pt;z-index:-251636224;mso-position-horizontal-relative:page" coordorigin="1462,101"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">
                <v:shape id="Freeform 193" o:spid="_x0000_s1027" style="position:absolute;left:1462;top:101;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OhcIA&#10;AADbAAAADwAAAGRycy9kb3ducmV2LnhtbESPQYvCMBSE74L/ITxhL7JNFVa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06FwgAAANsAAAAPAAAAAAAAAAAAAAAAAJgCAABkcnMvZG93&#10;bnJldi54bWxQSwUGAAAAAAQABAD1AAAAhwMAAAAA&#10;" path="m,230r230,l230,,,,,230xe" filled="f" strokeweight=".72pt">
                  <v:path arrowok="t" o:connecttype="custom" o:connectlocs="0,331;230,331;230,101;0,101;0,331"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w:t>
      </w:r>
      <w:r w:rsidR="0010368E">
        <w:rPr>
          <w:rFonts w:ascii="Arial" w:eastAsia="Arial" w:hAnsi="Arial" w:cs="Arial"/>
          <w:spacing w:val="-1"/>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it (</w:t>
      </w:r>
      <w:r w:rsidR="0010368E">
        <w:rPr>
          <w:rFonts w:ascii="Arial" w:eastAsia="Arial" w:hAnsi="Arial" w:cs="Arial"/>
          <w:spacing w:val="-1"/>
          <w:sz w:val="24"/>
          <w:szCs w:val="24"/>
        </w:rPr>
        <w:t>m</w:t>
      </w:r>
      <w:r w:rsidR="0010368E">
        <w:rPr>
          <w:rFonts w:ascii="Arial" w:eastAsia="Arial" w:hAnsi="Arial" w:cs="Arial"/>
          <w:spacing w:val="1"/>
          <w:sz w:val="24"/>
          <w:szCs w:val="24"/>
        </w:rPr>
        <w:t>o</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z w:val="24"/>
          <w:szCs w:val="24"/>
        </w:rPr>
        <w:t>r</w:t>
      </w:r>
      <w:r w:rsidR="0010368E">
        <w:rPr>
          <w:rFonts w:ascii="Arial" w:eastAsia="Arial" w:hAnsi="Arial" w:cs="Arial"/>
          <w:spacing w:val="-2"/>
          <w:sz w:val="24"/>
          <w:szCs w:val="24"/>
        </w:rPr>
        <w:t>e</w:t>
      </w:r>
      <w:r w:rsidR="0010368E">
        <w:rPr>
          <w:rFonts w:ascii="Arial" w:eastAsia="Arial" w:hAnsi="Arial" w:cs="Arial"/>
          <w:sz w:val="24"/>
          <w:szCs w:val="24"/>
        </w:rPr>
        <w:t>c</w:t>
      </w:r>
      <w:r w:rsidR="0010368E">
        <w:rPr>
          <w:rFonts w:ascii="Arial" w:eastAsia="Arial" w:hAnsi="Arial" w:cs="Arial"/>
          <w:spacing w:val="1"/>
          <w:sz w:val="24"/>
          <w:szCs w:val="24"/>
        </w:rPr>
        <w:t>en</w:t>
      </w:r>
      <w:r w:rsidR="0010368E">
        <w:rPr>
          <w:rFonts w:ascii="Arial" w:eastAsia="Arial" w:hAnsi="Arial" w:cs="Arial"/>
          <w:sz w:val="24"/>
          <w:szCs w:val="24"/>
        </w:rPr>
        <w:t xml:space="preserve">t),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pacing w:val="2"/>
          <w:sz w:val="24"/>
          <w:szCs w:val="24"/>
        </w:rPr>
        <w:t>r</w:t>
      </w:r>
      <w:r w:rsidR="0010368E">
        <w:rPr>
          <w:rFonts w:ascii="Arial" w:eastAsia="Arial" w:hAnsi="Arial" w:cs="Arial"/>
          <w:spacing w:val="-1"/>
          <w:sz w:val="24"/>
          <w:szCs w:val="24"/>
        </w:rPr>
        <w:t>-</w:t>
      </w:r>
      <w:r w:rsidR="0010368E">
        <w:rPr>
          <w:rFonts w:ascii="Arial" w:eastAsia="Arial" w:hAnsi="Arial" w:cs="Arial"/>
          <w:spacing w:val="1"/>
          <w:sz w:val="24"/>
          <w:szCs w:val="24"/>
        </w:rPr>
        <w:t>en</w:t>
      </w:r>
      <w:r w:rsidR="0010368E">
        <w:rPr>
          <w:rFonts w:ascii="Arial" w:eastAsia="Arial" w:hAnsi="Arial" w:cs="Arial"/>
          <w:spacing w:val="-1"/>
          <w:sz w:val="24"/>
          <w:szCs w:val="24"/>
        </w:rPr>
        <w:t>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&amp;</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3"/>
          <w:sz w:val="24"/>
          <w:szCs w:val="24"/>
        </w:rPr>
        <w:t>r</w:t>
      </w:r>
      <w:r w:rsidR="0010368E">
        <w:rPr>
          <w:rFonts w:ascii="Arial" w:eastAsia="Arial" w:hAnsi="Arial" w:cs="Arial"/>
          <w:sz w:val="24"/>
          <w:szCs w:val="24"/>
        </w:rPr>
        <w:t>im</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cial s</w:t>
      </w:r>
      <w:r w:rsidR="0010368E">
        <w:rPr>
          <w:rFonts w:ascii="Arial" w:eastAsia="Arial" w:hAnsi="Arial" w:cs="Arial"/>
          <w:spacing w:val="-1"/>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2"/>
          <w:sz w:val="24"/>
          <w:szCs w:val="24"/>
        </w:rPr>
        <w:t xml:space="preserve"> </w: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w:t>
      </w:r>
      <w:r w:rsidR="0010368E">
        <w:rPr>
          <w:rFonts w:ascii="Arial" w:eastAsia="Arial" w:hAnsi="Arial" w:cs="Arial"/>
          <w:spacing w:val="1"/>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ts since</w:t>
      </w:r>
      <w:r w:rsidR="0010368E">
        <w:rPr>
          <w:rFonts w:ascii="Arial" w:eastAsia="Arial" w:hAnsi="Arial" w:cs="Arial"/>
          <w:spacing w:val="1"/>
          <w:sz w:val="24"/>
          <w:szCs w:val="24"/>
        </w:rPr>
        <w:t xml:space="preserve"> </w:t>
      </w:r>
      <w:r w:rsidR="0010368E">
        <w:rPr>
          <w:rFonts w:ascii="Arial" w:eastAsia="Arial" w:hAnsi="Arial" w:cs="Arial"/>
          <w:sz w:val="24"/>
          <w:szCs w:val="24"/>
        </w:rPr>
        <w:t>l</w:t>
      </w:r>
      <w:r w:rsidR="0010368E">
        <w:rPr>
          <w:rFonts w:ascii="Arial" w:eastAsia="Arial" w:hAnsi="Arial" w:cs="Arial"/>
          <w:spacing w:val="1"/>
          <w:sz w:val="24"/>
          <w:szCs w:val="24"/>
        </w:rPr>
        <w:t>a</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it)</w:t>
      </w:r>
      <w:r w:rsidR="0010368E">
        <w:rPr>
          <w:rFonts w:ascii="Arial" w:eastAsia="Arial" w:hAnsi="Arial" w:cs="Arial"/>
          <w:spacing w:val="-2"/>
          <w:sz w:val="24"/>
          <w:szCs w:val="24"/>
        </w:rPr>
        <w:t xml:space="preserve"> I</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n</w:t>
      </w:r>
      <w:r w:rsidR="0010368E">
        <w:rPr>
          <w:rFonts w:ascii="Arial" w:eastAsia="Arial" w:hAnsi="Arial" w:cs="Arial"/>
          <w:sz w:val="24"/>
          <w:szCs w:val="24"/>
        </w:rPr>
        <w:t>o</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ud</w:t>
      </w:r>
      <w:r w:rsidR="0010368E">
        <w:rPr>
          <w:rFonts w:ascii="Arial" w:eastAsia="Arial" w:hAnsi="Arial" w:cs="Arial"/>
          <w:sz w:val="24"/>
          <w:szCs w:val="24"/>
        </w:rPr>
        <w:t xml:space="preserve">it </w:t>
      </w:r>
      <w:r w:rsidR="0010368E">
        <w:rPr>
          <w:rFonts w:ascii="Arial" w:eastAsia="Arial" w:hAnsi="Arial" w:cs="Arial"/>
          <w:spacing w:val="-1"/>
          <w:sz w:val="24"/>
          <w:szCs w:val="24"/>
        </w:rPr>
        <w:t>h</w:t>
      </w:r>
      <w:r w:rsidR="0010368E">
        <w:rPr>
          <w:rFonts w:ascii="Arial" w:eastAsia="Arial" w:hAnsi="Arial" w:cs="Arial"/>
          <w:spacing w:val="1"/>
          <w:sz w:val="24"/>
          <w:szCs w:val="24"/>
        </w:rPr>
        <w:t>a</w:t>
      </w:r>
      <w:r w:rsidR="0010368E">
        <w:rPr>
          <w:rFonts w:ascii="Arial" w:eastAsia="Arial" w:hAnsi="Arial" w:cs="Arial"/>
          <w:sz w:val="24"/>
          <w:szCs w:val="24"/>
        </w:rPr>
        <w:t xml:space="preserve">s </w:t>
      </w:r>
      <w:r w:rsidR="0010368E">
        <w:rPr>
          <w:rFonts w:ascii="Arial" w:eastAsia="Arial" w:hAnsi="Arial" w:cs="Arial"/>
          <w:spacing w:val="-1"/>
          <w:sz w:val="24"/>
          <w:szCs w:val="24"/>
        </w:rPr>
        <w:t>b</w:t>
      </w:r>
      <w:r w:rsidR="0010368E">
        <w:rPr>
          <w:rFonts w:ascii="Arial" w:eastAsia="Arial" w:hAnsi="Arial" w:cs="Arial"/>
          <w:spacing w:val="1"/>
          <w:sz w:val="24"/>
          <w:szCs w:val="24"/>
        </w:rPr>
        <w:t>ee</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pe</w:t>
      </w:r>
      <w:r w:rsidR="0010368E">
        <w:rPr>
          <w:rFonts w:ascii="Arial" w:eastAsia="Arial" w:hAnsi="Arial" w:cs="Arial"/>
          <w:spacing w:val="-3"/>
          <w:sz w:val="24"/>
          <w:szCs w:val="24"/>
        </w:rPr>
        <w:t>r</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ed</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le</w:t>
      </w:r>
      <w:r w:rsidR="0010368E">
        <w:rPr>
          <w:rFonts w:ascii="Arial" w:eastAsia="Arial" w:hAnsi="Arial" w:cs="Arial"/>
          <w:spacing w:val="1"/>
          <w:sz w:val="24"/>
          <w:szCs w:val="24"/>
        </w:rPr>
        <w:t>a</w:t>
      </w:r>
      <w:r w:rsidR="0010368E">
        <w:rPr>
          <w:rFonts w:ascii="Arial" w:eastAsia="Arial" w:hAnsi="Arial" w:cs="Arial"/>
          <w:sz w:val="24"/>
          <w:szCs w:val="24"/>
        </w:rPr>
        <w:t>se</w:t>
      </w:r>
      <w:r w:rsidR="0010368E">
        <w:rPr>
          <w:rFonts w:ascii="Arial" w:eastAsia="Arial" w:hAnsi="Arial" w:cs="Arial"/>
          <w:spacing w:val="-1"/>
          <w:sz w:val="24"/>
          <w:szCs w:val="24"/>
        </w:rPr>
        <w:t xml:space="preserve"> </w:t>
      </w:r>
      <w:r w:rsidR="00BB3171">
        <w:rPr>
          <w:rFonts w:ascii="Arial" w:eastAsia="Arial" w:hAnsi="Arial" w:cs="Arial"/>
          <w:spacing w:val="1"/>
          <w:sz w:val="24"/>
          <w:szCs w:val="24"/>
        </w:rPr>
        <w:t>p</w:t>
      </w:r>
      <w:r w:rsidR="00BB3171">
        <w:rPr>
          <w:rFonts w:ascii="Arial" w:eastAsia="Arial" w:hAnsi="Arial" w:cs="Arial"/>
          <w:sz w:val="24"/>
          <w:szCs w:val="24"/>
        </w:rPr>
        <w:t>ro</w:t>
      </w:r>
      <w:r w:rsidR="00BB3171">
        <w:rPr>
          <w:rFonts w:ascii="Arial" w:eastAsia="Arial" w:hAnsi="Arial" w:cs="Arial"/>
          <w:spacing w:val="-2"/>
          <w:sz w:val="24"/>
          <w:szCs w:val="24"/>
        </w:rPr>
        <w:t>v</w:t>
      </w:r>
      <w:r w:rsidR="00BB3171">
        <w:rPr>
          <w:rFonts w:ascii="Arial" w:eastAsia="Arial" w:hAnsi="Arial" w:cs="Arial"/>
          <w:sz w:val="24"/>
          <w:szCs w:val="24"/>
        </w:rPr>
        <w:t>ide</w:t>
      </w:r>
      <w:r w:rsidR="00BB3171">
        <w:rPr>
          <w:rFonts w:ascii="Arial" w:eastAsia="Arial" w:hAnsi="Arial" w:cs="Arial"/>
          <w:spacing w:val="1"/>
          <w:sz w:val="24"/>
          <w:szCs w:val="24"/>
        </w:rPr>
        <w:t xml:space="preserve"> </w:t>
      </w:r>
      <w:r w:rsidR="00BB3171">
        <w:rPr>
          <w:rFonts w:ascii="Arial" w:eastAsia="Arial" w:hAnsi="Arial" w:cs="Arial"/>
          <w:spacing w:val="-1"/>
          <w:sz w:val="24"/>
          <w:szCs w:val="24"/>
        </w:rPr>
        <w:t>recent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aud</w:t>
      </w:r>
      <w:r w:rsidR="0010368E">
        <w:rPr>
          <w:rFonts w:ascii="Arial" w:eastAsia="Arial" w:hAnsi="Arial" w:cs="Arial"/>
          <w:sz w:val="24"/>
          <w:szCs w:val="24"/>
        </w:rPr>
        <w:t>i</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 xml:space="preserve">d </w:t>
      </w:r>
      <w:r w:rsidR="0010368E">
        <w:rPr>
          <w:rFonts w:ascii="Arial" w:eastAsia="Arial" w:hAnsi="Arial" w:cs="Arial"/>
          <w:spacing w:val="3"/>
          <w:sz w:val="24"/>
          <w:szCs w:val="24"/>
        </w:rPr>
        <w:t>f</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 xml:space="preserve">cial </w:t>
      </w:r>
      <w:r w:rsidR="0010368E">
        <w:rPr>
          <w:rFonts w:ascii="Arial" w:eastAsia="Arial" w:hAnsi="Arial" w:cs="Arial"/>
          <w:spacing w:val="-2"/>
          <w:sz w:val="24"/>
          <w:szCs w:val="24"/>
        </w:rPr>
        <w:t>s</w:t>
      </w:r>
      <w:r w:rsidR="0010368E">
        <w:rPr>
          <w:rFonts w:ascii="Arial" w:eastAsia="Arial" w:hAnsi="Arial" w:cs="Arial"/>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BB3171">
        <w:rPr>
          <w:rFonts w:ascii="Arial" w:eastAsia="Arial" w:hAnsi="Arial" w:cs="Arial"/>
          <w:sz w:val="24"/>
          <w:szCs w:val="24"/>
        </w:rPr>
        <w:t xml:space="preserve"> (s) including cash flow statement and balance sheet</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more</w:t>
      </w:r>
      <w:r w:rsidR="0010368E">
        <w:rPr>
          <w:rFonts w:ascii="Arial" w:eastAsia="Arial" w:hAnsi="Arial" w:cs="Arial"/>
          <w:spacing w:val="4"/>
          <w:sz w:val="24"/>
          <w:szCs w:val="24"/>
        </w:rPr>
        <w:t xml:space="preserve"> </w:t>
      </w:r>
      <w:r w:rsidR="0010368E">
        <w:rPr>
          <w:rFonts w:ascii="Arial" w:eastAsia="Arial" w:hAnsi="Arial" w:cs="Arial"/>
          <w:sz w:val="24"/>
          <w:szCs w:val="24"/>
        </w:rPr>
        <w:t>i</w:t>
      </w:r>
      <w:r w:rsidR="0010368E">
        <w:rPr>
          <w:rFonts w:ascii="Arial" w:eastAsia="Arial" w:hAnsi="Arial" w:cs="Arial"/>
          <w:spacing w:val="-2"/>
          <w:sz w:val="24"/>
          <w:szCs w:val="24"/>
        </w:rPr>
        <w:t>n</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w:t>
      </w:r>
      <w:r w:rsidR="0010368E">
        <w:rPr>
          <w:rFonts w:ascii="Arial" w:eastAsia="Arial" w:hAnsi="Arial" w:cs="Arial"/>
          <w:spacing w:val="-2"/>
          <w:sz w:val="24"/>
          <w:szCs w:val="24"/>
        </w:rPr>
        <w:t>ov</w:t>
      </w:r>
      <w:r w:rsidR="0010368E">
        <w:rPr>
          <w:rFonts w:ascii="Arial" w:eastAsia="Arial" w:hAnsi="Arial" w:cs="Arial"/>
          <w:sz w:val="24"/>
          <w:szCs w:val="24"/>
        </w:rPr>
        <w:t>id</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b</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w</w:t>
      </w:r>
      <w:r w:rsidR="0010368E">
        <w:rPr>
          <w:rFonts w:ascii="Arial" w:eastAsia="Arial" w:hAnsi="Arial" w:cs="Arial"/>
          <w:spacing w:val="2"/>
          <w:sz w:val="24"/>
          <w:szCs w:val="24"/>
        </w:rPr>
        <w:t>i</w:t>
      </w:r>
      <w:r w:rsidR="0010368E">
        <w:rPr>
          <w:rFonts w:ascii="Arial" w:eastAsia="Arial" w:hAnsi="Arial" w:cs="Arial"/>
          <w:sz w:val="24"/>
          <w:szCs w:val="24"/>
        </w:rPr>
        <w:t>ll</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b</w:t>
      </w:r>
      <w:r w:rsidR="0010368E">
        <w:rPr>
          <w:rFonts w:ascii="Arial" w:eastAsia="Arial" w:hAnsi="Arial" w:cs="Arial"/>
          <w:sz w:val="24"/>
          <w:szCs w:val="24"/>
        </w:rPr>
        <w:t xml:space="preserve">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ic</w:t>
      </w:r>
      <w:r w:rsidR="0010368E">
        <w:rPr>
          <w:rFonts w:ascii="Arial" w:eastAsia="Arial" w:hAnsi="Arial" w:cs="Arial"/>
          <w:spacing w:val="-1"/>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de</w:t>
      </w:r>
      <w:r w:rsidR="0010368E">
        <w:rPr>
          <w:rFonts w:ascii="Arial" w:eastAsia="Arial" w:hAnsi="Arial" w:cs="Arial"/>
          <w:spacing w:val="1"/>
          <w:sz w:val="24"/>
          <w:szCs w:val="24"/>
        </w:rPr>
        <w:t>mon</w:t>
      </w:r>
      <w:r w:rsidR="0010368E">
        <w:rPr>
          <w:rFonts w:ascii="Arial" w:eastAsia="Arial" w:hAnsi="Arial" w:cs="Arial"/>
          <w:sz w:val="24"/>
          <w:szCs w:val="24"/>
        </w:rPr>
        <w:t>st</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3"/>
          <w:sz w:val="24"/>
          <w:szCs w:val="24"/>
        </w:rPr>
        <w:t xml:space="preserve"> </w:t>
      </w:r>
      <w:r w:rsidR="0010368E">
        <w:rPr>
          <w:rFonts w:ascii="Arial" w:eastAsia="Arial" w:hAnsi="Arial" w:cs="Arial"/>
          <w:spacing w:val="3"/>
          <w:sz w:val="24"/>
          <w:szCs w:val="24"/>
        </w:rPr>
        <w:t>f</w:t>
      </w:r>
      <w:r w:rsidR="0010368E">
        <w:rPr>
          <w:rFonts w:ascii="Arial" w:eastAsia="Arial" w:hAnsi="Arial" w:cs="Arial"/>
          <w:sz w:val="24"/>
          <w:szCs w:val="24"/>
        </w:rPr>
        <w:t>in</w:t>
      </w:r>
      <w:r w:rsidR="0010368E">
        <w:rPr>
          <w:rFonts w:ascii="Arial" w:eastAsia="Arial" w:hAnsi="Arial" w:cs="Arial"/>
          <w:spacing w:val="1"/>
          <w:sz w:val="24"/>
          <w:szCs w:val="24"/>
        </w:rPr>
        <w:t>an</w:t>
      </w:r>
      <w:r w:rsidR="0010368E">
        <w:rPr>
          <w:rFonts w:ascii="Arial" w:eastAsia="Arial" w:hAnsi="Arial" w:cs="Arial"/>
          <w:sz w:val="24"/>
          <w:szCs w:val="24"/>
        </w:rPr>
        <w:t>c</w:t>
      </w:r>
      <w:r w:rsidR="0010368E">
        <w:rPr>
          <w:rFonts w:ascii="Arial" w:eastAsia="Arial" w:hAnsi="Arial" w:cs="Arial"/>
          <w:spacing w:val="-3"/>
          <w:sz w:val="24"/>
          <w:szCs w:val="24"/>
        </w:rPr>
        <w:t>i</w:t>
      </w:r>
      <w:r w:rsidR="0010368E">
        <w:rPr>
          <w:rFonts w:ascii="Arial" w:eastAsia="Arial" w:hAnsi="Arial" w:cs="Arial"/>
          <w:spacing w:val="1"/>
          <w:sz w:val="24"/>
          <w:szCs w:val="24"/>
        </w:rPr>
        <w:t>a</w:t>
      </w:r>
      <w:r w:rsidR="0010368E">
        <w:rPr>
          <w:rFonts w:ascii="Arial" w:eastAsia="Arial" w:hAnsi="Arial" w:cs="Arial"/>
          <w:sz w:val="24"/>
          <w:szCs w:val="24"/>
        </w:rPr>
        <w:t>l c</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a</w:t>
      </w:r>
      <w:r w:rsidR="0010368E">
        <w:rPr>
          <w:rFonts w:ascii="Arial" w:eastAsia="Arial" w:hAnsi="Arial" w:cs="Arial"/>
          <w:sz w:val="24"/>
          <w:szCs w:val="24"/>
        </w:rPr>
        <w:t>cit</w:t>
      </w:r>
      <w:r w:rsidR="0010368E">
        <w:rPr>
          <w:rFonts w:ascii="Arial" w:eastAsia="Arial" w:hAnsi="Arial" w:cs="Arial"/>
          <w:spacing w:val="-2"/>
          <w:sz w:val="24"/>
          <w:szCs w:val="24"/>
        </w:rPr>
        <w:t>y</w:t>
      </w:r>
      <w:r w:rsidR="0010368E">
        <w:rPr>
          <w:rFonts w:ascii="Arial" w:eastAsia="Arial" w:hAnsi="Arial" w:cs="Arial"/>
          <w:sz w:val="24"/>
          <w:szCs w:val="24"/>
        </w:rPr>
        <w:t>.</w:t>
      </w:r>
    </w:p>
    <w:p w:rsidR="00B85996" w:rsidRDefault="00F42A27">
      <w:pPr>
        <w:spacing w:before="78"/>
        <w:ind w:left="592"/>
        <w:rPr>
          <w:rFonts w:ascii="Arial" w:eastAsia="Arial" w:hAnsi="Arial" w:cs="Arial"/>
          <w:sz w:val="24"/>
          <w:szCs w:val="24"/>
        </w:rPr>
      </w:pPr>
      <w:r>
        <w:rPr>
          <w:noProof/>
        </w:rPr>
        <mc:AlternateContent>
          <mc:Choice Requires="wpg">
            <w:drawing>
              <wp:anchor distT="0" distB="0" distL="114300" distR="114300" simplePos="0" relativeHeight="251681280" behindDoc="1" locked="0" layoutInCell="1" allowOverlap="1">
                <wp:simplePos x="0" y="0"/>
                <wp:positionH relativeFrom="page">
                  <wp:posOffset>928370</wp:posOffset>
                </wp:positionH>
                <wp:positionV relativeFrom="paragraph">
                  <wp:posOffset>64770</wp:posOffset>
                </wp:positionV>
                <wp:extent cx="146050" cy="146050"/>
                <wp:effectExtent l="13970" t="13335" r="11430" b="12065"/>
                <wp:wrapNone/>
                <wp:docPr id="22"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2"/>
                          <a:chExt cx="230" cy="230"/>
                        </a:xfrm>
                      </wpg:grpSpPr>
                      <wps:wsp>
                        <wps:cNvPr id="23" name="Freeform 195"/>
                        <wps:cNvSpPr>
                          <a:spLocks/>
                        </wps:cNvSpPr>
                        <wps:spPr bwMode="auto">
                          <a:xfrm>
                            <a:off x="1462" y="102"/>
                            <a:ext cx="230" cy="230"/>
                          </a:xfrm>
                          <a:custGeom>
                            <a:avLst/>
                            <a:gdLst>
                              <a:gd name="T0" fmla="+- 0 1462 1462"/>
                              <a:gd name="T1" fmla="*/ T0 w 230"/>
                              <a:gd name="T2" fmla="+- 0 332 102"/>
                              <a:gd name="T3" fmla="*/ 332 h 230"/>
                              <a:gd name="T4" fmla="+- 0 1692 1462"/>
                              <a:gd name="T5" fmla="*/ T4 w 230"/>
                              <a:gd name="T6" fmla="+- 0 332 102"/>
                              <a:gd name="T7" fmla="*/ 332 h 230"/>
                              <a:gd name="T8" fmla="+- 0 1692 1462"/>
                              <a:gd name="T9" fmla="*/ T8 w 230"/>
                              <a:gd name="T10" fmla="+- 0 102 102"/>
                              <a:gd name="T11" fmla="*/ 102 h 230"/>
                              <a:gd name="T12" fmla="+- 0 1462 1462"/>
                              <a:gd name="T13" fmla="*/ T12 w 230"/>
                              <a:gd name="T14" fmla="+- 0 102 102"/>
                              <a:gd name="T15" fmla="*/ 102 h 230"/>
                              <a:gd name="T16" fmla="+- 0 1462 1462"/>
                              <a:gd name="T17" fmla="*/ T16 w 230"/>
                              <a:gd name="T18" fmla="+- 0 332 102"/>
                              <a:gd name="T19" fmla="*/ 332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590DB" id="Group 194" o:spid="_x0000_s1026" style="position:absolute;margin-left:73.1pt;margin-top:5.1pt;width:11.5pt;height:11.5pt;z-index:-251635200;mso-position-horizontal-relative:page" coordorigin="1462,102"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">
                <v:shape id="Freeform 195" o:spid="_x0000_s1027" style="position:absolute;left:1462;top:102;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zasIA&#10;AADbAAAADwAAAGRycy9kb3ducmV2LnhtbESPQYvCMBSE74L/ITxhL7JNdUGkaxRRBPckVvH8aJ5N&#10;afNSmli7/34jLHgcZuYbZrUZbCN66nzlWMEsSUEQF05XXCq4Xg6fSxA+IGtsHJOCX/KwWY9HK8y0&#10;e/KZ+jyUIkLYZ6jAhNBmUvrCkEWfuJY4enfXWQxRdqXUHT4j3DZynqYLabHiuGCwpZ2hos4fVkF9&#10;np4WeZuaW2+XxWV7mP7sb6TUx2TYfoMINIR3+L991ArmX/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nNqwgAAANsAAAAPAAAAAAAAAAAAAAAAAJgCAABkcnMvZG93&#10;bnJldi54bWxQSwUGAAAAAAQABAD1AAAAhwMAAAAA&#10;" path="m,230r230,l230,,,,,230xe" filled="f" strokeweight=".72pt">
                  <v:path arrowok="t" o:connecttype="custom" o:connectlocs="0,332;230,332;230,102;0,102;0,332"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ins</w:t>
      </w:r>
      <w:r w:rsidR="0010368E">
        <w:rPr>
          <w:rFonts w:ascii="Arial" w:eastAsia="Arial" w:hAnsi="Arial" w:cs="Arial"/>
          <w:spacing w:val="1"/>
          <w:sz w:val="24"/>
          <w:szCs w:val="24"/>
        </w:rPr>
        <w:t>u</w:t>
      </w:r>
      <w:r w:rsidR="0010368E">
        <w:rPr>
          <w:rFonts w:ascii="Arial" w:eastAsia="Arial" w:hAnsi="Arial" w:cs="Arial"/>
          <w:spacing w:val="-3"/>
          <w:sz w:val="24"/>
          <w:szCs w:val="24"/>
        </w:rPr>
        <w:t>r</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cl</w:t>
      </w:r>
      <w:r w:rsidR="0010368E">
        <w:rPr>
          <w:rFonts w:ascii="Arial" w:eastAsia="Arial" w:hAnsi="Arial" w:cs="Arial"/>
          <w:spacing w:val="-2"/>
          <w:sz w:val="24"/>
          <w:szCs w:val="24"/>
        </w:rPr>
        <w:t>u</w:t>
      </w:r>
      <w:r w:rsidR="0010368E">
        <w:rPr>
          <w:rFonts w:ascii="Arial" w:eastAsia="Arial" w:hAnsi="Arial" w:cs="Arial"/>
          <w:spacing w:val="1"/>
          <w:sz w:val="24"/>
          <w:szCs w:val="24"/>
        </w:rPr>
        <w:t>d</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lia</w:t>
      </w:r>
      <w:r w:rsidR="0010368E">
        <w:rPr>
          <w:rFonts w:ascii="Arial" w:eastAsia="Arial" w:hAnsi="Arial" w:cs="Arial"/>
          <w:spacing w:val="1"/>
          <w:sz w:val="24"/>
          <w:szCs w:val="24"/>
        </w:rPr>
        <w:t>b</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z w:val="24"/>
          <w:szCs w:val="24"/>
        </w:rPr>
        <w:t>it</w:t>
      </w:r>
      <w:r w:rsidR="0010368E">
        <w:rPr>
          <w:rFonts w:ascii="Arial" w:eastAsia="Arial" w:hAnsi="Arial" w:cs="Arial"/>
          <w:spacing w:val="-2"/>
          <w:sz w:val="24"/>
          <w:szCs w:val="24"/>
        </w:rPr>
        <w:t>y</w:t>
      </w:r>
      <w:r w:rsidR="0010368E">
        <w:rPr>
          <w:rFonts w:ascii="Arial" w:eastAsia="Arial" w:hAnsi="Arial" w:cs="Arial"/>
          <w:spacing w:val="3"/>
          <w:sz w:val="24"/>
          <w:szCs w:val="24"/>
        </w:rPr>
        <w:t>/</w:t>
      </w:r>
      <w:r w:rsidR="0010368E">
        <w:rPr>
          <w:rFonts w:ascii="Arial" w:eastAsia="Arial" w:hAnsi="Arial" w:cs="Arial"/>
          <w:sz w:val="24"/>
          <w:szCs w:val="24"/>
        </w:rPr>
        <w:t>worker</w:t>
      </w:r>
      <w:r w:rsidR="0010368E">
        <w:rPr>
          <w:rFonts w:ascii="Arial" w:eastAsia="Arial" w:hAnsi="Arial" w:cs="Arial"/>
          <w:spacing w:val="-1"/>
          <w:sz w:val="24"/>
          <w:szCs w:val="24"/>
        </w:rPr>
        <w:t>’</w:t>
      </w:r>
      <w:r w:rsidR="0010368E">
        <w:rPr>
          <w:rFonts w:ascii="Arial" w:eastAsia="Arial" w:hAnsi="Arial" w:cs="Arial"/>
          <w:sz w:val="24"/>
          <w:szCs w:val="24"/>
        </w:rPr>
        <w:t>s c</w:t>
      </w:r>
      <w:r w:rsidR="0010368E">
        <w:rPr>
          <w:rFonts w:ascii="Arial" w:eastAsia="Arial" w:hAnsi="Arial" w:cs="Arial"/>
          <w:spacing w:val="1"/>
          <w:sz w:val="24"/>
          <w:szCs w:val="24"/>
        </w:rPr>
        <w:t>o</w:t>
      </w:r>
      <w:r w:rsidR="0010368E">
        <w:rPr>
          <w:rFonts w:ascii="Arial" w:eastAsia="Arial" w:hAnsi="Arial" w:cs="Arial"/>
          <w:spacing w:val="-1"/>
          <w:sz w:val="24"/>
          <w:szCs w:val="24"/>
        </w:rPr>
        <w:t>m</w:t>
      </w:r>
      <w:r w:rsidR="0010368E">
        <w:rPr>
          <w:rFonts w:ascii="Arial" w:eastAsia="Arial" w:hAnsi="Arial" w:cs="Arial"/>
          <w:spacing w:val="1"/>
          <w:sz w:val="24"/>
          <w:szCs w:val="24"/>
        </w:rPr>
        <w:t>pen</w:t>
      </w:r>
      <w:r w:rsidR="0010368E">
        <w:rPr>
          <w:rFonts w:ascii="Arial" w:eastAsia="Arial" w:hAnsi="Arial" w:cs="Arial"/>
          <w:spacing w:val="-2"/>
          <w:sz w:val="24"/>
          <w:szCs w:val="24"/>
        </w:rPr>
        <w:t>s</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2"/>
          <w:sz w:val="24"/>
          <w:szCs w:val="24"/>
        </w:rPr>
        <w:t>/</w:t>
      </w:r>
      <w:r w:rsidR="0010368E">
        <w:rPr>
          <w:rFonts w:ascii="Arial" w:eastAsia="Arial" w:hAnsi="Arial" w:cs="Arial"/>
          <w:spacing w:val="1"/>
          <w:sz w:val="24"/>
          <w:szCs w:val="24"/>
        </w:rPr>
        <w:t>e</w:t>
      </w:r>
      <w:r w:rsidR="0010368E">
        <w:rPr>
          <w:rFonts w:ascii="Arial" w:eastAsia="Arial" w:hAnsi="Arial" w:cs="Arial"/>
          <w:sz w:val="24"/>
          <w:szCs w:val="24"/>
        </w:rPr>
        <w:t>tc.</w:t>
      </w:r>
    </w:p>
    <w:p w:rsidR="00B85996" w:rsidRDefault="00F42A27">
      <w:pPr>
        <w:spacing w:before="79"/>
        <w:ind w:left="592" w:right="302"/>
        <w:rPr>
          <w:rFonts w:ascii="Arial" w:eastAsia="Arial" w:hAnsi="Arial" w:cs="Arial"/>
          <w:sz w:val="24"/>
          <w:szCs w:val="24"/>
        </w:rPr>
      </w:pPr>
      <w:r>
        <w:rPr>
          <w:noProof/>
        </w:rPr>
        <mc:AlternateContent>
          <mc:Choice Requires="wpg">
            <w:drawing>
              <wp:anchor distT="0" distB="0" distL="114300" distR="114300" simplePos="0" relativeHeight="251682304"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2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21" name="Freeform 19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9C19" id="Group 196" o:spid="_x0000_s1026" style="position:absolute;margin-left:73.1pt;margin-top:5.15pt;width:11.5pt;height:11.5pt;z-index:-25163417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">
                <v:shape id="Freeform 19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IhsIA&#10;AADbAAAADwAAAGRycy9kb3ducmV2LnhtbESPQYvCMBSE78L+h/AW9iJrqgeRrqmIi+CexCo9P5pn&#10;U9q8lCZb6783guBxmJlvmPVmtK0YqPe1YwXzWQKCuHS65krB5bz/XoHwAVlj65gU3MnDJvuYrDHV&#10;7sYnGvJQiQhhn6ICE0KXSulLQxb9zHXE0bu63mKIsq+k7vEW4baViyRZSos1xwWDHe0MlU3+bxU0&#10;p+lxmXeJKQa7Ks/b/fTvtyClvj7H7Q+IQGN4h1/tg1awmMPz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EiGwgAAANs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Pro</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m</w:t>
      </w:r>
      <w:r w:rsidR="0010368E">
        <w:rPr>
          <w:rFonts w:ascii="Arial" w:eastAsia="Arial" w:hAnsi="Arial" w:cs="Arial"/>
          <w:sz w:val="24"/>
          <w:szCs w:val="24"/>
        </w:rPr>
        <w:t>in</w:t>
      </w:r>
      <w:r w:rsidR="0010368E">
        <w:rPr>
          <w:rFonts w:ascii="Arial" w:eastAsia="Arial" w:hAnsi="Arial" w:cs="Arial"/>
          <w:spacing w:val="-2"/>
          <w:sz w:val="24"/>
          <w:szCs w:val="24"/>
        </w:rPr>
        <w:t>i</w:t>
      </w:r>
      <w:r w:rsidR="0010368E">
        <w:rPr>
          <w:rFonts w:ascii="Arial" w:eastAsia="Arial" w:hAnsi="Arial" w:cs="Arial"/>
          <w:spacing w:val="1"/>
          <w:sz w:val="24"/>
          <w:szCs w:val="24"/>
        </w:rPr>
        <w:t>m</w:t>
      </w:r>
      <w:r w:rsidR="0010368E">
        <w:rPr>
          <w:rFonts w:ascii="Arial" w:eastAsia="Arial" w:hAnsi="Arial" w:cs="Arial"/>
          <w:spacing w:val="-1"/>
          <w:sz w:val="24"/>
          <w:szCs w:val="24"/>
        </w:rPr>
        <w:t>u</w:t>
      </w:r>
      <w:r w:rsidR="0010368E">
        <w:rPr>
          <w:rFonts w:ascii="Arial" w:eastAsia="Arial" w:hAnsi="Arial" w:cs="Arial"/>
          <w:sz w:val="24"/>
          <w:szCs w:val="24"/>
        </w:rPr>
        <w:t>m 2</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r hist</w:t>
      </w:r>
      <w:r w:rsidR="0010368E">
        <w:rPr>
          <w:rFonts w:ascii="Arial" w:eastAsia="Arial" w:hAnsi="Arial" w:cs="Arial"/>
          <w:spacing w:val="1"/>
          <w:sz w:val="24"/>
          <w:szCs w:val="24"/>
        </w:rPr>
        <w:t>o</w:t>
      </w:r>
      <w:r w:rsidR="0010368E">
        <w:rPr>
          <w:rFonts w:ascii="Arial" w:eastAsia="Arial" w:hAnsi="Arial" w:cs="Arial"/>
          <w:sz w:val="24"/>
          <w:szCs w:val="24"/>
        </w:rPr>
        <w:t>ry</w:t>
      </w:r>
      <w:r w:rsidR="0010368E">
        <w:rPr>
          <w:rFonts w:ascii="Arial" w:eastAsia="Arial" w:hAnsi="Arial" w:cs="Arial"/>
          <w:spacing w:val="-3"/>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er</w:t>
      </w:r>
      <w:r w:rsidR="0010368E">
        <w:rPr>
          <w:rFonts w:ascii="Arial" w:eastAsia="Arial" w:hAnsi="Arial" w:cs="Arial"/>
          <w:spacing w:val="-2"/>
          <w:sz w:val="24"/>
          <w:szCs w:val="24"/>
        </w:rPr>
        <w:t>v</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Sem</w:t>
      </w:r>
      <w:r w:rsidR="0010368E">
        <w:rPr>
          <w:rFonts w:ascii="Arial" w:eastAsia="Arial" w:hAnsi="Arial" w:cs="Arial"/>
          <w:sz w:val="24"/>
          <w:szCs w:val="24"/>
        </w:rPr>
        <w:t>in</w:t>
      </w:r>
      <w:r w:rsidR="0010368E">
        <w:rPr>
          <w:rFonts w:ascii="Arial" w:eastAsia="Arial" w:hAnsi="Arial" w:cs="Arial"/>
          <w:spacing w:val="1"/>
          <w:sz w:val="24"/>
          <w:szCs w:val="24"/>
        </w:rPr>
        <w:t>o</w:t>
      </w:r>
      <w:r w:rsidR="0010368E">
        <w:rPr>
          <w:rFonts w:ascii="Arial" w:eastAsia="Arial" w:hAnsi="Arial" w:cs="Arial"/>
          <w:sz w:val="24"/>
          <w:szCs w:val="24"/>
        </w:rPr>
        <w:t>le</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u</w:t>
      </w:r>
      <w:r w:rsidR="0010368E">
        <w:rPr>
          <w:rFonts w:ascii="Arial" w:eastAsia="Arial" w:hAnsi="Arial" w:cs="Arial"/>
          <w:spacing w:val="1"/>
          <w:sz w:val="24"/>
          <w:szCs w:val="24"/>
        </w:rPr>
        <w:t>n</w:t>
      </w:r>
      <w:r w:rsidR="0010368E">
        <w:rPr>
          <w:rFonts w:ascii="Arial" w:eastAsia="Arial" w:hAnsi="Arial" w:cs="Arial"/>
          <w:sz w:val="24"/>
          <w:szCs w:val="24"/>
        </w:rPr>
        <w:t>ty</w:t>
      </w:r>
      <w:r w:rsidR="0010368E">
        <w:rPr>
          <w:rFonts w:ascii="Arial" w:eastAsia="Arial" w:hAnsi="Arial" w:cs="Arial"/>
          <w:spacing w:val="-2"/>
          <w:sz w:val="24"/>
          <w:szCs w:val="24"/>
        </w:rPr>
        <w:t xml:space="preserve"> w</w:t>
      </w:r>
      <w:r w:rsidR="0010368E">
        <w:rPr>
          <w:rFonts w:ascii="Arial" w:eastAsia="Arial" w:hAnsi="Arial" w:cs="Arial"/>
          <w:sz w:val="24"/>
          <w:szCs w:val="24"/>
        </w:rPr>
        <w:t>ith</w:t>
      </w:r>
      <w:r w:rsidR="0010368E">
        <w:rPr>
          <w:rFonts w:ascii="Arial" w:eastAsia="Arial" w:hAnsi="Arial" w:cs="Arial"/>
          <w:spacing w:val="1"/>
          <w:sz w:val="24"/>
          <w:szCs w:val="24"/>
        </w:rPr>
        <w:t xml:space="preserve"> e</w:t>
      </w:r>
      <w:r w:rsidR="0010368E">
        <w:rPr>
          <w:rFonts w:ascii="Arial" w:eastAsia="Arial" w:hAnsi="Arial" w:cs="Arial"/>
          <w:sz w:val="24"/>
          <w:szCs w:val="24"/>
        </w:rPr>
        <w:t>x</w:t>
      </w:r>
      <w:r w:rsidR="0010368E">
        <w:rPr>
          <w:rFonts w:ascii="Arial" w:eastAsia="Arial" w:hAnsi="Arial" w:cs="Arial"/>
          <w:spacing w:val="1"/>
          <w:sz w:val="24"/>
          <w:szCs w:val="24"/>
        </w:rPr>
        <w:t>pe</w:t>
      </w:r>
      <w:r w:rsidR="0010368E">
        <w:rPr>
          <w:rFonts w:ascii="Arial" w:eastAsia="Arial" w:hAnsi="Arial" w:cs="Arial"/>
          <w:sz w:val="24"/>
          <w:szCs w:val="24"/>
        </w:rPr>
        <w:t>r</w:t>
      </w:r>
      <w:r w:rsidR="0010368E">
        <w:rPr>
          <w:rFonts w:ascii="Arial" w:eastAsia="Arial" w:hAnsi="Arial" w:cs="Arial"/>
          <w:spacing w:val="-1"/>
          <w:sz w:val="24"/>
          <w:szCs w:val="24"/>
        </w:rPr>
        <w:t>i</w:t>
      </w:r>
      <w:r w:rsidR="0010368E">
        <w:rPr>
          <w:rFonts w:ascii="Arial" w:eastAsia="Arial" w:hAnsi="Arial" w:cs="Arial"/>
          <w:spacing w:val="1"/>
          <w:sz w:val="24"/>
          <w:szCs w:val="24"/>
        </w:rPr>
        <w:t>en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z w:val="24"/>
          <w:szCs w:val="24"/>
        </w:rPr>
        <w:t>in</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 xml:space="preserve">e </w:t>
      </w:r>
      <w:r w:rsidR="0010368E">
        <w:rPr>
          <w:rFonts w:ascii="Arial" w:eastAsia="Arial" w:hAnsi="Arial" w:cs="Arial"/>
          <w:spacing w:val="1"/>
          <w:sz w:val="24"/>
          <w:szCs w:val="24"/>
        </w:rPr>
        <w:t>a</w:t>
      </w:r>
      <w:r w:rsidR="0010368E">
        <w:rPr>
          <w:rFonts w:ascii="Arial" w:eastAsia="Arial" w:hAnsi="Arial" w:cs="Arial"/>
          <w:sz w:val="24"/>
          <w:szCs w:val="24"/>
        </w:rPr>
        <w:t>rea</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3"/>
          <w:sz w:val="24"/>
          <w:szCs w:val="24"/>
        </w:rPr>
        <w:t>w</w:t>
      </w:r>
      <w:r w:rsidR="0010368E">
        <w:rPr>
          <w:rFonts w:ascii="Arial" w:eastAsia="Arial" w:hAnsi="Arial" w:cs="Arial"/>
          <w:spacing w:val="1"/>
          <w:sz w:val="24"/>
          <w:szCs w:val="24"/>
        </w:rPr>
        <w:t>h</w:t>
      </w:r>
      <w:r w:rsidR="0010368E">
        <w:rPr>
          <w:rFonts w:ascii="Arial" w:eastAsia="Arial" w:hAnsi="Arial" w:cs="Arial"/>
          <w:sz w:val="24"/>
          <w:szCs w:val="24"/>
        </w:rPr>
        <w:t>ich</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und</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1"/>
          <w:sz w:val="24"/>
          <w:szCs w:val="24"/>
        </w:rPr>
        <w:t xml:space="preserve"> </w:t>
      </w:r>
      <w:r w:rsidR="0010368E">
        <w:rPr>
          <w:rFonts w:ascii="Arial" w:eastAsia="Arial" w:hAnsi="Arial" w:cs="Arial"/>
          <w:sz w:val="24"/>
          <w:szCs w:val="24"/>
        </w:rPr>
        <w:t xml:space="preserve">is </w:t>
      </w:r>
      <w:r w:rsidR="0010368E">
        <w:rPr>
          <w:rFonts w:ascii="Arial" w:eastAsia="Arial" w:hAnsi="Arial" w:cs="Arial"/>
          <w:spacing w:val="1"/>
          <w:sz w:val="24"/>
          <w:szCs w:val="24"/>
        </w:rPr>
        <w:t>be</w:t>
      </w:r>
      <w:r w:rsidR="0010368E">
        <w:rPr>
          <w:rFonts w:ascii="Arial" w:eastAsia="Arial" w:hAnsi="Arial" w:cs="Arial"/>
          <w:sz w:val="24"/>
          <w:szCs w:val="24"/>
        </w:rPr>
        <w:t>ing</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q</w:t>
      </w:r>
      <w:r w:rsidR="0010368E">
        <w:rPr>
          <w:rFonts w:ascii="Arial" w:eastAsia="Arial" w:hAnsi="Arial" w:cs="Arial"/>
          <w:spacing w:val="1"/>
          <w:sz w:val="24"/>
          <w:szCs w:val="24"/>
        </w:rPr>
        <w:t>ue</w:t>
      </w:r>
      <w:r w:rsidR="0010368E">
        <w:rPr>
          <w:rFonts w:ascii="Arial" w:eastAsia="Arial" w:hAnsi="Arial" w:cs="Arial"/>
          <w:sz w:val="24"/>
          <w:szCs w:val="24"/>
        </w:rPr>
        <w:t>st</w:t>
      </w:r>
      <w:r w:rsidR="0010368E">
        <w:rPr>
          <w:rFonts w:ascii="Arial" w:eastAsia="Arial" w:hAnsi="Arial" w:cs="Arial"/>
          <w:spacing w:val="-1"/>
          <w:sz w:val="24"/>
          <w:szCs w:val="24"/>
        </w:rPr>
        <w:t>e</w:t>
      </w:r>
      <w:r w:rsidR="0010368E">
        <w:rPr>
          <w:rFonts w:ascii="Arial" w:eastAsia="Arial" w:hAnsi="Arial" w:cs="Arial"/>
          <w:spacing w:val="1"/>
          <w:sz w:val="24"/>
          <w:szCs w:val="24"/>
        </w:rPr>
        <w:t>d</w:t>
      </w:r>
      <w:r w:rsidR="0010368E">
        <w:rPr>
          <w:rFonts w:ascii="Arial" w:eastAsia="Arial" w:hAnsi="Arial" w:cs="Arial"/>
          <w:sz w:val="24"/>
          <w:szCs w:val="24"/>
        </w:rPr>
        <w:t>.</w:t>
      </w:r>
    </w:p>
    <w:p w:rsidR="00B85996" w:rsidRDefault="00F42A27">
      <w:pPr>
        <w:spacing w:before="74"/>
        <w:ind w:left="592"/>
        <w:rPr>
          <w:rFonts w:ascii="Arial" w:eastAsia="Arial" w:hAnsi="Arial" w:cs="Arial"/>
          <w:sz w:val="24"/>
          <w:szCs w:val="24"/>
        </w:rPr>
      </w:pPr>
      <w:r>
        <w:rPr>
          <w:noProof/>
        </w:rPr>
        <mc:AlternateContent>
          <mc:Choice Requires="wpg">
            <w:drawing>
              <wp:anchor distT="0" distB="0" distL="114300" distR="114300" simplePos="0" relativeHeight="251683328" behindDoc="1" locked="0" layoutInCell="1" allowOverlap="1">
                <wp:simplePos x="0" y="0"/>
                <wp:positionH relativeFrom="page">
                  <wp:posOffset>928370</wp:posOffset>
                </wp:positionH>
                <wp:positionV relativeFrom="paragraph">
                  <wp:posOffset>62230</wp:posOffset>
                </wp:positionV>
                <wp:extent cx="146050" cy="146050"/>
                <wp:effectExtent l="13970" t="7620" r="11430" b="8255"/>
                <wp:wrapNone/>
                <wp:docPr id="1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98"/>
                          <a:chExt cx="230" cy="230"/>
                        </a:xfrm>
                      </wpg:grpSpPr>
                      <wps:wsp>
                        <wps:cNvPr id="19" name="Freeform 199"/>
                        <wps:cNvSpPr>
                          <a:spLocks/>
                        </wps:cNvSpPr>
                        <wps:spPr bwMode="auto">
                          <a:xfrm>
                            <a:off x="1462" y="98"/>
                            <a:ext cx="230" cy="230"/>
                          </a:xfrm>
                          <a:custGeom>
                            <a:avLst/>
                            <a:gdLst>
                              <a:gd name="T0" fmla="+- 0 1462 1462"/>
                              <a:gd name="T1" fmla="*/ T0 w 230"/>
                              <a:gd name="T2" fmla="+- 0 328 98"/>
                              <a:gd name="T3" fmla="*/ 328 h 230"/>
                              <a:gd name="T4" fmla="+- 0 1692 1462"/>
                              <a:gd name="T5" fmla="*/ T4 w 230"/>
                              <a:gd name="T6" fmla="+- 0 328 98"/>
                              <a:gd name="T7" fmla="*/ 328 h 230"/>
                              <a:gd name="T8" fmla="+- 0 1692 1462"/>
                              <a:gd name="T9" fmla="*/ T8 w 230"/>
                              <a:gd name="T10" fmla="+- 0 98 98"/>
                              <a:gd name="T11" fmla="*/ 98 h 230"/>
                              <a:gd name="T12" fmla="+- 0 1462 1462"/>
                              <a:gd name="T13" fmla="*/ T12 w 230"/>
                              <a:gd name="T14" fmla="+- 0 98 98"/>
                              <a:gd name="T15" fmla="*/ 98 h 230"/>
                              <a:gd name="T16" fmla="+- 0 1462 1462"/>
                              <a:gd name="T17" fmla="*/ T16 w 230"/>
                              <a:gd name="T18" fmla="+- 0 328 98"/>
                              <a:gd name="T19" fmla="*/ 328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BEBAA" id="Group 198" o:spid="_x0000_s1026" style="position:absolute;margin-left:73.1pt;margin-top:4.9pt;width:11.5pt;height:11.5pt;z-index:-251633152;mso-position-horizontal-relative:page" coordorigin="1462,98"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">
                <v:shape id="Freeform 199" o:spid="_x0000_s1027" style="position:absolute;left:1462;top:98;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OPcEA&#10;AADbAAAADwAAAGRycy9kb3ducmV2LnhtbERPTWvCQBC9F/wPywheRDf1ENLoGoJFaE9iLJ6H7JgN&#10;ZmdDdhvTf98tCL3N433OrphsJ0YafOtYwes6AUFcO91yo+DrclxlIHxA1tg5JgU/5KHYz152mGv3&#10;4DONVWhEDGGfowITQp9L6WtDFv3a9cSRu7nBYohwaKQe8BHDbSc3SZJKiy3HBoM9HQzV9+rbKrif&#10;l6e06hNzHW1WX8rj8vP9Skot5lO5BRFoCv/ip/tDx/lv8Pd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Cjj3BAAAA2wAAAA8AAAAAAAAAAAAAAAAAmAIAAGRycy9kb3du&#10;cmV2LnhtbFBLBQYAAAAABAAEAPUAAACGAwAAAAA=&#10;" path="m,230r230,l230,,,,,230xe" filled="f" strokeweight=".72pt">
                  <v:path arrowok="t" o:connecttype="custom" o:connectlocs="0,328;230,328;230,98;0,98;0,328" o:connectangles="0,0,0,0,0"/>
                </v:shape>
                <w10:wrap anchorx="page"/>
              </v:group>
            </w:pict>
          </mc:Fallback>
        </mc:AlternateContent>
      </w:r>
      <w:r w:rsidR="0010368E">
        <w:rPr>
          <w:rFonts w:ascii="Arial" w:eastAsia="Arial" w:hAnsi="Arial" w:cs="Arial"/>
          <w:sz w:val="24"/>
          <w:szCs w:val="24"/>
        </w:rPr>
        <w:t>St</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em</w:t>
      </w:r>
      <w:r w:rsidR="0010368E">
        <w:rPr>
          <w:rFonts w:ascii="Arial" w:eastAsia="Arial" w:hAnsi="Arial" w:cs="Arial"/>
          <w:spacing w:val="1"/>
          <w:sz w:val="24"/>
          <w:szCs w:val="24"/>
        </w:rPr>
        <w:t>en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i</w:t>
      </w:r>
      <w:r w:rsidR="0010368E">
        <w:rPr>
          <w:rFonts w:ascii="Arial" w:eastAsia="Arial" w:hAnsi="Arial" w:cs="Arial"/>
          <w:spacing w:val="1"/>
          <w:sz w:val="24"/>
          <w:szCs w:val="24"/>
        </w:rPr>
        <w:t>nd</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z w:val="24"/>
          <w:szCs w:val="24"/>
        </w:rPr>
        <w:t>ing</w:t>
      </w:r>
      <w:r w:rsidR="0010368E">
        <w:rPr>
          <w:rFonts w:ascii="Arial" w:eastAsia="Arial" w:hAnsi="Arial" w:cs="Arial"/>
          <w:spacing w:val="-1"/>
          <w:sz w:val="24"/>
          <w:szCs w:val="24"/>
        </w:rPr>
        <w:t xml:space="preserve"> th</w:t>
      </w:r>
      <w:r w:rsidR="0010368E">
        <w:rPr>
          <w:rFonts w:ascii="Arial" w:eastAsia="Arial" w:hAnsi="Arial" w:cs="Arial"/>
          <w:spacing w:val="1"/>
          <w:sz w:val="24"/>
          <w:szCs w:val="24"/>
        </w:rPr>
        <w:t>a</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z w:val="24"/>
          <w:szCs w:val="24"/>
        </w:rPr>
        <w:t>e</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und</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z w:val="24"/>
          <w:szCs w:val="24"/>
        </w:rPr>
        <w:t>g</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q</w:t>
      </w:r>
      <w:r w:rsidR="0010368E">
        <w:rPr>
          <w:rFonts w:ascii="Arial" w:eastAsia="Arial" w:hAnsi="Arial" w:cs="Arial"/>
          <w:spacing w:val="1"/>
          <w:sz w:val="24"/>
          <w:szCs w:val="24"/>
        </w:rPr>
        <w:t>ue</w:t>
      </w:r>
      <w:r w:rsidR="0010368E">
        <w:rPr>
          <w:rFonts w:ascii="Arial" w:eastAsia="Arial" w:hAnsi="Arial" w:cs="Arial"/>
          <w:sz w:val="24"/>
          <w:szCs w:val="24"/>
        </w:rPr>
        <w:t>st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me</w:t>
      </w:r>
      <w:r w:rsidR="0010368E">
        <w:rPr>
          <w:rFonts w:ascii="Arial" w:eastAsia="Arial" w:hAnsi="Arial" w:cs="Arial"/>
          <w:spacing w:val="-1"/>
          <w:sz w:val="24"/>
          <w:szCs w:val="24"/>
        </w:rPr>
        <w:t>e</w:t>
      </w:r>
      <w:r w:rsidR="0010368E">
        <w:rPr>
          <w:rFonts w:ascii="Arial" w:eastAsia="Arial" w:hAnsi="Arial" w:cs="Arial"/>
          <w:sz w:val="24"/>
          <w:szCs w:val="24"/>
        </w:rPr>
        <w:t>ts</w:t>
      </w:r>
      <w:r w:rsidR="0010368E">
        <w:rPr>
          <w:rFonts w:ascii="Arial" w:eastAsia="Arial" w:hAnsi="Arial" w:cs="Arial"/>
          <w:spacing w:val="1"/>
          <w:sz w:val="24"/>
          <w:szCs w:val="24"/>
        </w:rPr>
        <w:t xml:space="preserve"> </w:t>
      </w:r>
      <w:r w:rsidR="0010368E">
        <w:rPr>
          <w:rFonts w:ascii="Arial" w:eastAsia="Arial" w:hAnsi="Arial" w:cs="Arial"/>
          <w:sz w:val="24"/>
          <w:szCs w:val="24"/>
        </w:rPr>
        <w:t>a</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l O</w:t>
      </w:r>
      <w:r w:rsidR="0010368E">
        <w:rPr>
          <w:rFonts w:ascii="Arial" w:eastAsia="Arial" w:hAnsi="Arial" w:cs="Arial"/>
          <w:spacing w:val="1"/>
          <w:sz w:val="24"/>
          <w:szCs w:val="24"/>
        </w:rPr>
        <w:t>b</w:t>
      </w:r>
      <w:r w:rsidR="0010368E">
        <w:rPr>
          <w:rFonts w:ascii="Arial" w:eastAsia="Arial" w:hAnsi="Arial" w:cs="Arial"/>
          <w:spacing w:val="-3"/>
          <w:sz w:val="24"/>
          <w:szCs w:val="24"/>
        </w:rPr>
        <w:t>j</w:t>
      </w:r>
      <w:r w:rsidR="0010368E">
        <w:rPr>
          <w:rFonts w:ascii="Arial" w:eastAsia="Arial" w:hAnsi="Arial" w:cs="Arial"/>
          <w:spacing w:val="-1"/>
          <w:sz w:val="24"/>
          <w:szCs w:val="24"/>
        </w:rPr>
        <w:t>e</w:t>
      </w:r>
      <w:r w:rsidR="0010368E">
        <w:rPr>
          <w:rFonts w:ascii="Arial" w:eastAsia="Arial" w:hAnsi="Arial" w:cs="Arial"/>
          <w:sz w:val="24"/>
          <w:szCs w:val="24"/>
        </w:rPr>
        <w:t>cti</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w:t>
      </w:r>
      <w:r w:rsidR="0010368E">
        <w:rPr>
          <w:rFonts w:ascii="Arial" w:eastAsia="Arial" w:hAnsi="Arial" w:cs="Arial"/>
          <w:spacing w:val="1"/>
          <w:sz w:val="24"/>
          <w:szCs w:val="24"/>
        </w:rPr>
        <w:t xml:space="preserve"> an</w:t>
      </w:r>
      <w:r w:rsidR="0010368E">
        <w:rPr>
          <w:rFonts w:ascii="Arial" w:eastAsia="Arial" w:hAnsi="Arial" w:cs="Arial"/>
          <w:sz w:val="24"/>
          <w:szCs w:val="24"/>
        </w:rPr>
        <w:t>d</w:t>
      </w:r>
    </w:p>
    <w:p w:rsidR="00B85996" w:rsidRDefault="0010368E">
      <w:pPr>
        <w:spacing w:before="2"/>
        <w:ind w:left="59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ig</w:t>
      </w:r>
      <w:r>
        <w:rPr>
          <w:rFonts w:ascii="Arial" w:eastAsia="Arial" w:hAnsi="Arial" w:cs="Arial"/>
          <w:sz w:val="24"/>
          <w:szCs w:val="24"/>
        </w:rPr>
        <w:t>ibil</w:t>
      </w:r>
      <w:r>
        <w:rPr>
          <w:rFonts w:ascii="Arial" w:eastAsia="Arial" w:hAnsi="Arial" w:cs="Arial"/>
          <w:spacing w:val="-1"/>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’s O</w:t>
      </w:r>
      <w:r>
        <w:rPr>
          <w:rFonts w:ascii="Arial" w:eastAsia="Arial" w:hAnsi="Arial" w:cs="Arial"/>
          <w:spacing w:val="1"/>
          <w:sz w:val="24"/>
          <w:szCs w:val="24"/>
        </w:rPr>
        <w:t>b</w:t>
      </w:r>
      <w:r>
        <w:rPr>
          <w:rFonts w:ascii="Arial" w:eastAsia="Arial" w:hAnsi="Arial" w:cs="Arial"/>
          <w:sz w:val="24"/>
          <w:szCs w:val="24"/>
        </w:rPr>
        <w:t>jec</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z w:val="24"/>
          <w:szCs w:val="24"/>
        </w:rPr>
        <w:t>s.</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4352" behindDoc="1" locked="0" layoutInCell="1" allowOverlap="1">
                <wp:simplePos x="0" y="0"/>
                <wp:positionH relativeFrom="page">
                  <wp:posOffset>928370</wp:posOffset>
                </wp:positionH>
                <wp:positionV relativeFrom="paragraph">
                  <wp:posOffset>64770</wp:posOffset>
                </wp:positionV>
                <wp:extent cx="146050" cy="146685"/>
                <wp:effectExtent l="13970" t="8890" r="11430" b="6350"/>
                <wp:wrapNone/>
                <wp:docPr id="1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1462" y="102"/>
                          <a:chExt cx="230" cy="231"/>
                        </a:xfrm>
                      </wpg:grpSpPr>
                      <wps:wsp>
                        <wps:cNvPr id="17" name="Freeform 201"/>
                        <wps:cNvSpPr>
                          <a:spLocks/>
                        </wps:cNvSpPr>
                        <wps:spPr bwMode="auto">
                          <a:xfrm>
                            <a:off x="1462" y="102"/>
                            <a:ext cx="230" cy="231"/>
                          </a:xfrm>
                          <a:custGeom>
                            <a:avLst/>
                            <a:gdLst>
                              <a:gd name="T0" fmla="+- 0 1462 1462"/>
                              <a:gd name="T1" fmla="*/ T0 w 230"/>
                              <a:gd name="T2" fmla="+- 0 333 102"/>
                              <a:gd name="T3" fmla="*/ 333 h 231"/>
                              <a:gd name="T4" fmla="+- 0 1692 1462"/>
                              <a:gd name="T5" fmla="*/ T4 w 230"/>
                              <a:gd name="T6" fmla="+- 0 333 102"/>
                              <a:gd name="T7" fmla="*/ 333 h 231"/>
                              <a:gd name="T8" fmla="+- 0 1692 1462"/>
                              <a:gd name="T9" fmla="*/ T8 w 230"/>
                              <a:gd name="T10" fmla="+- 0 102 102"/>
                              <a:gd name="T11" fmla="*/ 102 h 231"/>
                              <a:gd name="T12" fmla="+- 0 1462 1462"/>
                              <a:gd name="T13" fmla="*/ T12 w 230"/>
                              <a:gd name="T14" fmla="+- 0 102 102"/>
                              <a:gd name="T15" fmla="*/ 102 h 231"/>
                              <a:gd name="T16" fmla="+- 0 1462 1462"/>
                              <a:gd name="T17" fmla="*/ T16 w 230"/>
                              <a:gd name="T18" fmla="+- 0 333 102"/>
                              <a:gd name="T19" fmla="*/ 333 h 231"/>
                            </a:gdLst>
                            <a:ahLst/>
                            <a:cxnLst>
                              <a:cxn ang="0">
                                <a:pos x="T1" y="T3"/>
                              </a:cxn>
                              <a:cxn ang="0">
                                <a:pos x="T5" y="T7"/>
                              </a:cxn>
                              <a:cxn ang="0">
                                <a:pos x="T9" y="T11"/>
                              </a:cxn>
                              <a:cxn ang="0">
                                <a:pos x="T13" y="T15"/>
                              </a:cxn>
                              <a:cxn ang="0">
                                <a:pos x="T17" y="T19"/>
                              </a:cxn>
                            </a:cxnLst>
                            <a:rect l="0" t="0" r="r" b="b"/>
                            <a:pathLst>
                              <a:path w="230"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E128F" id="Group 200" o:spid="_x0000_s1026" style="position:absolute;margin-left:73.1pt;margin-top:5.1pt;width:11.5pt;height:11.55pt;z-index:-251632128;mso-position-horizontal-relative:page" coordorigin="1462,102" coordsize="23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">
                <v:shape id="Freeform 201" o:spid="_x0000_s1027" style="position:absolute;left:1462;top:102;width:230;height:231;visibility:visible;mso-wrap-style:square;v-text-anchor:top" coordsize="23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BKL4A&#10;AADbAAAADwAAAGRycy9kb3ducmV2LnhtbERPy6rCMBDdX/AfwgjurqkKXqlGEUFwIfgquB2asSk2&#10;k9JErX69EYS7m8N5zmzR2krcqfGlYwWDfgKCOHe65EJBdlr/TkD4gKyxckwKnuRhMe/8zDDV7sEH&#10;uh9DIWII+xQVmBDqVEqfG7Lo+64mjtzFNRZDhE0hdYOPGG4rOUySsbRYcmwwWNPKUH493qyC3TVo&#10;Wm4zeiV0HtHZm322NUr1uu1yCiJQG/7FX/dGx/l/8PklHi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QSi+AAAA2wAAAA8AAAAAAAAAAAAAAAAAmAIAAGRycy9kb3ducmV2&#10;LnhtbFBLBQYAAAAABAAEAPUAAACDAwAAAAA=&#10;" path="m,231r230,l230,,,,,231xe" filled="f" strokeweight=".72pt">
                  <v:path arrowok="t" o:connecttype="custom" o:connectlocs="0,333;230,333;230,102;0,102;0,333" o:connectangles="0,0,0,0,0"/>
                </v:shape>
                <w10:wrap anchorx="page"/>
              </v:group>
            </w:pict>
          </mc:Fallback>
        </mc:AlternateContent>
      </w:r>
      <w:r w:rsidR="0010368E">
        <w:rPr>
          <w:rFonts w:ascii="Arial" w:eastAsia="Arial" w:hAnsi="Arial" w:cs="Arial"/>
          <w:sz w:val="24"/>
          <w:szCs w:val="24"/>
        </w:rPr>
        <w:t>De</w:t>
      </w:r>
      <w:r w:rsidR="0010368E">
        <w:rPr>
          <w:rFonts w:ascii="Arial" w:eastAsia="Arial" w:hAnsi="Arial" w:cs="Arial"/>
          <w:spacing w:val="1"/>
          <w:sz w:val="24"/>
          <w:szCs w:val="24"/>
        </w:rPr>
        <w:t>ta</w:t>
      </w:r>
      <w:r w:rsidR="0010368E">
        <w:rPr>
          <w:rFonts w:ascii="Arial" w:eastAsia="Arial" w:hAnsi="Arial" w:cs="Arial"/>
          <w:sz w:val="24"/>
          <w:szCs w:val="24"/>
        </w:rPr>
        <w:t>i</w:t>
      </w:r>
      <w:r w:rsidR="0010368E">
        <w:rPr>
          <w:rFonts w:ascii="Arial" w:eastAsia="Arial" w:hAnsi="Arial" w:cs="Arial"/>
          <w:spacing w:val="-1"/>
          <w:sz w:val="24"/>
          <w:szCs w:val="24"/>
        </w:rPr>
        <w:t>l</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z w:val="24"/>
          <w:szCs w:val="24"/>
        </w:rPr>
        <w:t>Project</w:t>
      </w:r>
      <w:r w:rsidR="0010368E">
        <w:rPr>
          <w:rFonts w:ascii="Arial" w:eastAsia="Arial" w:hAnsi="Arial" w:cs="Arial"/>
          <w:spacing w:val="-1"/>
          <w:sz w:val="24"/>
          <w:szCs w:val="24"/>
        </w:rPr>
        <w:t>/</w:t>
      </w:r>
      <w:r w:rsidR="0010368E">
        <w:rPr>
          <w:rFonts w:ascii="Arial" w:eastAsia="Arial" w:hAnsi="Arial" w:cs="Arial"/>
          <w:sz w:val="24"/>
          <w:szCs w:val="24"/>
        </w:rPr>
        <w:t>Pro</w:t>
      </w:r>
      <w:r w:rsidR="0010368E">
        <w:rPr>
          <w:rFonts w:ascii="Arial" w:eastAsia="Arial" w:hAnsi="Arial" w:cs="Arial"/>
          <w:spacing w:val="-1"/>
          <w:sz w:val="24"/>
          <w:szCs w:val="24"/>
        </w:rPr>
        <w:t>g</w:t>
      </w:r>
      <w:r w:rsidR="0010368E">
        <w:rPr>
          <w:rFonts w:ascii="Arial" w:eastAsia="Arial" w:hAnsi="Arial" w:cs="Arial"/>
          <w:sz w:val="24"/>
          <w:szCs w:val="24"/>
        </w:rPr>
        <w:t>ram B</w:t>
      </w:r>
      <w:r w:rsidR="0010368E">
        <w:rPr>
          <w:rFonts w:ascii="Arial" w:eastAsia="Arial" w:hAnsi="Arial" w:cs="Arial"/>
          <w:spacing w:val="1"/>
          <w:sz w:val="24"/>
          <w:szCs w:val="24"/>
        </w:rPr>
        <w:t>ud</w:t>
      </w:r>
      <w:r w:rsidR="0010368E">
        <w:rPr>
          <w:rFonts w:ascii="Arial" w:eastAsia="Arial" w:hAnsi="Arial" w:cs="Arial"/>
          <w:spacing w:val="-1"/>
          <w:sz w:val="24"/>
          <w:szCs w:val="24"/>
        </w:rPr>
        <w:t>g</w:t>
      </w:r>
      <w:r w:rsidR="0010368E">
        <w:rPr>
          <w:rFonts w:ascii="Arial" w:eastAsia="Arial" w:hAnsi="Arial" w:cs="Arial"/>
          <w:spacing w:val="1"/>
          <w:sz w:val="24"/>
          <w:szCs w:val="24"/>
        </w:rPr>
        <w:t>et</w:t>
      </w:r>
      <w:r w:rsidR="0010368E">
        <w:rPr>
          <w:rFonts w:ascii="Arial" w:eastAsia="Arial" w:hAnsi="Arial" w:cs="Arial"/>
          <w:sz w:val="24"/>
          <w:szCs w:val="24"/>
        </w:rPr>
        <w:t>.</w:t>
      </w:r>
    </w:p>
    <w:p w:rsidR="00B85996" w:rsidRDefault="00F42A27">
      <w:pPr>
        <w:spacing w:before="79"/>
        <w:ind w:left="592" w:right="1074"/>
        <w:rPr>
          <w:rFonts w:ascii="Arial" w:eastAsia="Arial" w:hAnsi="Arial" w:cs="Arial"/>
          <w:sz w:val="24"/>
          <w:szCs w:val="24"/>
        </w:rPr>
      </w:pPr>
      <w:r>
        <w:rPr>
          <w:noProof/>
        </w:rPr>
        <mc:AlternateContent>
          <mc:Choice Requires="wpg">
            <w:drawing>
              <wp:anchor distT="0" distB="0" distL="114300" distR="114300" simplePos="0" relativeHeight="251685376" behindDoc="1" locked="0" layoutInCell="1" allowOverlap="1">
                <wp:simplePos x="0" y="0"/>
                <wp:positionH relativeFrom="page">
                  <wp:posOffset>928370</wp:posOffset>
                </wp:positionH>
                <wp:positionV relativeFrom="paragraph">
                  <wp:posOffset>65405</wp:posOffset>
                </wp:positionV>
                <wp:extent cx="146050" cy="146050"/>
                <wp:effectExtent l="13970" t="6350" r="11430" b="9525"/>
                <wp:wrapNone/>
                <wp:docPr id="1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5" name="Freeform 203"/>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DCAAF1" id="Group 202" o:spid="_x0000_s1026" style="position:absolute;margin-left:73.1pt;margin-top:5.15pt;width:11.5pt;height:11.5pt;z-index:-251631104;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">
                <v:shape id="Freeform 203"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MEA&#10;AADbAAAADwAAAGRycy9kb3ducmV2LnhtbERPTWuDQBC9F/Iflgn0InFtoS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PhDj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I</w:t>
      </w:r>
      <w:r w:rsidR="0010368E">
        <w:rPr>
          <w:rFonts w:ascii="Arial" w:eastAsia="Arial" w:hAnsi="Arial" w:cs="Arial"/>
          <w:spacing w:val="-1"/>
          <w:sz w:val="24"/>
          <w:szCs w:val="24"/>
        </w:rPr>
        <w:t>n</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pacing w:val="1"/>
          <w:sz w:val="24"/>
          <w:szCs w:val="24"/>
        </w:rPr>
        <w:t>ma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g</w:t>
      </w:r>
      <w:r w:rsidR="0010368E">
        <w:rPr>
          <w:rFonts w:ascii="Arial" w:eastAsia="Arial" w:hAnsi="Arial" w:cs="Arial"/>
          <w:spacing w:val="1"/>
          <w:sz w:val="24"/>
          <w:szCs w:val="24"/>
        </w:rPr>
        <w:t>a</w:t>
      </w:r>
      <w:r w:rsidR="0010368E">
        <w:rPr>
          <w:rFonts w:ascii="Arial" w:eastAsia="Arial" w:hAnsi="Arial" w:cs="Arial"/>
          <w:sz w:val="24"/>
          <w:szCs w:val="24"/>
        </w:rPr>
        <w:t>rding</w:t>
      </w:r>
      <w:r w:rsidR="0010368E">
        <w:rPr>
          <w:rFonts w:ascii="Arial" w:eastAsia="Arial" w:hAnsi="Arial" w:cs="Arial"/>
          <w:spacing w:val="-2"/>
          <w:sz w:val="24"/>
          <w:szCs w:val="24"/>
        </w:rPr>
        <w:t xml:space="preserve"> </w:t>
      </w:r>
      <w:r w:rsidR="0010368E">
        <w:rPr>
          <w:rFonts w:ascii="Arial" w:eastAsia="Arial" w:hAnsi="Arial" w:cs="Arial"/>
          <w:sz w:val="24"/>
          <w:szCs w:val="24"/>
        </w:rPr>
        <w:t>c</w:t>
      </w:r>
      <w:r w:rsidR="0010368E">
        <w:rPr>
          <w:rFonts w:ascii="Arial" w:eastAsia="Arial" w:hAnsi="Arial" w:cs="Arial"/>
          <w:spacing w:val="1"/>
          <w:sz w:val="24"/>
          <w:szCs w:val="24"/>
        </w:rPr>
        <w:t>u</w:t>
      </w:r>
      <w:r w:rsidR="0010368E">
        <w:rPr>
          <w:rFonts w:ascii="Arial" w:eastAsia="Arial" w:hAnsi="Arial" w:cs="Arial"/>
          <w:sz w:val="24"/>
          <w:szCs w:val="24"/>
        </w:rPr>
        <w:t>r</w:t>
      </w:r>
      <w:r w:rsidR="0010368E">
        <w:rPr>
          <w:rFonts w:ascii="Arial" w:eastAsia="Arial" w:hAnsi="Arial" w:cs="Arial"/>
          <w:spacing w:val="-1"/>
          <w:sz w:val="24"/>
          <w:szCs w:val="24"/>
        </w:rPr>
        <w:t>r</w:t>
      </w:r>
      <w:r w:rsidR="0010368E">
        <w:rPr>
          <w:rFonts w:ascii="Arial" w:eastAsia="Arial" w:hAnsi="Arial" w:cs="Arial"/>
          <w:spacing w:val="1"/>
          <w:sz w:val="24"/>
          <w:szCs w:val="24"/>
        </w:rPr>
        <w:t>en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y</w:t>
      </w:r>
      <w:r w:rsidR="0010368E">
        <w:rPr>
          <w:rFonts w:ascii="Arial" w:eastAsia="Arial" w:hAnsi="Arial" w:cs="Arial"/>
          <w:spacing w:val="1"/>
          <w:sz w:val="24"/>
          <w:szCs w:val="24"/>
        </w:rPr>
        <w:t>ea</w:t>
      </w:r>
      <w:r w:rsidR="0010368E">
        <w:rPr>
          <w:rFonts w:ascii="Arial" w:eastAsia="Arial" w:hAnsi="Arial" w:cs="Arial"/>
          <w:sz w:val="24"/>
          <w:szCs w:val="24"/>
        </w:rPr>
        <w:t xml:space="preserve">r </w:t>
      </w:r>
      <w:r w:rsidR="0010368E">
        <w:rPr>
          <w:rFonts w:ascii="Arial" w:eastAsia="Arial" w:hAnsi="Arial" w:cs="Arial"/>
          <w:spacing w:val="-2"/>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ts</w:t>
      </w:r>
      <w:r w:rsidR="0010368E">
        <w:rPr>
          <w:rFonts w:ascii="Arial" w:eastAsia="Arial" w:hAnsi="Arial" w:cs="Arial"/>
          <w:spacing w:val="1"/>
          <w:sz w:val="24"/>
          <w:szCs w:val="24"/>
        </w:rPr>
        <w:t xml:space="preserve"> </w:t>
      </w:r>
      <w:r w:rsidR="0010368E">
        <w:rPr>
          <w:rFonts w:ascii="Arial" w:eastAsia="Arial" w:hAnsi="Arial" w:cs="Arial"/>
          <w:sz w:val="24"/>
          <w:szCs w:val="24"/>
        </w:rPr>
        <w:t>re</w:t>
      </w:r>
      <w:r w:rsidR="0010368E">
        <w:rPr>
          <w:rFonts w:ascii="Arial" w:eastAsia="Arial" w:hAnsi="Arial" w:cs="Arial"/>
          <w:spacing w:val="-2"/>
          <w:sz w:val="24"/>
          <w:szCs w:val="24"/>
        </w:rPr>
        <w:t>c</w:t>
      </w:r>
      <w:r w:rsidR="0010368E">
        <w:rPr>
          <w:rFonts w:ascii="Arial" w:eastAsia="Arial" w:hAnsi="Arial" w:cs="Arial"/>
          <w:spacing w:val="1"/>
          <w:sz w:val="24"/>
          <w:szCs w:val="24"/>
        </w:rPr>
        <w:t>e</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an</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1"/>
          <w:sz w:val="24"/>
          <w:szCs w:val="24"/>
        </w:rPr>
        <w:t>p</w:t>
      </w:r>
      <w:r w:rsidR="0010368E">
        <w:rPr>
          <w:rFonts w:ascii="Arial" w:eastAsia="Arial" w:hAnsi="Arial" w:cs="Arial"/>
          <w:spacing w:val="1"/>
          <w:sz w:val="24"/>
          <w:szCs w:val="24"/>
        </w:rPr>
        <w:t>o</w:t>
      </w:r>
      <w:r w:rsidR="0010368E">
        <w:rPr>
          <w:rFonts w:ascii="Arial" w:eastAsia="Arial" w:hAnsi="Arial" w:cs="Arial"/>
          <w:sz w:val="24"/>
          <w:szCs w:val="24"/>
        </w:rPr>
        <w:t>s</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 </w:t>
      </w:r>
      <w:r w:rsidR="0010368E">
        <w:rPr>
          <w:rFonts w:ascii="Arial" w:eastAsia="Arial" w:hAnsi="Arial" w:cs="Arial"/>
          <w:spacing w:val="1"/>
          <w:sz w:val="24"/>
          <w:szCs w:val="24"/>
        </w:rPr>
        <w:t>app</w:t>
      </w:r>
      <w:r w:rsidR="0010368E">
        <w:rPr>
          <w:rFonts w:ascii="Arial" w:eastAsia="Arial" w:hAnsi="Arial" w:cs="Arial"/>
          <w:sz w:val="24"/>
          <w:szCs w:val="24"/>
        </w:rPr>
        <w:t>l</w:t>
      </w:r>
      <w:r w:rsidR="0010368E">
        <w:rPr>
          <w:rFonts w:ascii="Arial" w:eastAsia="Arial" w:hAnsi="Arial" w:cs="Arial"/>
          <w:spacing w:val="-1"/>
          <w:sz w:val="24"/>
          <w:szCs w:val="24"/>
        </w:rPr>
        <w:t>i</w:t>
      </w:r>
      <w:r w:rsidR="0010368E">
        <w:rPr>
          <w:rFonts w:ascii="Arial" w:eastAsia="Arial" w:hAnsi="Arial" w:cs="Arial"/>
          <w:sz w:val="24"/>
          <w:szCs w:val="24"/>
        </w:rPr>
        <w:t>c</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pacing w:val="1"/>
          <w:sz w:val="24"/>
          <w:szCs w:val="24"/>
        </w:rPr>
        <w:t>n</w:t>
      </w:r>
      <w:r w:rsidR="0010368E">
        <w:rPr>
          <w:rFonts w:ascii="Arial" w:eastAsia="Arial" w:hAnsi="Arial" w:cs="Arial"/>
          <w:sz w:val="24"/>
          <w:szCs w:val="24"/>
        </w:rPr>
        <w:t>s f</w:t>
      </w:r>
      <w:r w:rsidR="0010368E">
        <w:rPr>
          <w:rFonts w:ascii="Arial" w:eastAsia="Arial" w:hAnsi="Arial" w:cs="Arial"/>
          <w:spacing w:val="1"/>
          <w:sz w:val="24"/>
          <w:szCs w:val="24"/>
        </w:rPr>
        <w:t>o</w:t>
      </w:r>
      <w:r w:rsidR="0010368E">
        <w:rPr>
          <w:rFonts w:ascii="Arial" w:eastAsia="Arial" w:hAnsi="Arial" w:cs="Arial"/>
          <w:sz w:val="24"/>
          <w:szCs w:val="24"/>
        </w:rPr>
        <w:t>r t</w:t>
      </w:r>
      <w:r w:rsidR="0010368E">
        <w:rPr>
          <w:rFonts w:ascii="Arial" w:eastAsia="Arial" w:hAnsi="Arial" w:cs="Arial"/>
          <w:spacing w:val="1"/>
          <w:sz w:val="24"/>
          <w:szCs w:val="24"/>
        </w:rPr>
        <w:t>h</w:t>
      </w:r>
      <w:r w:rsidR="0010368E">
        <w:rPr>
          <w:rFonts w:ascii="Arial" w:eastAsia="Arial" w:hAnsi="Arial" w:cs="Arial"/>
          <w:sz w:val="24"/>
          <w:szCs w:val="24"/>
        </w:rPr>
        <w:t>is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p</w:t>
      </w:r>
      <w:r w:rsidR="0010368E">
        <w:rPr>
          <w:rFonts w:ascii="Arial" w:eastAsia="Arial" w:hAnsi="Arial" w:cs="Arial"/>
          <w:sz w:val="24"/>
          <w:szCs w:val="24"/>
        </w:rPr>
        <w:t>rojec</w:t>
      </w:r>
      <w:r w:rsidR="0010368E">
        <w:rPr>
          <w:rFonts w:ascii="Arial" w:eastAsia="Arial" w:hAnsi="Arial" w:cs="Arial"/>
          <w:spacing w:val="2"/>
          <w:sz w:val="24"/>
          <w:szCs w:val="24"/>
        </w:rPr>
        <w:t>t</w:t>
      </w:r>
      <w:r w:rsidR="0010368E">
        <w:rPr>
          <w:rFonts w:ascii="Arial" w:eastAsia="Arial" w:hAnsi="Arial" w:cs="Arial"/>
          <w:sz w:val="24"/>
          <w:szCs w:val="24"/>
        </w:rPr>
        <w:t>.</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6400" behindDoc="1" locked="0" layoutInCell="1" allowOverlap="1">
                <wp:simplePos x="0" y="0"/>
                <wp:positionH relativeFrom="page">
                  <wp:posOffset>928370</wp:posOffset>
                </wp:positionH>
                <wp:positionV relativeFrom="paragraph">
                  <wp:posOffset>65405</wp:posOffset>
                </wp:positionV>
                <wp:extent cx="146050" cy="146050"/>
                <wp:effectExtent l="13970" t="6985" r="11430" b="8890"/>
                <wp:wrapNone/>
                <wp:docPr id="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3" name="Freeform 205"/>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3D56F" id="Group 204" o:spid="_x0000_s1026" style="position:absolute;margin-left:73.1pt;margin-top:5.15pt;width:11.5pt;height:11.5pt;z-index:-251630080;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">
                <v:shape id="Freeform 205"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18EA&#10;AADbAAAADwAAAGRycy9kb3ducmV2LnhtbERPTWuDQBC9F/Iflgn0InFtCyHYbIK0CM2paELOgzt1&#10;RXdW3K2x/z5bKPQ2j/c5++NiBzHT5DvHCp7SDARx43THrYLLudzsQPiArHFwTAp+yMPxsHrYY67d&#10;jSua69CKGMI+RwUmhDGX0jeGLPrUjcSR+3KTxRDh1Eo94S2G20E+Z9lWWuw4Nhgc6c1Q09ffVkFf&#10;JZ/beszMdba75lyUyen9Sko9rpfiFUSgJfyL/9wfOs5/gd9f4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qudfBAAAA2wAAAA8AAAAAAAAAAAAAAAAAmAIAAGRycy9kb3du&#10;cmV2LnhtbFBLBQYAAAAABAAEAPUAAACG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Certi</w:t>
      </w:r>
      <w:r w:rsidR="0010368E">
        <w:rPr>
          <w:rFonts w:ascii="Arial" w:eastAsia="Arial" w:hAnsi="Arial" w:cs="Arial"/>
          <w:spacing w:val="2"/>
          <w:sz w:val="24"/>
          <w:szCs w:val="24"/>
        </w:rPr>
        <w:t>f</w:t>
      </w:r>
      <w:r w:rsidR="0010368E">
        <w:rPr>
          <w:rFonts w:ascii="Arial" w:eastAsia="Arial" w:hAnsi="Arial" w:cs="Arial"/>
          <w:sz w:val="24"/>
          <w:szCs w:val="24"/>
        </w:rPr>
        <w:t>ica</w:t>
      </w:r>
      <w:r w:rsidR="0010368E">
        <w:rPr>
          <w:rFonts w:ascii="Arial" w:eastAsia="Arial" w:hAnsi="Arial" w:cs="Arial"/>
          <w:spacing w:val="1"/>
          <w:sz w:val="24"/>
          <w:szCs w:val="24"/>
        </w:rPr>
        <w:t>t</w:t>
      </w:r>
      <w:r w:rsidR="0010368E">
        <w:rPr>
          <w:rFonts w:ascii="Arial" w:eastAsia="Arial" w:hAnsi="Arial" w:cs="Arial"/>
          <w:spacing w:val="-3"/>
          <w:sz w:val="24"/>
          <w:szCs w:val="24"/>
        </w:rPr>
        <w: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pacing w:val="1"/>
          <w:sz w:val="24"/>
          <w:szCs w:val="24"/>
        </w:rPr>
        <w:t>A</w:t>
      </w:r>
      <w:r w:rsidR="0010368E">
        <w:rPr>
          <w:rFonts w:ascii="Arial" w:eastAsia="Arial" w:hAnsi="Arial" w:cs="Arial"/>
          <w:sz w:val="24"/>
          <w:szCs w:val="24"/>
        </w:rPr>
        <w:t>c</w:t>
      </w:r>
      <w:r w:rsidR="0010368E">
        <w:rPr>
          <w:rFonts w:ascii="Arial" w:eastAsia="Arial" w:hAnsi="Arial" w:cs="Arial"/>
          <w:spacing w:val="-2"/>
          <w:sz w:val="24"/>
          <w:szCs w:val="24"/>
        </w:rPr>
        <w:t>c</w:t>
      </w:r>
      <w:r w:rsidR="0010368E">
        <w:rPr>
          <w:rFonts w:ascii="Arial" w:eastAsia="Arial" w:hAnsi="Arial" w:cs="Arial"/>
          <w:spacing w:val="1"/>
          <w:sz w:val="24"/>
          <w:szCs w:val="24"/>
        </w:rPr>
        <w:t>ep</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o</w:t>
      </w:r>
      <w:r w:rsidR="0010368E">
        <w:rPr>
          <w:rFonts w:ascii="Arial" w:eastAsia="Arial" w:hAnsi="Arial" w:cs="Arial"/>
          <w:sz w:val="24"/>
          <w:szCs w:val="24"/>
        </w:rPr>
        <w:t>f</w:t>
      </w:r>
      <w:r w:rsidR="0010368E">
        <w:rPr>
          <w:rFonts w:ascii="Arial" w:eastAsia="Arial" w:hAnsi="Arial" w:cs="Arial"/>
          <w:spacing w:val="3"/>
          <w:sz w:val="24"/>
          <w:szCs w:val="24"/>
        </w:rPr>
        <w:t xml:space="preserve"> </w:t>
      </w:r>
      <w:r w:rsidR="0010368E">
        <w:rPr>
          <w:rFonts w:ascii="Arial" w:eastAsia="Arial" w:hAnsi="Arial" w:cs="Arial"/>
          <w:sz w:val="24"/>
          <w:szCs w:val="24"/>
        </w:rPr>
        <w:t>CDBG</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R</w:t>
      </w:r>
      <w:r w:rsidR="0010368E">
        <w:rPr>
          <w:rFonts w:ascii="Arial" w:eastAsia="Arial" w:hAnsi="Arial" w:cs="Arial"/>
          <w:spacing w:val="1"/>
          <w:sz w:val="24"/>
          <w:szCs w:val="24"/>
        </w:rPr>
        <w:t>e</w:t>
      </w:r>
      <w:r w:rsidR="0010368E">
        <w:rPr>
          <w:rFonts w:ascii="Arial" w:eastAsia="Arial" w:hAnsi="Arial" w:cs="Arial"/>
          <w:spacing w:val="-1"/>
          <w:sz w:val="24"/>
          <w:szCs w:val="24"/>
        </w:rPr>
        <w:t>g</w:t>
      </w:r>
      <w:r w:rsidR="0010368E">
        <w:rPr>
          <w:rFonts w:ascii="Arial" w:eastAsia="Arial" w:hAnsi="Arial" w:cs="Arial"/>
          <w:spacing w:val="1"/>
          <w:sz w:val="24"/>
          <w:szCs w:val="24"/>
        </w:rPr>
        <w:t>u</w:t>
      </w:r>
      <w:r w:rsidR="0010368E">
        <w:rPr>
          <w:rFonts w:ascii="Arial" w:eastAsia="Arial" w:hAnsi="Arial" w:cs="Arial"/>
          <w:sz w:val="24"/>
          <w:szCs w:val="24"/>
        </w:rPr>
        <w:t>la</w:t>
      </w:r>
      <w:r w:rsidR="0010368E">
        <w:rPr>
          <w:rFonts w:ascii="Arial" w:eastAsia="Arial" w:hAnsi="Arial" w:cs="Arial"/>
          <w:spacing w:val="-1"/>
          <w:sz w:val="24"/>
          <w:szCs w:val="24"/>
        </w:rPr>
        <w:t>t</w:t>
      </w:r>
      <w:r w:rsidR="0010368E">
        <w:rPr>
          <w:rFonts w:ascii="Arial" w:eastAsia="Arial" w:hAnsi="Arial" w:cs="Arial"/>
          <w:sz w:val="24"/>
          <w:szCs w:val="24"/>
        </w:rPr>
        <w:t>io</w:t>
      </w:r>
      <w:r w:rsidR="0010368E">
        <w:rPr>
          <w:rFonts w:ascii="Arial" w:eastAsia="Arial" w:hAnsi="Arial" w:cs="Arial"/>
          <w:spacing w:val="1"/>
          <w:sz w:val="24"/>
          <w:szCs w:val="24"/>
        </w:rPr>
        <w:t>n</w:t>
      </w:r>
      <w:r w:rsidR="0010368E">
        <w:rPr>
          <w:rFonts w:ascii="Arial" w:eastAsia="Arial" w:hAnsi="Arial" w:cs="Arial"/>
          <w:spacing w:val="5"/>
          <w:sz w:val="24"/>
          <w:szCs w:val="24"/>
        </w:rPr>
        <w:t>s</w:t>
      </w:r>
      <w:r w:rsidR="0010368E">
        <w:rPr>
          <w:rFonts w:ascii="Arial" w:eastAsia="Arial" w:hAnsi="Arial" w:cs="Arial"/>
          <w:i/>
          <w:sz w:val="24"/>
          <w:szCs w:val="24"/>
        </w:rPr>
        <w:t>.</w:t>
      </w:r>
    </w:p>
    <w:p w:rsidR="00B85996" w:rsidRDefault="00F42A27">
      <w:pPr>
        <w:spacing w:before="79"/>
        <w:ind w:left="592"/>
        <w:rPr>
          <w:rFonts w:ascii="Arial" w:eastAsia="Arial" w:hAnsi="Arial" w:cs="Arial"/>
          <w:sz w:val="24"/>
          <w:szCs w:val="24"/>
        </w:rPr>
      </w:pPr>
      <w:r>
        <w:rPr>
          <w:noProof/>
        </w:rPr>
        <mc:AlternateContent>
          <mc:Choice Requires="wpg">
            <w:drawing>
              <wp:anchor distT="0" distB="0" distL="114300" distR="114300" simplePos="0" relativeHeight="251687424" behindDoc="1" locked="0" layoutInCell="1" allowOverlap="1">
                <wp:simplePos x="0" y="0"/>
                <wp:positionH relativeFrom="page">
                  <wp:posOffset>928370</wp:posOffset>
                </wp:positionH>
                <wp:positionV relativeFrom="paragraph">
                  <wp:posOffset>65405</wp:posOffset>
                </wp:positionV>
                <wp:extent cx="146050" cy="146050"/>
                <wp:effectExtent l="13970" t="13335" r="11430" b="12065"/>
                <wp:wrapNone/>
                <wp:docPr id="1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11" name="Freeform 207"/>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31D46" id="Group 206" o:spid="_x0000_s1026" style="position:absolute;margin-left:73.1pt;margin-top:5.15pt;width:11.5pt;height:11.5pt;z-index:-251629056;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">
                <v:shape id="Freeform 207"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CO74A&#10;AADbAAAADwAAAGRycy9kb3ducmV2LnhtbERPy6rCMBDdC/5DGMGNaKoLkV6jiCLoSqwX10MzNsVm&#10;UppY698bQXA3h/Oc5bqzlWip8aVjBdNJAoI4d7rkQsH/ZT9egPABWWPlmBS8yMN61e8tMdXuyWdq&#10;s1CIGMI+RQUmhDqV0ueGLPqJq4kjd3ONxRBhU0jd4DOG20rOkmQuLZYcGwzWtDWU37OHVXA/j07z&#10;rE7MtbWL/LLZj467Kyk1HHSbPxCBuvATf90HHedP4fNLP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0gju+AAAA2wAAAA8AAAAAAAAAAAAAAAAAmAIAAGRycy9kb3ducmV2&#10;LnhtbFBLBQYAAAAABAAEAPUAAACDAw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w:t>
      </w:r>
      <w:r w:rsidR="0010368E">
        <w:rPr>
          <w:rFonts w:ascii="Arial" w:eastAsia="Arial" w:hAnsi="Arial" w:cs="Arial"/>
          <w:spacing w:val="-1"/>
          <w:sz w:val="24"/>
          <w:szCs w:val="24"/>
        </w:rPr>
        <w:t>i</w:t>
      </w:r>
      <w:r w:rsidR="0010368E">
        <w:rPr>
          <w:rFonts w:ascii="Arial" w:eastAsia="Arial" w:hAnsi="Arial" w:cs="Arial"/>
          <w:sz w:val="24"/>
          <w:szCs w:val="24"/>
        </w:rPr>
        <w:t>sclos</w:t>
      </w:r>
      <w:r w:rsidR="0010368E">
        <w:rPr>
          <w:rFonts w:ascii="Arial" w:eastAsia="Arial" w:hAnsi="Arial" w:cs="Arial"/>
          <w:spacing w:val="1"/>
          <w:sz w:val="24"/>
          <w:szCs w:val="24"/>
        </w:rPr>
        <w:t>u</w:t>
      </w:r>
      <w:r w:rsidR="0010368E">
        <w:rPr>
          <w:rFonts w:ascii="Arial" w:eastAsia="Arial" w:hAnsi="Arial" w:cs="Arial"/>
          <w:sz w:val="24"/>
          <w:szCs w:val="24"/>
        </w:rPr>
        <w:t>re F</w:t>
      </w:r>
      <w:r w:rsidR="0010368E">
        <w:rPr>
          <w:rFonts w:ascii="Arial" w:eastAsia="Arial" w:hAnsi="Arial" w:cs="Arial"/>
          <w:spacing w:val="1"/>
          <w:sz w:val="24"/>
          <w:szCs w:val="24"/>
        </w:rPr>
        <w:t>o</w:t>
      </w:r>
      <w:r w:rsidR="0010368E">
        <w:rPr>
          <w:rFonts w:ascii="Arial" w:eastAsia="Arial" w:hAnsi="Arial" w:cs="Arial"/>
          <w:sz w:val="24"/>
          <w:szCs w:val="24"/>
        </w:rPr>
        <w:t>r</w:t>
      </w:r>
      <w:r w:rsidR="0010368E">
        <w:rPr>
          <w:rFonts w:ascii="Arial" w:eastAsia="Arial" w:hAnsi="Arial" w:cs="Arial"/>
          <w:spacing w:val="1"/>
          <w:sz w:val="24"/>
          <w:szCs w:val="24"/>
        </w:rPr>
        <w:t>m</w:t>
      </w:r>
      <w:r w:rsidR="0010368E">
        <w:rPr>
          <w:rFonts w:ascii="Arial" w:eastAsia="Arial" w:hAnsi="Arial" w:cs="Arial"/>
          <w:i/>
          <w:sz w:val="24"/>
          <w:szCs w:val="24"/>
        </w:rPr>
        <w:t>.</w:t>
      </w:r>
    </w:p>
    <w:p w:rsidR="00B85996" w:rsidRDefault="00F42A27">
      <w:pPr>
        <w:spacing w:before="79"/>
        <w:ind w:left="592" w:right="137"/>
        <w:rPr>
          <w:rFonts w:ascii="Arial" w:eastAsia="Arial" w:hAnsi="Arial" w:cs="Arial"/>
          <w:sz w:val="24"/>
          <w:szCs w:val="24"/>
        </w:rPr>
      </w:pPr>
      <w:r>
        <w:rPr>
          <w:noProof/>
        </w:rPr>
        <mc:AlternateContent>
          <mc:Choice Requires="wpg">
            <w:drawing>
              <wp:anchor distT="0" distB="0" distL="114300" distR="114300" simplePos="0" relativeHeight="251688448" behindDoc="1" locked="0" layoutInCell="1" allowOverlap="1">
                <wp:simplePos x="0" y="0"/>
                <wp:positionH relativeFrom="page">
                  <wp:posOffset>928370</wp:posOffset>
                </wp:positionH>
                <wp:positionV relativeFrom="paragraph">
                  <wp:posOffset>65405</wp:posOffset>
                </wp:positionV>
                <wp:extent cx="146050" cy="146050"/>
                <wp:effectExtent l="13970" t="10160" r="11430" b="5715"/>
                <wp:wrapNone/>
                <wp:docPr id="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1462" y="103"/>
                          <a:chExt cx="230" cy="230"/>
                        </a:xfrm>
                      </wpg:grpSpPr>
                      <wps:wsp>
                        <wps:cNvPr id="9" name="Freeform 209"/>
                        <wps:cNvSpPr>
                          <a:spLocks/>
                        </wps:cNvSpPr>
                        <wps:spPr bwMode="auto">
                          <a:xfrm>
                            <a:off x="1462" y="103"/>
                            <a:ext cx="230" cy="230"/>
                          </a:xfrm>
                          <a:custGeom>
                            <a:avLst/>
                            <a:gdLst>
                              <a:gd name="T0" fmla="+- 0 1462 1462"/>
                              <a:gd name="T1" fmla="*/ T0 w 230"/>
                              <a:gd name="T2" fmla="+- 0 333 103"/>
                              <a:gd name="T3" fmla="*/ 333 h 230"/>
                              <a:gd name="T4" fmla="+- 0 1692 1462"/>
                              <a:gd name="T5" fmla="*/ T4 w 230"/>
                              <a:gd name="T6" fmla="+- 0 333 103"/>
                              <a:gd name="T7" fmla="*/ 333 h 230"/>
                              <a:gd name="T8" fmla="+- 0 1692 1462"/>
                              <a:gd name="T9" fmla="*/ T8 w 230"/>
                              <a:gd name="T10" fmla="+- 0 103 103"/>
                              <a:gd name="T11" fmla="*/ 103 h 230"/>
                              <a:gd name="T12" fmla="+- 0 1462 1462"/>
                              <a:gd name="T13" fmla="*/ T12 w 230"/>
                              <a:gd name="T14" fmla="+- 0 103 103"/>
                              <a:gd name="T15" fmla="*/ 103 h 230"/>
                              <a:gd name="T16" fmla="+- 0 1462 1462"/>
                              <a:gd name="T17" fmla="*/ T16 w 230"/>
                              <a:gd name="T18" fmla="+- 0 333 103"/>
                              <a:gd name="T19" fmla="*/ 333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782E27" id="Group 208" o:spid="_x0000_s1026" style="position:absolute;margin-left:73.1pt;margin-top:5.15pt;width:11.5pt;height:11.5pt;z-index:-251628032;mso-position-horizontal-relative:page" coordorigin="1462,10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">
                <v:shape id="Freeform 209" o:spid="_x0000_s1027" style="position:absolute;left:1462;top:103;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6GMIA&#10;AADaAAAADwAAAGRycy9kb3ducmV2LnhtbESPQWvCQBSE7wX/w/IEL6KbeghpdA3BIrQnMRbPj+wz&#10;G8y+DdltTP99tyD0OMzMN8yumGwnRhp861jB6zoBQVw73XKj4OtyXGUgfEDW2DkmBT/kodjPXnaY&#10;a/fgM41VaESEsM9RgQmhz6X0tSGLfu164ujd3GAxRDk0Ug/4iHDbyU2SpNJiy3HBYE8HQ/W9+rYK&#10;7uflKa36xFxHm9WX8rj8fL+SUov5VG5BBJrCf/jZ/tAK3uDv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roYwgAAANoAAAAPAAAAAAAAAAAAAAAAAJgCAABkcnMvZG93&#10;bnJldi54bWxQSwUGAAAAAAQABAD1AAAAhwMAAAAA&#10;" path="m,230r230,l230,,,,,230xe" filled="f" strokeweight=".72pt">
                  <v:path arrowok="t" o:connecttype="custom" o:connectlocs="0,333;230,333;230,103;0,103;0,333" o:connectangles="0,0,0,0,0"/>
                </v:shape>
                <w10:wrap anchorx="page"/>
              </v:group>
            </w:pict>
          </mc:Fallback>
        </mc:AlternateContent>
      </w:r>
      <w:r w:rsidR="0010368E">
        <w:rPr>
          <w:rFonts w:ascii="Arial" w:eastAsia="Arial" w:hAnsi="Arial" w:cs="Arial"/>
          <w:sz w:val="24"/>
          <w:szCs w:val="24"/>
        </w:rPr>
        <w:t>Doc</w:t>
      </w:r>
      <w:r w:rsidR="0010368E">
        <w:rPr>
          <w:rFonts w:ascii="Arial" w:eastAsia="Arial" w:hAnsi="Arial" w:cs="Arial"/>
          <w:spacing w:val="1"/>
          <w:sz w:val="24"/>
          <w:szCs w:val="24"/>
        </w:rPr>
        <w:t>u</w:t>
      </w:r>
      <w:r w:rsidR="0010368E">
        <w:rPr>
          <w:rFonts w:ascii="Arial" w:eastAsia="Arial" w:hAnsi="Arial" w:cs="Arial"/>
          <w:spacing w:val="-1"/>
          <w:sz w:val="24"/>
          <w:szCs w:val="24"/>
        </w:rPr>
        <w:t>m</w:t>
      </w:r>
      <w:r w:rsidR="0010368E">
        <w:rPr>
          <w:rFonts w:ascii="Arial" w:eastAsia="Arial" w:hAnsi="Arial" w:cs="Arial"/>
          <w:spacing w:val="1"/>
          <w:sz w:val="24"/>
          <w:szCs w:val="24"/>
        </w:rPr>
        <w:t>en</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 xml:space="preserve">n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z w:val="24"/>
          <w:szCs w:val="24"/>
        </w:rPr>
        <w:t>O</w:t>
      </w:r>
      <w:r w:rsidR="0010368E">
        <w:rPr>
          <w:rFonts w:ascii="Arial" w:eastAsia="Arial" w:hAnsi="Arial" w:cs="Arial"/>
          <w:spacing w:val="1"/>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 Fu</w:t>
      </w:r>
      <w:r w:rsidR="0010368E">
        <w:rPr>
          <w:rFonts w:ascii="Arial" w:eastAsia="Arial" w:hAnsi="Arial" w:cs="Arial"/>
          <w:spacing w:val="1"/>
          <w:sz w:val="24"/>
          <w:szCs w:val="24"/>
        </w:rPr>
        <w:t>nd</w:t>
      </w:r>
      <w:r w:rsidR="0010368E">
        <w:rPr>
          <w:rFonts w:ascii="Arial" w:eastAsia="Arial" w:hAnsi="Arial" w:cs="Arial"/>
          <w:spacing w:val="-3"/>
          <w:sz w:val="24"/>
          <w:szCs w:val="24"/>
        </w:rPr>
        <w:t>i</w:t>
      </w:r>
      <w:r w:rsidR="0010368E">
        <w:rPr>
          <w:rFonts w:ascii="Arial" w:eastAsia="Arial" w:hAnsi="Arial" w:cs="Arial"/>
          <w:spacing w:val="1"/>
          <w:sz w:val="24"/>
          <w:szCs w:val="24"/>
        </w:rPr>
        <w:t>ng</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w:t>
      </w:r>
      <w:r w:rsidR="0010368E">
        <w:rPr>
          <w:rFonts w:ascii="Arial" w:eastAsia="Arial" w:hAnsi="Arial" w:cs="Arial"/>
          <w:sz w:val="24"/>
          <w:szCs w:val="24"/>
        </w:rPr>
        <w:t>incl</w:t>
      </w:r>
      <w:r w:rsidR="0010368E">
        <w:rPr>
          <w:rFonts w:ascii="Arial" w:eastAsia="Arial" w:hAnsi="Arial" w:cs="Arial"/>
          <w:spacing w:val="1"/>
          <w:sz w:val="24"/>
          <w:szCs w:val="24"/>
        </w:rPr>
        <w:t>ud</w:t>
      </w:r>
      <w:r w:rsidR="0010368E">
        <w:rPr>
          <w:rFonts w:ascii="Arial" w:eastAsia="Arial" w:hAnsi="Arial" w:cs="Arial"/>
          <w:sz w:val="24"/>
          <w:szCs w:val="24"/>
        </w:rPr>
        <w:t>e</w:t>
      </w:r>
      <w:r w:rsidR="0010368E">
        <w:rPr>
          <w:rFonts w:ascii="Arial" w:eastAsia="Arial" w:hAnsi="Arial" w:cs="Arial"/>
          <w:spacing w:val="2"/>
          <w:sz w:val="24"/>
          <w:szCs w:val="24"/>
        </w:rPr>
        <w:t xml:space="preserve"> </w:t>
      </w:r>
      <w:r w:rsidR="0010368E">
        <w:rPr>
          <w:rFonts w:ascii="Arial" w:eastAsia="Arial" w:hAnsi="Arial" w:cs="Arial"/>
          <w:spacing w:val="-2"/>
          <w:sz w:val="24"/>
          <w:szCs w:val="24"/>
        </w:rPr>
        <w:t>c</w:t>
      </w:r>
      <w:r w:rsidR="0010368E">
        <w:rPr>
          <w:rFonts w:ascii="Arial" w:eastAsia="Arial" w:hAnsi="Arial" w:cs="Arial"/>
          <w:spacing w:val="-1"/>
          <w:sz w:val="24"/>
          <w:szCs w:val="24"/>
        </w:rPr>
        <w:t>o</w:t>
      </w:r>
      <w:r w:rsidR="0010368E">
        <w:rPr>
          <w:rFonts w:ascii="Arial" w:eastAsia="Arial" w:hAnsi="Arial" w:cs="Arial"/>
          <w:spacing w:val="1"/>
          <w:sz w:val="24"/>
          <w:szCs w:val="24"/>
        </w:rPr>
        <w:t>p</w:t>
      </w:r>
      <w:r w:rsidR="0010368E">
        <w:rPr>
          <w:rFonts w:ascii="Arial" w:eastAsia="Arial" w:hAnsi="Arial" w:cs="Arial"/>
          <w:sz w:val="24"/>
          <w:szCs w:val="24"/>
        </w:rPr>
        <w:t>ies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a</w:t>
      </w:r>
      <w:r w:rsidR="0010368E">
        <w:rPr>
          <w:rFonts w:ascii="Arial" w:eastAsia="Arial" w:hAnsi="Arial" w:cs="Arial"/>
          <w:spacing w:val="-1"/>
          <w:sz w:val="24"/>
          <w:szCs w:val="24"/>
        </w:rPr>
        <w:t>p</w:t>
      </w:r>
      <w:r w:rsidR="0010368E">
        <w:rPr>
          <w:rFonts w:ascii="Arial" w:eastAsia="Arial" w:hAnsi="Arial" w:cs="Arial"/>
          <w:spacing w:val="1"/>
          <w:sz w:val="24"/>
          <w:szCs w:val="24"/>
        </w:rPr>
        <w:t>p</w:t>
      </w:r>
      <w:r w:rsidR="0010368E">
        <w:rPr>
          <w:rFonts w:ascii="Arial" w:eastAsia="Arial" w:hAnsi="Arial" w:cs="Arial"/>
          <w:sz w:val="24"/>
          <w:szCs w:val="24"/>
        </w:rPr>
        <w:t>ro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d</w:t>
      </w:r>
      <w:r w:rsidR="0010368E">
        <w:rPr>
          <w:rFonts w:ascii="Arial" w:eastAsia="Arial" w:hAnsi="Arial" w:cs="Arial"/>
          <w:spacing w:val="2"/>
          <w:sz w:val="24"/>
          <w:szCs w:val="24"/>
        </w:rPr>
        <w:t xml:space="preserve"> </w:t>
      </w:r>
      <w:r w:rsidR="0010368E">
        <w:rPr>
          <w:rFonts w:ascii="Arial" w:eastAsia="Arial" w:hAnsi="Arial" w:cs="Arial"/>
          <w:sz w:val="24"/>
          <w:szCs w:val="24"/>
        </w:rPr>
        <w:t>lo</w:t>
      </w:r>
      <w:r w:rsidR="0010368E">
        <w:rPr>
          <w:rFonts w:ascii="Arial" w:eastAsia="Arial" w:hAnsi="Arial" w:cs="Arial"/>
          <w:spacing w:val="-1"/>
          <w:sz w:val="24"/>
          <w:szCs w:val="24"/>
        </w:rPr>
        <w:t>a</w:t>
      </w:r>
      <w:r w:rsidR="0010368E">
        <w:rPr>
          <w:rFonts w:ascii="Arial" w:eastAsia="Arial" w:hAnsi="Arial" w:cs="Arial"/>
          <w:spacing w:val="1"/>
          <w:sz w:val="24"/>
          <w:szCs w:val="24"/>
        </w:rPr>
        <w:t>n</w:t>
      </w:r>
      <w:r w:rsidR="0010368E">
        <w:rPr>
          <w:rFonts w:ascii="Arial" w:eastAsia="Arial" w:hAnsi="Arial" w:cs="Arial"/>
          <w:spacing w:val="-2"/>
          <w:sz w:val="24"/>
          <w:szCs w:val="24"/>
        </w:rPr>
        <w:t>s</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g</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 xml:space="preserve">ts, </w:t>
      </w:r>
      <w:r w:rsidR="0010368E">
        <w:rPr>
          <w:rFonts w:ascii="Arial" w:eastAsia="Arial" w:hAnsi="Arial" w:cs="Arial"/>
          <w:spacing w:val="1"/>
          <w:sz w:val="24"/>
          <w:szCs w:val="24"/>
        </w:rPr>
        <w:t>do</w:t>
      </w:r>
      <w:r w:rsidR="0010368E">
        <w:rPr>
          <w:rFonts w:ascii="Arial" w:eastAsia="Arial" w:hAnsi="Arial" w:cs="Arial"/>
          <w:spacing w:val="-1"/>
          <w:sz w:val="24"/>
          <w:szCs w:val="24"/>
        </w:rPr>
        <w:t>n</w:t>
      </w:r>
      <w:r w:rsidR="0010368E">
        <w:rPr>
          <w:rFonts w:ascii="Arial" w:eastAsia="Arial" w:hAnsi="Arial" w:cs="Arial"/>
          <w:spacing w:val="1"/>
          <w:sz w:val="24"/>
          <w:szCs w:val="24"/>
        </w:rPr>
        <w:t>a</w:t>
      </w:r>
      <w:r w:rsidR="0010368E">
        <w:rPr>
          <w:rFonts w:ascii="Arial" w:eastAsia="Arial" w:hAnsi="Arial" w:cs="Arial"/>
          <w:sz w:val="24"/>
          <w:szCs w:val="24"/>
        </w:rPr>
        <w:t>ti</w:t>
      </w:r>
      <w:r w:rsidR="0010368E">
        <w:rPr>
          <w:rFonts w:ascii="Arial" w:eastAsia="Arial" w:hAnsi="Arial" w:cs="Arial"/>
          <w:spacing w:val="1"/>
          <w:sz w:val="24"/>
          <w:szCs w:val="24"/>
        </w:rPr>
        <w:t>on</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g</w:t>
      </w:r>
      <w:r w:rsidR="0010368E">
        <w:rPr>
          <w:rFonts w:ascii="Arial" w:eastAsia="Arial" w:hAnsi="Arial" w:cs="Arial"/>
          <w:spacing w:val="1"/>
          <w:sz w:val="24"/>
          <w:szCs w:val="24"/>
        </w:rPr>
        <w:t>ua</w:t>
      </w:r>
      <w:r w:rsidR="0010368E">
        <w:rPr>
          <w:rFonts w:ascii="Arial" w:eastAsia="Arial" w:hAnsi="Arial" w:cs="Arial"/>
          <w:sz w:val="24"/>
          <w:szCs w:val="24"/>
        </w:rPr>
        <w:t>ra</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ee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re</w:t>
      </w:r>
      <w:r w:rsidR="0010368E">
        <w:rPr>
          <w:rFonts w:ascii="Arial" w:eastAsia="Arial" w:hAnsi="Arial" w:cs="Arial"/>
          <w:spacing w:val="1"/>
          <w:sz w:val="24"/>
          <w:szCs w:val="24"/>
        </w:rPr>
        <w:t>ba</w:t>
      </w:r>
      <w:r w:rsidR="0010368E">
        <w:rPr>
          <w:rFonts w:ascii="Arial" w:eastAsia="Arial" w:hAnsi="Arial" w:cs="Arial"/>
          <w:spacing w:val="-2"/>
          <w:sz w:val="24"/>
          <w:szCs w:val="24"/>
        </w:rPr>
        <w:t>t</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1"/>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u</w:t>
      </w:r>
      <w:r w:rsidR="0010368E">
        <w:rPr>
          <w:rFonts w:ascii="Arial" w:eastAsia="Arial" w:hAnsi="Arial" w:cs="Arial"/>
          <w:spacing w:val="1"/>
          <w:sz w:val="24"/>
          <w:szCs w:val="24"/>
        </w:rPr>
        <w:t>b</w:t>
      </w:r>
      <w:r w:rsidR="0010368E">
        <w:rPr>
          <w:rFonts w:ascii="Arial" w:eastAsia="Arial" w:hAnsi="Arial" w:cs="Arial"/>
          <w:sz w:val="24"/>
          <w:szCs w:val="24"/>
        </w:rPr>
        <w:t>sidi</w:t>
      </w:r>
      <w:r w:rsidR="0010368E">
        <w:rPr>
          <w:rFonts w:ascii="Arial" w:eastAsia="Arial" w:hAnsi="Arial" w:cs="Arial"/>
          <w:spacing w:val="1"/>
          <w:sz w:val="24"/>
          <w:szCs w:val="24"/>
        </w:rPr>
        <w:t>e</w:t>
      </w:r>
      <w:r w:rsidR="0010368E">
        <w:rPr>
          <w:rFonts w:ascii="Arial" w:eastAsia="Arial" w:hAnsi="Arial" w:cs="Arial"/>
          <w:sz w:val="24"/>
          <w:szCs w:val="24"/>
        </w:rPr>
        <w:t>s,</w:t>
      </w:r>
      <w:r w:rsidR="0010368E">
        <w:rPr>
          <w:rFonts w:ascii="Arial" w:eastAsia="Arial" w:hAnsi="Arial" w:cs="Arial"/>
          <w:spacing w:val="-2"/>
          <w:sz w:val="24"/>
          <w:szCs w:val="24"/>
        </w:rPr>
        <w:t xml:space="preserve"> </w:t>
      </w:r>
      <w:r w:rsidR="0010368E">
        <w:rPr>
          <w:rFonts w:ascii="Arial" w:eastAsia="Arial" w:hAnsi="Arial" w:cs="Arial"/>
          <w:sz w:val="24"/>
          <w:szCs w:val="24"/>
        </w:rPr>
        <w:t>cre</w:t>
      </w:r>
      <w:r w:rsidR="0010368E">
        <w:rPr>
          <w:rFonts w:ascii="Arial" w:eastAsia="Arial" w:hAnsi="Arial" w:cs="Arial"/>
          <w:spacing w:val="1"/>
          <w:sz w:val="24"/>
          <w:szCs w:val="24"/>
        </w:rPr>
        <w:t>d</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2"/>
          <w:sz w:val="24"/>
          <w:szCs w:val="24"/>
        </w:rPr>
        <w:t>t</w:t>
      </w:r>
      <w:r w:rsidR="0010368E">
        <w:rPr>
          <w:rFonts w:ascii="Arial" w:eastAsia="Arial" w:hAnsi="Arial" w:cs="Arial"/>
          <w:spacing w:val="1"/>
          <w:sz w:val="24"/>
          <w:szCs w:val="24"/>
        </w:rPr>
        <w:t>a</w:t>
      </w:r>
      <w:r w:rsidR="0010368E">
        <w:rPr>
          <w:rFonts w:ascii="Arial" w:eastAsia="Arial" w:hAnsi="Arial" w:cs="Arial"/>
          <w:sz w:val="24"/>
          <w:szCs w:val="24"/>
        </w:rPr>
        <w:t>x</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be</w:t>
      </w:r>
      <w:r w:rsidR="0010368E">
        <w:rPr>
          <w:rFonts w:ascii="Arial" w:eastAsia="Arial" w:hAnsi="Arial" w:cs="Arial"/>
          <w:spacing w:val="-1"/>
          <w:sz w:val="24"/>
          <w:szCs w:val="24"/>
        </w:rPr>
        <w:t>ne</w:t>
      </w:r>
      <w:r w:rsidR="0010368E">
        <w:rPr>
          <w:rFonts w:ascii="Arial" w:eastAsia="Arial" w:hAnsi="Arial" w:cs="Arial"/>
          <w:spacing w:val="3"/>
          <w:sz w:val="24"/>
          <w:szCs w:val="24"/>
        </w:rPr>
        <w:t>f</w:t>
      </w:r>
      <w:r w:rsidR="0010368E">
        <w:rPr>
          <w:rFonts w:ascii="Arial" w:eastAsia="Arial" w:hAnsi="Arial" w:cs="Arial"/>
          <w:sz w:val="24"/>
          <w:szCs w:val="24"/>
        </w:rPr>
        <w:t>its,</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r </w:t>
      </w:r>
      <w:r w:rsidR="0010368E">
        <w:rPr>
          <w:rFonts w:ascii="Arial" w:eastAsia="Arial" w:hAnsi="Arial" w:cs="Arial"/>
          <w:spacing w:val="-2"/>
          <w:sz w:val="24"/>
          <w:szCs w:val="24"/>
        </w:rPr>
        <w:t>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o</w:t>
      </w:r>
      <w:r w:rsidR="0010368E">
        <w:rPr>
          <w:rFonts w:ascii="Arial" w:eastAsia="Arial" w:hAnsi="Arial" w:cs="Arial"/>
          <w:spacing w:val="-3"/>
          <w:sz w:val="24"/>
          <w:szCs w:val="24"/>
        </w:rPr>
        <w:t>r</w:t>
      </w:r>
      <w:r w:rsidR="0010368E">
        <w:rPr>
          <w:rFonts w:ascii="Arial" w:eastAsia="Arial" w:hAnsi="Arial" w:cs="Arial"/>
          <w:sz w:val="24"/>
          <w:szCs w:val="24"/>
        </w:rPr>
        <w:t>m</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 xml:space="preserve">f </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z w:val="24"/>
          <w:szCs w:val="24"/>
        </w:rPr>
        <w:t>ct</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1"/>
          <w:sz w:val="24"/>
          <w:szCs w:val="24"/>
        </w:rPr>
        <w:t>r</w:t>
      </w:r>
      <w:r w:rsidR="0010368E">
        <w:rPr>
          <w:rFonts w:ascii="Arial" w:eastAsia="Arial" w:hAnsi="Arial" w:cs="Arial"/>
          <w:spacing w:val="1"/>
          <w:sz w:val="24"/>
          <w:szCs w:val="24"/>
        </w:rPr>
        <w:t>e</w:t>
      </w:r>
      <w:r w:rsidR="0010368E">
        <w:rPr>
          <w:rFonts w:ascii="Arial" w:eastAsia="Arial" w:hAnsi="Arial" w:cs="Arial"/>
          <w:spacing w:val="-2"/>
          <w:sz w:val="24"/>
          <w:szCs w:val="24"/>
        </w:rPr>
        <w:t>c</w:t>
      </w:r>
      <w:r w:rsidR="0010368E">
        <w:rPr>
          <w:rFonts w:ascii="Arial" w:eastAsia="Arial" w:hAnsi="Arial" w:cs="Arial"/>
          <w:sz w:val="24"/>
          <w:szCs w:val="24"/>
        </w:rPr>
        <w:t>t</w:t>
      </w:r>
      <w:r w:rsidR="0010368E">
        <w:rPr>
          <w:rFonts w:ascii="Arial" w:eastAsia="Arial" w:hAnsi="Arial" w:cs="Arial"/>
          <w:spacing w:val="1"/>
          <w:sz w:val="24"/>
          <w:szCs w:val="24"/>
        </w:rPr>
        <w:t xml:space="preserve"> a</w:t>
      </w:r>
      <w:r w:rsidR="0010368E">
        <w:rPr>
          <w:rFonts w:ascii="Arial" w:eastAsia="Arial" w:hAnsi="Arial" w:cs="Arial"/>
          <w:sz w:val="24"/>
          <w:szCs w:val="24"/>
        </w:rPr>
        <w:t>ssis</w:t>
      </w:r>
      <w:r w:rsidR="0010368E">
        <w:rPr>
          <w:rFonts w:ascii="Arial" w:eastAsia="Arial" w:hAnsi="Arial" w:cs="Arial"/>
          <w:spacing w:val="-2"/>
          <w:sz w:val="24"/>
          <w:szCs w:val="24"/>
        </w:rPr>
        <w:t>t</w:t>
      </w:r>
      <w:r w:rsidR="0010368E">
        <w:rPr>
          <w:rFonts w:ascii="Arial" w:eastAsia="Arial" w:hAnsi="Arial" w:cs="Arial"/>
          <w:spacing w:val="1"/>
          <w:sz w:val="24"/>
          <w:szCs w:val="24"/>
        </w:rPr>
        <w:t>an</w:t>
      </w:r>
      <w:r w:rsidR="0010368E">
        <w:rPr>
          <w:rFonts w:ascii="Arial" w:eastAsia="Arial" w:hAnsi="Arial" w:cs="Arial"/>
          <w:sz w:val="24"/>
          <w:szCs w:val="24"/>
        </w:rPr>
        <w:t>ce</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r</w:t>
      </w:r>
      <w:r w:rsidR="0010368E">
        <w:rPr>
          <w:rFonts w:ascii="Arial" w:eastAsia="Arial" w:hAnsi="Arial" w:cs="Arial"/>
          <w:spacing w:val="1"/>
          <w:sz w:val="24"/>
          <w:szCs w:val="24"/>
        </w:rPr>
        <w:t>o</w:t>
      </w:r>
      <w:r w:rsidR="0010368E">
        <w:rPr>
          <w:rFonts w:ascii="Arial" w:eastAsia="Arial" w:hAnsi="Arial" w:cs="Arial"/>
          <w:sz w:val="24"/>
          <w:szCs w:val="24"/>
        </w:rPr>
        <w:t>m</w:t>
      </w:r>
      <w:r w:rsidR="0010368E">
        <w:rPr>
          <w:rFonts w:ascii="Arial" w:eastAsia="Arial" w:hAnsi="Arial" w:cs="Arial"/>
          <w:spacing w:val="4"/>
          <w:sz w:val="24"/>
          <w:szCs w:val="24"/>
        </w:rPr>
        <w:t xml:space="preserve"> </w:t>
      </w:r>
      <w:r w:rsidR="0010368E">
        <w:rPr>
          <w:rFonts w:ascii="Arial" w:eastAsia="Arial" w:hAnsi="Arial" w:cs="Arial"/>
          <w:spacing w:val="1"/>
          <w:sz w:val="24"/>
          <w:szCs w:val="24"/>
        </w:rPr>
        <w:t>an</w:t>
      </w:r>
      <w:r w:rsidR="0010368E">
        <w:rPr>
          <w:rFonts w:ascii="Arial" w:eastAsia="Arial" w:hAnsi="Arial" w:cs="Arial"/>
          <w:sz w:val="24"/>
          <w:szCs w:val="24"/>
        </w:rPr>
        <w:t>y</w:t>
      </w:r>
      <w:r w:rsidR="0010368E">
        <w:rPr>
          <w:rFonts w:ascii="Arial" w:eastAsia="Arial" w:hAnsi="Arial" w:cs="Arial"/>
          <w:spacing w:val="-1"/>
          <w:sz w:val="24"/>
          <w:szCs w:val="24"/>
        </w:rPr>
        <w:t xml:space="preserve"> g</w:t>
      </w:r>
      <w:r w:rsidR="0010368E">
        <w:rPr>
          <w:rFonts w:ascii="Arial" w:eastAsia="Arial" w:hAnsi="Arial" w:cs="Arial"/>
          <w:spacing w:val="1"/>
          <w:sz w:val="24"/>
          <w:szCs w:val="24"/>
        </w:rPr>
        <w:t>o</w:t>
      </w:r>
      <w:r w:rsidR="0010368E">
        <w:rPr>
          <w:rFonts w:ascii="Arial" w:eastAsia="Arial" w:hAnsi="Arial" w:cs="Arial"/>
          <w:spacing w:val="-2"/>
          <w:sz w:val="24"/>
          <w:szCs w:val="24"/>
        </w:rPr>
        <w:t>v</w:t>
      </w:r>
      <w:r w:rsidR="0010368E">
        <w:rPr>
          <w:rFonts w:ascii="Arial" w:eastAsia="Arial" w:hAnsi="Arial" w:cs="Arial"/>
          <w:spacing w:val="1"/>
          <w:sz w:val="24"/>
          <w:szCs w:val="24"/>
        </w:rPr>
        <w:t>e</w:t>
      </w:r>
      <w:r w:rsidR="0010368E">
        <w:rPr>
          <w:rFonts w:ascii="Arial" w:eastAsia="Arial" w:hAnsi="Arial" w:cs="Arial"/>
          <w:sz w:val="24"/>
          <w:szCs w:val="24"/>
        </w:rPr>
        <w:t>rn</w:t>
      </w:r>
      <w:r w:rsidR="0010368E">
        <w:rPr>
          <w:rFonts w:ascii="Arial" w:eastAsia="Arial" w:hAnsi="Arial" w:cs="Arial"/>
          <w:spacing w:val="2"/>
          <w:sz w:val="24"/>
          <w:szCs w:val="24"/>
        </w:rPr>
        <w:t>m</w:t>
      </w:r>
      <w:r w:rsidR="0010368E">
        <w:rPr>
          <w:rFonts w:ascii="Arial" w:eastAsia="Arial" w:hAnsi="Arial" w:cs="Arial"/>
          <w:spacing w:val="1"/>
          <w:sz w:val="24"/>
          <w:szCs w:val="24"/>
        </w:rPr>
        <w:t>e</w:t>
      </w:r>
      <w:r w:rsidR="0010368E">
        <w:rPr>
          <w:rFonts w:ascii="Arial" w:eastAsia="Arial" w:hAnsi="Arial" w:cs="Arial"/>
          <w:spacing w:val="-1"/>
          <w:sz w:val="24"/>
          <w:szCs w:val="24"/>
        </w:rPr>
        <w:t>n</w:t>
      </w:r>
      <w:r w:rsidR="0010368E">
        <w:rPr>
          <w:rFonts w:ascii="Arial" w:eastAsia="Arial" w:hAnsi="Arial" w:cs="Arial"/>
          <w:sz w:val="24"/>
          <w:szCs w:val="24"/>
        </w:rPr>
        <w:t>t,</w:t>
      </w:r>
      <w:r w:rsidR="0010368E">
        <w:rPr>
          <w:rFonts w:ascii="Arial" w:eastAsia="Arial" w:hAnsi="Arial" w:cs="Arial"/>
          <w:spacing w:val="-1"/>
          <w:sz w:val="24"/>
          <w:szCs w:val="24"/>
        </w:rPr>
        <w:t xml:space="preserve"> </w:t>
      </w:r>
      <w:r w:rsidR="0010368E">
        <w:rPr>
          <w:rFonts w:ascii="Arial" w:eastAsia="Arial" w:hAnsi="Arial" w:cs="Arial"/>
          <w:sz w:val="24"/>
          <w:szCs w:val="24"/>
        </w:rPr>
        <w:t>f</w:t>
      </w:r>
      <w:r w:rsidR="0010368E">
        <w:rPr>
          <w:rFonts w:ascii="Arial" w:eastAsia="Arial" w:hAnsi="Arial" w:cs="Arial"/>
          <w:spacing w:val="1"/>
          <w:sz w:val="24"/>
          <w:szCs w:val="24"/>
        </w:rPr>
        <w:t>ou</w:t>
      </w:r>
      <w:r w:rsidR="0010368E">
        <w:rPr>
          <w:rFonts w:ascii="Arial" w:eastAsia="Arial" w:hAnsi="Arial" w:cs="Arial"/>
          <w:spacing w:val="-1"/>
          <w:sz w:val="24"/>
          <w:szCs w:val="24"/>
        </w:rPr>
        <w:t>n</w:t>
      </w:r>
      <w:r w:rsidR="0010368E">
        <w:rPr>
          <w:rFonts w:ascii="Arial" w:eastAsia="Arial" w:hAnsi="Arial" w:cs="Arial"/>
          <w:spacing w:val="1"/>
          <w:sz w:val="24"/>
          <w:szCs w:val="24"/>
        </w:rPr>
        <w:t>da</w:t>
      </w:r>
      <w:r w:rsidR="0010368E">
        <w:rPr>
          <w:rFonts w:ascii="Arial" w:eastAsia="Arial" w:hAnsi="Arial" w:cs="Arial"/>
          <w:sz w:val="24"/>
          <w:szCs w:val="24"/>
        </w:rPr>
        <w:t>t</w:t>
      </w:r>
      <w:r w:rsidR="0010368E">
        <w:rPr>
          <w:rFonts w:ascii="Arial" w:eastAsia="Arial" w:hAnsi="Arial" w:cs="Arial"/>
          <w:spacing w:val="-2"/>
          <w:sz w:val="24"/>
          <w:szCs w:val="24"/>
        </w:rPr>
        <w:t>i</w:t>
      </w:r>
      <w:r w:rsidR="0010368E">
        <w:rPr>
          <w:rFonts w:ascii="Arial" w:eastAsia="Arial" w:hAnsi="Arial" w:cs="Arial"/>
          <w:spacing w:val="1"/>
          <w:sz w:val="24"/>
          <w:szCs w:val="24"/>
        </w:rPr>
        <w:t>on</w:t>
      </w:r>
      <w:r w:rsidR="0010368E">
        <w:rPr>
          <w:rFonts w:ascii="Arial" w:eastAsia="Arial" w:hAnsi="Arial" w:cs="Arial"/>
          <w:sz w:val="24"/>
          <w:szCs w:val="24"/>
        </w:rPr>
        <w:t>,</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3"/>
          <w:sz w:val="24"/>
          <w:szCs w:val="24"/>
        </w:rPr>
        <w:t>i</w:t>
      </w:r>
      <w:r w:rsidR="0010368E">
        <w:rPr>
          <w:rFonts w:ascii="Arial" w:eastAsia="Arial" w:hAnsi="Arial" w:cs="Arial"/>
          <w:spacing w:val="1"/>
          <w:sz w:val="24"/>
          <w:szCs w:val="24"/>
        </w:rPr>
        <w:t>n</w:t>
      </w:r>
      <w:r w:rsidR="0010368E">
        <w:rPr>
          <w:rFonts w:ascii="Arial" w:eastAsia="Arial" w:hAnsi="Arial" w:cs="Arial"/>
          <w:spacing w:val="-1"/>
          <w:sz w:val="24"/>
          <w:szCs w:val="24"/>
        </w:rPr>
        <w:t>an</w:t>
      </w:r>
      <w:r w:rsidR="0010368E">
        <w:rPr>
          <w:rFonts w:ascii="Arial" w:eastAsia="Arial" w:hAnsi="Arial" w:cs="Arial"/>
          <w:sz w:val="24"/>
          <w:szCs w:val="24"/>
        </w:rPr>
        <w:t>cial i</w:t>
      </w:r>
      <w:r w:rsidR="0010368E">
        <w:rPr>
          <w:rFonts w:ascii="Arial" w:eastAsia="Arial" w:hAnsi="Arial" w:cs="Arial"/>
          <w:spacing w:val="1"/>
          <w:sz w:val="24"/>
          <w:szCs w:val="24"/>
        </w:rPr>
        <w:t>n</w:t>
      </w:r>
      <w:r w:rsidR="0010368E">
        <w:rPr>
          <w:rFonts w:ascii="Arial" w:eastAsia="Arial" w:hAnsi="Arial" w:cs="Arial"/>
          <w:sz w:val="24"/>
          <w:szCs w:val="24"/>
        </w:rPr>
        <w:t>stit</w:t>
      </w:r>
      <w:r w:rsidR="0010368E">
        <w:rPr>
          <w:rFonts w:ascii="Arial" w:eastAsia="Arial" w:hAnsi="Arial" w:cs="Arial"/>
          <w:spacing w:val="1"/>
          <w:sz w:val="24"/>
          <w:szCs w:val="24"/>
        </w:rPr>
        <w:t>u</w:t>
      </w:r>
      <w:r w:rsidR="0010368E">
        <w:rPr>
          <w:rFonts w:ascii="Arial" w:eastAsia="Arial" w:hAnsi="Arial" w:cs="Arial"/>
          <w:sz w:val="24"/>
          <w:szCs w:val="24"/>
        </w:rPr>
        <w:t>ti</w:t>
      </w:r>
      <w:r w:rsidR="0010368E">
        <w:rPr>
          <w:rFonts w:ascii="Arial" w:eastAsia="Arial" w:hAnsi="Arial" w:cs="Arial"/>
          <w:spacing w:val="-1"/>
          <w:sz w:val="24"/>
          <w:szCs w:val="24"/>
        </w:rPr>
        <w:t>o</w:t>
      </w:r>
      <w:r w:rsidR="0010368E">
        <w:rPr>
          <w:rFonts w:ascii="Arial" w:eastAsia="Arial" w:hAnsi="Arial" w:cs="Arial"/>
          <w:sz w:val="24"/>
          <w:szCs w:val="24"/>
        </w:rPr>
        <w:t>n</w:t>
      </w:r>
      <w:r w:rsidR="0010368E">
        <w:rPr>
          <w:rFonts w:ascii="Arial" w:eastAsia="Arial" w:hAnsi="Arial" w:cs="Arial"/>
          <w:spacing w:val="1"/>
          <w:sz w:val="24"/>
          <w:szCs w:val="24"/>
        </w:rPr>
        <w:t xml:space="preserve"> o</w:t>
      </w:r>
      <w:r w:rsidR="0010368E">
        <w:rPr>
          <w:rFonts w:ascii="Arial" w:eastAsia="Arial" w:hAnsi="Arial" w:cs="Arial"/>
          <w:sz w:val="24"/>
          <w:szCs w:val="24"/>
        </w:rPr>
        <w:t>r in</w:t>
      </w:r>
      <w:r w:rsidR="0010368E">
        <w:rPr>
          <w:rFonts w:ascii="Arial" w:eastAsia="Arial" w:hAnsi="Arial" w:cs="Arial"/>
          <w:spacing w:val="1"/>
          <w:sz w:val="24"/>
          <w:szCs w:val="24"/>
        </w:rPr>
        <w:t>d</w:t>
      </w:r>
      <w:r w:rsidR="0010368E">
        <w:rPr>
          <w:rFonts w:ascii="Arial" w:eastAsia="Arial" w:hAnsi="Arial" w:cs="Arial"/>
          <w:sz w:val="24"/>
          <w:szCs w:val="24"/>
        </w:rPr>
        <w:t>i</w:t>
      </w:r>
      <w:r w:rsidR="0010368E">
        <w:rPr>
          <w:rFonts w:ascii="Arial" w:eastAsia="Arial" w:hAnsi="Arial" w:cs="Arial"/>
          <w:spacing w:val="-3"/>
          <w:sz w:val="24"/>
          <w:szCs w:val="24"/>
        </w:rPr>
        <w:t>v</w:t>
      </w:r>
      <w:r w:rsidR="0010368E">
        <w:rPr>
          <w:rFonts w:ascii="Arial" w:eastAsia="Arial" w:hAnsi="Arial" w:cs="Arial"/>
          <w:sz w:val="24"/>
          <w:szCs w:val="24"/>
        </w:rPr>
        <w:t>id</w:t>
      </w:r>
      <w:r w:rsidR="0010368E">
        <w:rPr>
          <w:rFonts w:ascii="Arial" w:eastAsia="Arial" w:hAnsi="Arial" w:cs="Arial"/>
          <w:spacing w:val="1"/>
          <w:sz w:val="24"/>
          <w:szCs w:val="24"/>
        </w:rPr>
        <w:t>ua</w:t>
      </w:r>
      <w:r w:rsidR="0010368E">
        <w:rPr>
          <w:rFonts w:ascii="Arial" w:eastAsia="Arial" w:hAnsi="Arial" w:cs="Arial"/>
          <w:sz w:val="24"/>
          <w:szCs w:val="24"/>
        </w:rPr>
        <w:t xml:space="preserve">l </w:t>
      </w:r>
      <w:r w:rsidR="0010368E">
        <w:rPr>
          <w:rFonts w:ascii="Arial" w:eastAsia="Arial" w:hAnsi="Arial" w:cs="Arial"/>
          <w:spacing w:val="1"/>
          <w:sz w:val="24"/>
          <w:szCs w:val="24"/>
        </w:rPr>
        <w:t>o</w:t>
      </w:r>
      <w:r w:rsidR="0010368E">
        <w:rPr>
          <w:rFonts w:ascii="Arial" w:eastAsia="Arial" w:hAnsi="Arial" w:cs="Arial"/>
          <w:sz w:val="24"/>
          <w:szCs w:val="24"/>
        </w:rPr>
        <w:t>r a</w:t>
      </w:r>
      <w:r w:rsidR="0010368E">
        <w:rPr>
          <w:rFonts w:ascii="Arial" w:eastAsia="Arial" w:hAnsi="Arial" w:cs="Arial"/>
          <w:spacing w:val="1"/>
          <w:sz w:val="24"/>
          <w:szCs w:val="24"/>
        </w:rPr>
        <w:t>n</w:t>
      </w:r>
      <w:r w:rsidR="0010368E">
        <w:rPr>
          <w:rFonts w:ascii="Arial" w:eastAsia="Arial" w:hAnsi="Arial" w:cs="Arial"/>
          <w:sz w:val="24"/>
          <w:szCs w:val="24"/>
        </w:rPr>
        <w:t>y</w:t>
      </w:r>
      <w:r w:rsidR="0010368E">
        <w:rPr>
          <w:rFonts w:ascii="Arial" w:eastAsia="Arial" w:hAnsi="Arial" w:cs="Arial"/>
          <w:spacing w:val="-2"/>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t</w:t>
      </w:r>
      <w:r w:rsidR="0010368E">
        <w:rPr>
          <w:rFonts w:ascii="Arial" w:eastAsia="Arial" w:hAnsi="Arial" w:cs="Arial"/>
          <w:spacing w:val="-1"/>
          <w:sz w:val="24"/>
          <w:szCs w:val="24"/>
        </w:rPr>
        <w:t>h</w:t>
      </w:r>
      <w:r w:rsidR="0010368E">
        <w:rPr>
          <w:rFonts w:ascii="Arial" w:eastAsia="Arial" w:hAnsi="Arial" w:cs="Arial"/>
          <w:spacing w:val="1"/>
          <w:sz w:val="24"/>
          <w:szCs w:val="24"/>
        </w:rPr>
        <w:t>e</w:t>
      </w:r>
      <w:r w:rsidR="0010368E">
        <w:rPr>
          <w:rFonts w:ascii="Arial" w:eastAsia="Arial" w:hAnsi="Arial" w:cs="Arial"/>
          <w:sz w:val="24"/>
          <w:szCs w:val="24"/>
        </w:rPr>
        <w:t>r</w:t>
      </w:r>
      <w:r w:rsidR="0010368E">
        <w:rPr>
          <w:rFonts w:ascii="Arial" w:eastAsia="Arial" w:hAnsi="Arial" w:cs="Arial"/>
          <w:spacing w:val="-2"/>
          <w:sz w:val="24"/>
          <w:szCs w:val="24"/>
        </w:rPr>
        <w:t xml:space="preserve"> </w:t>
      </w:r>
      <w:r w:rsidR="0010368E">
        <w:rPr>
          <w:rFonts w:ascii="Arial" w:eastAsia="Arial" w:hAnsi="Arial" w:cs="Arial"/>
          <w:sz w:val="24"/>
          <w:szCs w:val="24"/>
        </w:rPr>
        <w:t>s</w:t>
      </w:r>
      <w:r w:rsidR="0010368E">
        <w:rPr>
          <w:rFonts w:ascii="Arial" w:eastAsia="Arial" w:hAnsi="Arial" w:cs="Arial"/>
          <w:spacing w:val="1"/>
          <w:sz w:val="24"/>
          <w:szCs w:val="24"/>
        </w:rPr>
        <w:t>ou</w:t>
      </w:r>
      <w:r w:rsidR="0010368E">
        <w:rPr>
          <w:rFonts w:ascii="Arial" w:eastAsia="Arial" w:hAnsi="Arial" w:cs="Arial"/>
          <w:sz w:val="24"/>
          <w:szCs w:val="24"/>
        </w:rPr>
        <w:t>rce</w:t>
      </w:r>
      <w:r w:rsidR="0010368E">
        <w:rPr>
          <w:rFonts w:ascii="Arial" w:eastAsia="Arial" w:hAnsi="Arial" w:cs="Arial"/>
          <w:spacing w:val="1"/>
          <w:sz w:val="24"/>
          <w:szCs w:val="24"/>
        </w:rPr>
        <w:t xml:space="preserve"> </w:t>
      </w:r>
      <w:r w:rsidR="0010368E">
        <w:rPr>
          <w:rFonts w:ascii="Arial" w:eastAsia="Arial" w:hAnsi="Arial" w:cs="Arial"/>
          <w:spacing w:val="-1"/>
          <w:sz w:val="24"/>
          <w:szCs w:val="24"/>
        </w:rPr>
        <w:t>o</w:t>
      </w:r>
      <w:r w:rsidR="0010368E">
        <w:rPr>
          <w:rFonts w:ascii="Arial" w:eastAsia="Arial" w:hAnsi="Arial" w:cs="Arial"/>
          <w:sz w:val="24"/>
          <w:szCs w:val="24"/>
        </w:rPr>
        <w:t>f</w:t>
      </w:r>
      <w:r w:rsidR="0010368E">
        <w:rPr>
          <w:rFonts w:ascii="Arial" w:eastAsia="Arial" w:hAnsi="Arial" w:cs="Arial"/>
          <w:spacing w:val="-1"/>
          <w:sz w:val="24"/>
          <w:szCs w:val="24"/>
        </w:rPr>
        <w:t xml:space="preserve"> </w:t>
      </w:r>
      <w:r w:rsidR="0010368E">
        <w:rPr>
          <w:rFonts w:ascii="Arial" w:eastAsia="Arial" w:hAnsi="Arial" w:cs="Arial"/>
          <w:spacing w:val="3"/>
          <w:sz w:val="24"/>
          <w:szCs w:val="24"/>
        </w:rPr>
        <w:t>f</w:t>
      </w:r>
      <w:r w:rsidR="0010368E">
        <w:rPr>
          <w:rFonts w:ascii="Arial" w:eastAsia="Arial" w:hAnsi="Arial" w:cs="Arial"/>
          <w:spacing w:val="-1"/>
          <w:sz w:val="24"/>
          <w:szCs w:val="24"/>
        </w:rPr>
        <w:t>u</w:t>
      </w:r>
      <w:r w:rsidR="0010368E">
        <w:rPr>
          <w:rFonts w:ascii="Arial" w:eastAsia="Arial" w:hAnsi="Arial" w:cs="Arial"/>
          <w:spacing w:val="1"/>
          <w:sz w:val="24"/>
          <w:szCs w:val="24"/>
        </w:rPr>
        <w:t>nd</w:t>
      </w:r>
      <w:r w:rsidR="0010368E">
        <w:rPr>
          <w:rFonts w:ascii="Arial" w:eastAsia="Arial" w:hAnsi="Arial" w:cs="Arial"/>
          <w:spacing w:val="4"/>
          <w:sz w:val="24"/>
          <w:szCs w:val="24"/>
        </w:rPr>
        <w:t>s</w:t>
      </w:r>
      <w:r w:rsidR="0010368E">
        <w:rPr>
          <w:rFonts w:ascii="Arial" w:eastAsia="Arial" w:hAnsi="Arial" w:cs="Arial"/>
          <w:sz w:val="24"/>
          <w:szCs w:val="24"/>
        </w:rPr>
        <w:t>.)</w:t>
      </w:r>
    </w:p>
    <w:p w:rsidR="00B85996" w:rsidRDefault="00B85996">
      <w:pPr>
        <w:spacing w:before="9" w:line="100" w:lineRule="exact"/>
        <w:rPr>
          <w:sz w:val="11"/>
          <w:szCs w:val="11"/>
        </w:rPr>
      </w:pPr>
    </w:p>
    <w:p w:rsidR="00B85996" w:rsidRDefault="0010368E">
      <w:pPr>
        <w:ind w:left="140" w:right="92"/>
        <w:jc w:val="both"/>
        <w:rPr>
          <w:rFonts w:ascii="Arial" w:eastAsia="Arial" w:hAnsi="Arial" w:cs="Arial"/>
          <w:sz w:val="24"/>
          <w:szCs w:val="24"/>
        </w:rPr>
      </w:pPr>
      <w:r>
        <w:rPr>
          <w:rFonts w:ascii="Arial" w:eastAsia="Arial" w:hAnsi="Arial" w:cs="Arial"/>
          <w:sz w:val="24"/>
          <w:szCs w:val="24"/>
          <w:u w:val="single" w:color="000000"/>
        </w:rPr>
        <w:t>Si</w:t>
      </w:r>
      <w:r>
        <w:rPr>
          <w:rFonts w:ascii="Arial" w:eastAsia="Arial" w:hAnsi="Arial" w:cs="Arial"/>
          <w:spacing w:val="-2"/>
          <w:sz w:val="24"/>
          <w:szCs w:val="24"/>
          <w:u w:val="single" w:color="000000"/>
        </w:rPr>
        <w:t>g</w:t>
      </w:r>
      <w:r>
        <w:rPr>
          <w:rFonts w:ascii="Arial" w:eastAsia="Arial" w:hAnsi="Arial" w:cs="Arial"/>
          <w:spacing w:val="1"/>
          <w:sz w:val="24"/>
          <w:szCs w:val="24"/>
          <w:u w:val="single" w:color="000000"/>
        </w:rPr>
        <w:t>ne</w:t>
      </w:r>
      <w:r>
        <w:rPr>
          <w:rFonts w:ascii="Arial" w:eastAsia="Arial" w:hAnsi="Arial" w:cs="Arial"/>
          <w:sz w:val="24"/>
          <w:szCs w:val="24"/>
          <w:u w:val="single" w:color="000000"/>
        </w:rPr>
        <w:t>d</w:t>
      </w:r>
      <w:r>
        <w:rPr>
          <w:rFonts w:ascii="Arial" w:eastAsia="Arial" w:hAnsi="Arial" w:cs="Arial"/>
          <w:spacing w:val="4"/>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s</w:t>
      </w:r>
      <w:r>
        <w:rPr>
          <w:rFonts w:ascii="Arial" w:eastAsia="Arial" w:hAnsi="Arial" w:cs="Arial"/>
          <w:sz w:val="24"/>
          <w:szCs w:val="24"/>
          <w:u w:val="single" w:color="000000"/>
        </w:rPr>
        <w:t>t</w:t>
      </w:r>
      <w:r>
        <w:rPr>
          <w:rFonts w:ascii="Arial" w:eastAsia="Arial" w:hAnsi="Arial" w:cs="Arial"/>
          <w:spacing w:val="1"/>
          <w:sz w:val="24"/>
          <w:szCs w:val="24"/>
          <w:u w:val="single" w:color="000000"/>
        </w:rPr>
        <w:t xml:space="preserve"> e</w:t>
      </w:r>
      <w:r>
        <w:rPr>
          <w:rFonts w:ascii="Arial" w:eastAsia="Arial" w:hAnsi="Arial" w:cs="Arial"/>
          <w:sz w:val="24"/>
          <w:szCs w:val="24"/>
          <w:u w:val="single" w:color="000000"/>
        </w:rPr>
        <w:t>stimat</w:t>
      </w:r>
      <w:r>
        <w:rPr>
          <w:rFonts w:ascii="Arial" w:eastAsia="Arial" w:hAnsi="Arial" w:cs="Arial"/>
          <w:spacing w:val="-1"/>
          <w:sz w:val="24"/>
          <w:szCs w:val="24"/>
          <w:u w:val="single" w:color="000000"/>
        </w:rPr>
        <w:t>e</w:t>
      </w:r>
      <w:r>
        <w:rPr>
          <w:rFonts w:ascii="Arial" w:eastAsia="Arial" w:hAnsi="Arial" w:cs="Arial"/>
          <w:sz w:val="24"/>
          <w:szCs w:val="24"/>
          <w:u w:val="single" w:color="000000"/>
        </w:rPr>
        <w:t>s</w:t>
      </w:r>
      <w:r>
        <w:rPr>
          <w:rFonts w:ascii="Arial" w:eastAsia="Arial" w:hAnsi="Arial" w:cs="Arial"/>
          <w:spacing w:val="1"/>
          <w:sz w:val="24"/>
          <w:szCs w:val="24"/>
          <w:u w:val="single" w:color="000000"/>
        </w:rPr>
        <w:t xml:space="preserve"> </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z w:val="24"/>
          <w:szCs w:val="24"/>
          <w:u w:val="single" w:color="000000"/>
        </w:rPr>
        <w:t xml:space="preserve">r </w:t>
      </w:r>
      <w:r>
        <w:rPr>
          <w:rFonts w:ascii="Arial" w:eastAsia="Arial" w:hAnsi="Arial" w:cs="Arial"/>
          <w:spacing w:val="1"/>
          <w:sz w:val="24"/>
          <w:szCs w:val="24"/>
          <w:u w:val="single" w:color="000000"/>
        </w:rPr>
        <w:t>an</w:t>
      </w:r>
      <w:r>
        <w:rPr>
          <w:rFonts w:ascii="Arial" w:eastAsia="Arial" w:hAnsi="Arial" w:cs="Arial"/>
          <w:sz w:val="24"/>
          <w:szCs w:val="24"/>
          <w:u w:val="single" w:color="000000"/>
        </w:rPr>
        <w:t>y</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t</w:t>
      </w:r>
      <w:r>
        <w:rPr>
          <w:rFonts w:ascii="Arial" w:eastAsia="Arial" w:hAnsi="Arial" w:cs="Arial"/>
          <w:spacing w:val="-2"/>
          <w:sz w:val="24"/>
          <w:szCs w:val="24"/>
          <w:u w:val="single" w:color="000000"/>
        </w:rPr>
        <w:t>y</w:t>
      </w:r>
      <w:r>
        <w:rPr>
          <w:rFonts w:ascii="Arial" w:eastAsia="Arial" w:hAnsi="Arial" w:cs="Arial"/>
          <w:spacing w:val="1"/>
          <w:sz w:val="24"/>
          <w:szCs w:val="24"/>
          <w:u w:val="single" w:color="000000"/>
        </w:rPr>
        <w:t>p</w:t>
      </w:r>
      <w:r>
        <w:rPr>
          <w:rFonts w:ascii="Arial" w:eastAsia="Arial" w:hAnsi="Arial" w:cs="Arial"/>
          <w:sz w:val="24"/>
          <w:szCs w:val="24"/>
          <w:u w:val="single" w:color="000000"/>
        </w:rPr>
        <w:t>e</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o</w:t>
      </w:r>
      <w:r>
        <w:rPr>
          <w:rFonts w:ascii="Arial" w:eastAsia="Arial" w:hAnsi="Arial" w:cs="Arial"/>
          <w:sz w:val="24"/>
          <w:szCs w:val="24"/>
          <w:u w:val="single" w:color="000000"/>
        </w:rPr>
        <w:t>f</w:t>
      </w:r>
      <w:r>
        <w:rPr>
          <w:rFonts w:ascii="Arial" w:eastAsia="Arial" w:hAnsi="Arial" w:cs="Arial"/>
          <w:spacing w:val="4"/>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u</w:t>
      </w:r>
      <w:r>
        <w:rPr>
          <w:rFonts w:ascii="Arial" w:eastAsia="Arial" w:hAnsi="Arial" w:cs="Arial"/>
          <w:sz w:val="24"/>
          <w:szCs w:val="24"/>
          <w:u w:val="single" w:color="000000"/>
        </w:rPr>
        <w:t>i</w:t>
      </w:r>
      <w:r>
        <w:rPr>
          <w:rFonts w:ascii="Arial" w:eastAsia="Arial" w:hAnsi="Arial" w:cs="Arial"/>
          <w:spacing w:val="-1"/>
          <w:sz w:val="24"/>
          <w:szCs w:val="24"/>
          <w:u w:val="single" w:color="000000"/>
        </w:rPr>
        <w:t>l</w:t>
      </w:r>
      <w:r>
        <w:rPr>
          <w:rFonts w:ascii="Arial" w:eastAsia="Arial" w:hAnsi="Arial" w:cs="Arial"/>
          <w:spacing w:val="1"/>
          <w:sz w:val="24"/>
          <w:szCs w:val="24"/>
          <w:u w:val="single" w:color="000000"/>
        </w:rPr>
        <w:t>d</w:t>
      </w:r>
      <w:r>
        <w:rPr>
          <w:rFonts w:ascii="Arial" w:eastAsia="Arial" w:hAnsi="Arial" w:cs="Arial"/>
          <w:sz w:val="24"/>
          <w:szCs w:val="24"/>
          <w:u w:val="single" w:color="000000"/>
        </w:rPr>
        <w:t>ing</w:t>
      </w:r>
      <w:r>
        <w:rPr>
          <w:rFonts w:ascii="Arial" w:eastAsia="Arial" w:hAnsi="Arial" w:cs="Arial"/>
          <w:spacing w:val="2"/>
          <w:sz w:val="24"/>
          <w:szCs w:val="24"/>
          <w:u w:val="single" w:color="000000"/>
        </w:rPr>
        <w:t xml:space="preserve"> </w:t>
      </w:r>
      <w:r>
        <w:rPr>
          <w:rFonts w:ascii="Arial" w:eastAsia="Arial" w:hAnsi="Arial" w:cs="Arial"/>
          <w:sz w:val="24"/>
          <w:szCs w:val="24"/>
          <w:u w:val="single" w:color="000000"/>
        </w:rPr>
        <w:t>c</w:t>
      </w:r>
      <w:r>
        <w:rPr>
          <w:rFonts w:ascii="Arial" w:eastAsia="Arial" w:hAnsi="Arial" w:cs="Arial"/>
          <w:spacing w:val="1"/>
          <w:sz w:val="24"/>
          <w:szCs w:val="24"/>
          <w:u w:val="single" w:color="000000"/>
        </w:rPr>
        <w:t>on</w:t>
      </w:r>
      <w:r>
        <w:rPr>
          <w:rFonts w:ascii="Arial" w:eastAsia="Arial" w:hAnsi="Arial" w:cs="Arial"/>
          <w:sz w:val="24"/>
          <w:szCs w:val="24"/>
          <w:u w:val="single" w:color="000000"/>
        </w:rPr>
        <w:t>stru</w:t>
      </w:r>
      <w:r>
        <w:rPr>
          <w:rFonts w:ascii="Arial" w:eastAsia="Arial" w:hAnsi="Arial" w:cs="Arial"/>
          <w:spacing w:val="-2"/>
          <w:sz w:val="24"/>
          <w:szCs w:val="24"/>
          <w:u w:val="single" w:color="000000"/>
        </w:rPr>
        <w:t>c</w:t>
      </w:r>
      <w:r>
        <w:rPr>
          <w:rFonts w:ascii="Arial" w:eastAsia="Arial" w:hAnsi="Arial" w:cs="Arial"/>
          <w:sz w:val="24"/>
          <w:szCs w:val="24"/>
          <w:u w:val="single" w:color="000000"/>
        </w:rPr>
        <w:t>ti</w:t>
      </w:r>
      <w:r>
        <w:rPr>
          <w:rFonts w:ascii="Arial" w:eastAsia="Arial" w:hAnsi="Arial" w:cs="Arial"/>
          <w:spacing w:val="1"/>
          <w:sz w:val="24"/>
          <w:szCs w:val="24"/>
          <w:u w:val="single" w:color="000000"/>
        </w:rPr>
        <w:t>o</w:t>
      </w:r>
      <w:r>
        <w:rPr>
          <w:rFonts w:ascii="Arial" w:eastAsia="Arial" w:hAnsi="Arial" w:cs="Arial"/>
          <w:sz w:val="24"/>
          <w:szCs w:val="24"/>
          <w:u w:val="single" w:color="000000"/>
        </w:rPr>
        <w:t>n</w:t>
      </w:r>
      <w:r>
        <w:rPr>
          <w:rFonts w:ascii="Arial" w:eastAsia="Arial" w:hAnsi="Arial" w:cs="Arial"/>
          <w:spacing w:val="2"/>
          <w:sz w:val="24"/>
          <w:szCs w:val="24"/>
          <w:u w:val="single" w:color="000000"/>
        </w:rPr>
        <w:t xml:space="preserve"> </w:t>
      </w:r>
      <w:r>
        <w:rPr>
          <w:rFonts w:ascii="Arial" w:eastAsia="Arial" w:hAnsi="Arial" w:cs="Arial"/>
          <w:spacing w:val="-1"/>
          <w:sz w:val="24"/>
          <w:szCs w:val="24"/>
          <w:u w:val="single" w:color="000000"/>
        </w:rPr>
        <w:t>a</w:t>
      </w:r>
      <w:r>
        <w:rPr>
          <w:rFonts w:ascii="Arial" w:eastAsia="Arial" w:hAnsi="Arial" w:cs="Arial"/>
          <w:sz w:val="24"/>
          <w:szCs w:val="24"/>
          <w:u w:val="single" w:color="000000"/>
        </w:rPr>
        <w:t>cti</w:t>
      </w:r>
      <w:r>
        <w:rPr>
          <w:rFonts w:ascii="Arial" w:eastAsia="Arial" w:hAnsi="Arial" w:cs="Arial"/>
          <w:spacing w:val="-2"/>
          <w:sz w:val="24"/>
          <w:szCs w:val="24"/>
          <w:u w:val="single" w:color="000000"/>
        </w:rPr>
        <w:t>v</w:t>
      </w:r>
      <w:r>
        <w:rPr>
          <w:rFonts w:ascii="Arial" w:eastAsia="Arial" w:hAnsi="Arial" w:cs="Arial"/>
          <w:sz w:val="24"/>
          <w:szCs w:val="24"/>
          <w:u w:val="single" w:color="000000"/>
        </w:rPr>
        <w:t>i</w:t>
      </w:r>
      <w:r>
        <w:rPr>
          <w:rFonts w:ascii="Arial" w:eastAsia="Arial" w:hAnsi="Arial" w:cs="Arial"/>
          <w:spacing w:val="2"/>
          <w:sz w:val="24"/>
          <w:szCs w:val="24"/>
          <w:u w:val="single" w:color="000000"/>
        </w:rPr>
        <w:t>t</w:t>
      </w:r>
      <w:r>
        <w:rPr>
          <w:rFonts w:ascii="Arial" w:eastAsia="Arial" w:hAnsi="Arial" w:cs="Arial"/>
          <w:sz w:val="24"/>
          <w:szCs w:val="24"/>
          <w:u w:val="single" w:color="000000"/>
        </w:rPr>
        <w:t>y</w:t>
      </w:r>
      <w:r>
        <w:rPr>
          <w:rFonts w:ascii="Arial" w:eastAsia="Arial" w:hAnsi="Arial" w:cs="Arial"/>
          <w:spacing w:val="1"/>
          <w:sz w:val="24"/>
          <w:szCs w:val="24"/>
          <w:u w:val="single" w:color="000000"/>
        </w:rPr>
        <w:t xml:space="preserve"> p</w:t>
      </w:r>
      <w:r>
        <w:rPr>
          <w:rFonts w:ascii="Arial" w:eastAsia="Arial" w:hAnsi="Arial" w:cs="Arial"/>
          <w:sz w:val="24"/>
          <w:szCs w:val="24"/>
          <w:u w:val="single" w:color="000000"/>
        </w:rPr>
        <w:t>re</w:t>
      </w:r>
      <w:r>
        <w:rPr>
          <w:rFonts w:ascii="Arial" w:eastAsia="Arial" w:hAnsi="Arial" w:cs="Arial"/>
          <w:spacing w:val="1"/>
          <w:sz w:val="24"/>
          <w:szCs w:val="24"/>
          <w:u w:val="single" w:color="000000"/>
        </w:rPr>
        <w:t>pa</w:t>
      </w:r>
      <w:r>
        <w:rPr>
          <w:rFonts w:ascii="Arial" w:eastAsia="Arial" w:hAnsi="Arial" w:cs="Arial"/>
          <w:sz w:val="24"/>
          <w:szCs w:val="24"/>
          <w:u w:val="single" w:color="000000"/>
        </w:rPr>
        <w:t>red</w:t>
      </w:r>
      <w:r>
        <w:rPr>
          <w:rFonts w:ascii="Arial" w:eastAsia="Arial" w:hAnsi="Arial" w:cs="Arial"/>
          <w:spacing w:val="11"/>
          <w:sz w:val="24"/>
          <w:szCs w:val="24"/>
          <w:u w:val="single" w:color="000000"/>
        </w:rPr>
        <w:t xml:space="preserve"> </w:t>
      </w:r>
      <w:r>
        <w:rPr>
          <w:rFonts w:ascii="Arial" w:eastAsia="Arial" w:hAnsi="Arial" w:cs="Arial"/>
          <w:spacing w:val="1"/>
          <w:sz w:val="24"/>
          <w:szCs w:val="24"/>
          <w:u w:val="single" w:color="000000"/>
        </w:rPr>
        <w:t>b</w:t>
      </w:r>
      <w:r>
        <w:rPr>
          <w:rFonts w:ascii="Arial" w:eastAsia="Arial" w:hAnsi="Arial" w:cs="Arial"/>
          <w:sz w:val="24"/>
          <w:szCs w:val="24"/>
          <w:u w:val="single" w:color="000000"/>
        </w:rPr>
        <w:t>y</w:t>
      </w:r>
      <w:r>
        <w:rPr>
          <w:rFonts w:ascii="Arial" w:eastAsia="Arial" w:hAnsi="Arial" w:cs="Arial"/>
          <w:sz w:val="24"/>
          <w:szCs w:val="24"/>
        </w:rPr>
        <w:t xml:space="preserve"> </w:t>
      </w:r>
      <w:r>
        <w:rPr>
          <w:rFonts w:ascii="Arial" w:eastAsia="Arial" w:hAnsi="Arial" w:cs="Arial"/>
          <w:sz w:val="24"/>
          <w:szCs w:val="24"/>
          <w:u w:val="thick" w:color="000000"/>
        </w:rPr>
        <w:t>c</w:t>
      </w:r>
      <w:r>
        <w:rPr>
          <w:rFonts w:ascii="Arial" w:eastAsia="Arial" w:hAnsi="Arial" w:cs="Arial"/>
          <w:spacing w:val="1"/>
          <w:sz w:val="24"/>
          <w:szCs w:val="24"/>
          <w:u w:val="thick" w:color="000000"/>
        </w:rPr>
        <w:t>on</w:t>
      </w:r>
      <w:r>
        <w:rPr>
          <w:rFonts w:ascii="Arial" w:eastAsia="Arial" w:hAnsi="Arial" w:cs="Arial"/>
          <w:sz w:val="24"/>
          <w:szCs w:val="24"/>
          <w:u w:val="thick" w:color="000000"/>
        </w:rPr>
        <w:t>trac</w:t>
      </w:r>
      <w:r>
        <w:rPr>
          <w:rFonts w:ascii="Arial" w:eastAsia="Arial" w:hAnsi="Arial" w:cs="Arial"/>
          <w:spacing w:val="-1"/>
          <w:sz w:val="24"/>
          <w:szCs w:val="24"/>
          <w:u w:val="thick" w:color="000000"/>
        </w:rPr>
        <w:t>t</w:t>
      </w:r>
      <w:r>
        <w:rPr>
          <w:rFonts w:ascii="Arial" w:eastAsia="Arial" w:hAnsi="Arial" w:cs="Arial"/>
          <w:spacing w:val="1"/>
          <w:sz w:val="24"/>
          <w:szCs w:val="24"/>
          <w:u w:val="thick" w:color="000000"/>
        </w:rPr>
        <w:t>o</w:t>
      </w:r>
      <w:r>
        <w:rPr>
          <w:rFonts w:ascii="Arial" w:eastAsia="Arial" w:hAnsi="Arial" w:cs="Arial"/>
          <w:sz w:val="24"/>
          <w:szCs w:val="24"/>
          <w:u w:val="thick" w:color="000000"/>
        </w:rPr>
        <w:t>r</w:t>
      </w:r>
      <w:r>
        <w:rPr>
          <w:rFonts w:ascii="Arial" w:eastAsia="Arial" w:hAnsi="Arial" w:cs="Arial"/>
          <w:spacing w:val="-1"/>
          <w:sz w:val="24"/>
          <w:szCs w:val="24"/>
          <w:u w:val="thick" w:color="000000"/>
        </w:rPr>
        <w:t>(</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en</w:t>
      </w:r>
      <w:r>
        <w:rPr>
          <w:rFonts w:ascii="Arial" w:eastAsia="Arial" w:hAnsi="Arial" w:cs="Arial"/>
          <w:spacing w:val="-1"/>
          <w:sz w:val="24"/>
          <w:szCs w:val="24"/>
          <w:u w:val="thick" w:color="000000"/>
        </w:rPr>
        <w:t>g</w:t>
      </w:r>
      <w:r>
        <w:rPr>
          <w:rFonts w:ascii="Arial" w:eastAsia="Arial" w:hAnsi="Arial" w:cs="Arial"/>
          <w:sz w:val="24"/>
          <w:szCs w:val="24"/>
          <w:u w:val="thick" w:color="000000"/>
        </w:rPr>
        <w:t>in</w:t>
      </w:r>
      <w:r>
        <w:rPr>
          <w:rFonts w:ascii="Arial" w:eastAsia="Arial" w:hAnsi="Arial" w:cs="Arial"/>
          <w:spacing w:val="1"/>
          <w:sz w:val="24"/>
          <w:szCs w:val="24"/>
          <w:u w:val="thick" w:color="000000"/>
        </w:rPr>
        <w:t>ee</w:t>
      </w:r>
      <w:r>
        <w:rPr>
          <w:rFonts w:ascii="Arial" w:eastAsia="Arial" w:hAnsi="Arial" w:cs="Arial"/>
          <w:spacing w:val="-3"/>
          <w:sz w:val="24"/>
          <w:szCs w:val="24"/>
          <w:u w:val="thick" w:color="000000"/>
        </w:rPr>
        <w:t>r</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o</w:t>
      </w:r>
      <w:r>
        <w:rPr>
          <w:rFonts w:ascii="Arial" w:eastAsia="Arial" w:hAnsi="Arial" w:cs="Arial"/>
          <w:sz w:val="24"/>
          <w:szCs w:val="24"/>
          <w:u w:val="thick" w:color="000000"/>
        </w:rPr>
        <w:t xml:space="preserve">r </w:t>
      </w:r>
      <w:r>
        <w:rPr>
          <w:rFonts w:ascii="Arial" w:eastAsia="Arial" w:hAnsi="Arial" w:cs="Arial"/>
          <w:spacing w:val="1"/>
          <w:sz w:val="24"/>
          <w:szCs w:val="24"/>
          <w:u w:val="thick" w:color="000000"/>
        </w:rPr>
        <w:t>a</w:t>
      </w:r>
      <w:r>
        <w:rPr>
          <w:rFonts w:ascii="Arial" w:eastAsia="Arial" w:hAnsi="Arial" w:cs="Arial"/>
          <w:sz w:val="24"/>
          <w:szCs w:val="24"/>
          <w:u w:val="thick" w:color="000000"/>
        </w:rPr>
        <w:t>rchit</w:t>
      </w:r>
      <w:r>
        <w:rPr>
          <w:rFonts w:ascii="Arial" w:eastAsia="Arial" w:hAnsi="Arial" w:cs="Arial"/>
          <w:spacing w:val="1"/>
          <w:sz w:val="24"/>
          <w:szCs w:val="24"/>
          <w:u w:val="thick" w:color="000000"/>
        </w:rPr>
        <w:t>e</w:t>
      </w:r>
      <w:r>
        <w:rPr>
          <w:rFonts w:ascii="Arial" w:eastAsia="Arial" w:hAnsi="Arial" w:cs="Arial"/>
          <w:sz w:val="24"/>
          <w:szCs w:val="24"/>
          <w:u w:val="thick" w:color="000000"/>
        </w:rPr>
        <w:t>ct(s</w:t>
      </w:r>
      <w:r>
        <w:rPr>
          <w:rFonts w:ascii="Arial" w:eastAsia="Arial" w:hAnsi="Arial" w:cs="Arial"/>
          <w:spacing w:val="-1"/>
          <w:sz w:val="24"/>
          <w:szCs w:val="24"/>
          <w:u w:val="thick" w:color="000000"/>
        </w:rPr>
        <w:t>)</w:t>
      </w:r>
      <w:r>
        <w:rPr>
          <w:rFonts w:ascii="Arial" w:eastAsia="Arial" w:hAnsi="Arial" w:cs="Arial"/>
          <w:sz w:val="24"/>
          <w:szCs w:val="24"/>
          <w:u w:val="thick" w:color="000000"/>
        </w:rPr>
        <w:t>,</w:t>
      </w:r>
      <w:r>
        <w:rPr>
          <w:rFonts w:ascii="Arial" w:eastAsia="Arial" w:hAnsi="Arial" w:cs="Arial"/>
          <w:spacing w:val="1"/>
          <w:sz w:val="24"/>
          <w:szCs w:val="24"/>
          <w:u w:val="thick" w:color="000000"/>
        </w:rPr>
        <w:t xml:space="preserve"> a</w:t>
      </w:r>
      <w:r>
        <w:rPr>
          <w:rFonts w:ascii="Arial" w:eastAsia="Arial" w:hAnsi="Arial" w:cs="Arial"/>
          <w:spacing w:val="-1"/>
          <w:sz w:val="24"/>
          <w:szCs w:val="24"/>
          <w:u w:val="thick" w:color="000000"/>
        </w:rPr>
        <w:t>n</w:t>
      </w:r>
      <w:r>
        <w:rPr>
          <w:rFonts w:ascii="Arial" w:eastAsia="Arial" w:hAnsi="Arial" w:cs="Arial"/>
          <w:sz w:val="24"/>
          <w:szCs w:val="24"/>
          <w:u w:val="thick" w:color="000000"/>
        </w:rPr>
        <w:t>d</w:t>
      </w:r>
      <w:r>
        <w:rPr>
          <w:rFonts w:ascii="Arial" w:eastAsia="Arial" w:hAnsi="Arial" w:cs="Arial"/>
          <w:spacing w:val="1"/>
          <w:sz w:val="24"/>
          <w:szCs w:val="24"/>
          <w:u w:val="thick" w:color="000000"/>
        </w:rPr>
        <w:t xml:space="preserve"> </w:t>
      </w:r>
      <w:r>
        <w:rPr>
          <w:rFonts w:ascii="Arial" w:eastAsia="Arial" w:hAnsi="Arial" w:cs="Arial"/>
          <w:spacing w:val="-3"/>
          <w:sz w:val="24"/>
          <w:szCs w:val="24"/>
          <w:u w:val="thick" w:color="000000"/>
        </w:rPr>
        <w:t>w</w:t>
      </w:r>
      <w:r>
        <w:rPr>
          <w:rFonts w:ascii="Arial" w:eastAsia="Arial" w:hAnsi="Arial" w:cs="Arial"/>
          <w:spacing w:val="1"/>
          <w:sz w:val="24"/>
          <w:szCs w:val="24"/>
          <w:u w:val="thick" w:color="000000"/>
        </w:rPr>
        <w:t>o</w:t>
      </w:r>
      <w:r>
        <w:rPr>
          <w:rFonts w:ascii="Arial" w:eastAsia="Arial" w:hAnsi="Arial" w:cs="Arial"/>
          <w:sz w:val="24"/>
          <w:szCs w:val="24"/>
          <w:u w:val="thick" w:color="000000"/>
        </w:rPr>
        <w:t>rk</w:t>
      </w:r>
      <w:r>
        <w:rPr>
          <w:rFonts w:ascii="Arial" w:eastAsia="Arial" w:hAnsi="Arial" w:cs="Arial"/>
          <w:spacing w:val="2"/>
          <w:sz w:val="24"/>
          <w:szCs w:val="24"/>
          <w:u w:val="thick" w:color="000000"/>
        </w:rPr>
        <w:t xml:space="preserve"> </w:t>
      </w:r>
      <w:r>
        <w:rPr>
          <w:rFonts w:ascii="Arial" w:eastAsia="Arial" w:hAnsi="Arial" w:cs="Arial"/>
          <w:sz w:val="24"/>
          <w:szCs w:val="24"/>
          <w:u w:val="thick" w:color="000000"/>
        </w:rPr>
        <w:t>w</w:t>
      </w:r>
      <w:r>
        <w:rPr>
          <w:rFonts w:ascii="Arial" w:eastAsia="Arial" w:hAnsi="Arial" w:cs="Arial"/>
          <w:spacing w:val="-1"/>
          <w:sz w:val="24"/>
          <w:szCs w:val="24"/>
          <w:u w:val="thick" w:color="000000"/>
        </w:rPr>
        <w:t>r</w:t>
      </w:r>
      <w:r>
        <w:rPr>
          <w:rFonts w:ascii="Arial" w:eastAsia="Arial" w:hAnsi="Arial" w:cs="Arial"/>
          <w:sz w:val="24"/>
          <w:szCs w:val="24"/>
          <w:u w:val="thick" w:color="000000"/>
        </w:rPr>
        <w:t>it</w:t>
      </w:r>
      <w:r>
        <w:rPr>
          <w:rFonts w:ascii="Arial" w:eastAsia="Arial" w:hAnsi="Arial" w:cs="Arial"/>
          <w:spacing w:val="3"/>
          <w:sz w:val="24"/>
          <w:szCs w:val="24"/>
          <w:u w:val="thick" w:color="000000"/>
        </w:rPr>
        <w:t>e</w:t>
      </w:r>
      <w:r>
        <w:rPr>
          <w:rFonts w:ascii="Arial" w:eastAsia="Arial" w:hAnsi="Arial" w:cs="Arial"/>
          <w:spacing w:val="-1"/>
          <w:sz w:val="24"/>
          <w:szCs w:val="24"/>
          <w:u w:val="thick" w:color="000000"/>
        </w:rPr>
        <w:t>-</w:t>
      </w:r>
      <w:r>
        <w:rPr>
          <w:rFonts w:ascii="Arial" w:eastAsia="Arial" w:hAnsi="Arial" w:cs="Arial"/>
          <w:spacing w:val="1"/>
          <w:sz w:val="24"/>
          <w:szCs w:val="24"/>
          <w:u w:val="thick" w:color="000000"/>
        </w:rPr>
        <w:t>up</w:t>
      </w:r>
      <w:r>
        <w:rPr>
          <w:rFonts w:ascii="Arial" w:eastAsia="Arial" w:hAnsi="Arial" w:cs="Arial"/>
          <w:sz w:val="24"/>
          <w:szCs w:val="24"/>
          <w:u w:val="thick" w:color="000000"/>
        </w:rPr>
        <w:t>s</w:t>
      </w:r>
      <w:r>
        <w:rPr>
          <w:rFonts w:ascii="Arial" w:eastAsia="Arial" w:hAnsi="Arial" w:cs="Arial"/>
          <w:spacing w:val="1"/>
          <w:sz w:val="24"/>
          <w:szCs w:val="24"/>
          <w:u w:val="thick" w:color="000000"/>
        </w:rPr>
        <w:t xml:space="preserve"> </w:t>
      </w:r>
      <w:r>
        <w:rPr>
          <w:rFonts w:ascii="Arial" w:eastAsia="Arial" w:hAnsi="Arial" w:cs="Arial"/>
          <w:b/>
          <w:i/>
          <w:sz w:val="24"/>
          <w:szCs w:val="24"/>
          <w:u w:val="thick" w:color="000000"/>
        </w:rPr>
        <w:t>mu</w:t>
      </w:r>
      <w:r>
        <w:rPr>
          <w:rFonts w:ascii="Arial" w:eastAsia="Arial" w:hAnsi="Arial" w:cs="Arial"/>
          <w:b/>
          <w:i/>
          <w:spacing w:val="1"/>
          <w:sz w:val="24"/>
          <w:szCs w:val="24"/>
          <w:u w:val="thick" w:color="000000"/>
        </w:rPr>
        <w:t>s</w:t>
      </w:r>
      <w:r>
        <w:rPr>
          <w:rFonts w:ascii="Arial" w:eastAsia="Arial" w:hAnsi="Arial" w:cs="Arial"/>
          <w:b/>
          <w:i/>
          <w:sz w:val="24"/>
          <w:szCs w:val="24"/>
          <w:u w:val="thick" w:color="000000"/>
        </w:rPr>
        <w:t>t be</w:t>
      </w:r>
      <w:r>
        <w:rPr>
          <w:rFonts w:ascii="Arial" w:eastAsia="Arial" w:hAnsi="Arial" w:cs="Arial"/>
          <w:b/>
          <w:i/>
          <w:spacing w:val="2"/>
          <w:sz w:val="24"/>
          <w:szCs w:val="24"/>
          <w:u w:val="thick" w:color="000000"/>
        </w:rPr>
        <w:t xml:space="preserve"> </w:t>
      </w:r>
      <w:r>
        <w:rPr>
          <w:rFonts w:ascii="Arial" w:eastAsia="Arial" w:hAnsi="Arial" w:cs="Arial"/>
          <w:b/>
          <w:i/>
          <w:spacing w:val="1"/>
          <w:sz w:val="24"/>
          <w:szCs w:val="24"/>
          <w:u w:val="thick" w:color="000000"/>
        </w:rPr>
        <w:t>s</w:t>
      </w:r>
      <w:r>
        <w:rPr>
          <w:rFonts w:ascii="Arial" w:eastAsia="Arial" w:hAnsi="Arial" w:cs="Arial"/>
          <w:b/>
          <w:i/>
          <w:sz w:val="24"/>
          <w:szCs w:val="24"/>
          <w:u w:val="thick" w:color="000000"/>
        </w:rPr>
        <w:t>ubmit</w:t>
      </w:r>
      <w:r>
        <w:rPr>
          <w:rFonts w:ascii="Arial" w:eastAsia="Arial" w:hAnsi="Arial" w:cs="Arial"/>
          <w:b/>
          <w:i/>
          <w:spacing w:val="-1"/>
          <w:sz w:val="24"/>
          <w:szCs w:val="24"/>
          <w:u w:val="thick" w:color="000000"/>
        </w:rPr>
        <w:t>t</w:t>
      </w:r>
      <w:r>
        <w:rPr>
          <w:rFonts w:ascii="Arial" w:eastAsia="Arial" w:hAnsi="Arial" w:cs="Arial"/>
          <w:b/>
          <w:i/>
          <w:spacing w:val="1"/>
          <w:sz w:val="24"/>
          <w:szCs w:val="24"/>
          <w:u w:val="thick" w:color="000000"/>
        </w:rPr>
        <w:t>e</w:t>
      </w:r>
      <w:r>
        <w:rPr>
          <w:rFonts w:ascii="Arial" w:eastAsia="Arial" w:hAnsi="Arial" w:cs="Arial"/>
          <w:b/>
          <w:i/>
          <w:sz w:val="24"/>
          <w:szCs w:val="24"/>
          <w:u w:val="thick" w:color="000000"/>
        </w:rPr>
        <w:t>d</w:t>
      </w:r>
      <w:r>
        <w:rPr>
          <w:rFonts w:ascii="Arial" w:eastAsia="Arial" w:hAnsi="Arial" w:cs="Arial"/>
          <w:b/>
          <w:i/>
          <w:spacing w:val="1"/>
          <w:sz w:val="24"/>
          <w:szCs w:val="24"/>
          <w:u w:val="thick" w:color="000000"/>
        </w:rPr>
        <w:t xml:space="preserve"> </w:t>
      </w:r>
      <w:r>
        <w:rPr>
          <w:rFonts w:ascii="Arial" w:eastAsia="Arial" w:hAnsi="Arial" w:cs="Arial"/>
          <w:spacing w:val="-3"/>
          <w:sz w:val="24"/>
          <w:szCs w:val="24"/>
          <w:u w:val="thick" w:color="000000"/>
        </w:rPr>
        <w:t>w</w:t>
      </w:r>
      <w:r>
        <w:rPr>
          <w:rFonts w:ascii="Arial" w:eastAsia="Arial" w:hAnsi="Arial" w:cs="Arial"/>
          <w:sz w:val="24"/>
          <w:szCs w:val="24"/>
          <w:u w:val="thick" w:color="000000"/>
        </w:rPr>
        <w:t>ith</w:t>
      </w:r>
      <w:r>
        <w:rPr>
          <w:rFonts w:ascii="Arial" w:eastAsia="Arial" w:hAnsi="Arial" w:cs="Arial"/>
          <w:sz w:val="24"/>
          <w:szCs w:val="24"/>
        </w:rPr>
        <w:t xml:space="preserve"> </w:t>
      </w:r>
      <w:r>
        <w:rPr>
          <w:rFonts w:ascii="Arial" w:eastAsia="Arial" w:hAnsi="Arial" w:cs="Arial"/>
          <w:sz w:val="24"/>
          <w:szCs w:val="24"/>
          <w:u w:val="single" w:color="000000"/>
        </w:rPr>
        <w:t>t</w:t>
      </w:r>
      <w:r>
        <w:rPr>
          <w:rFonts w:ascii="Arial" w:eastAsia="Arial" w:hAnsi="Arial" w:cs="Arial"/>
          <w:spacing w:val="1"/>
          <w:sz w:val="24"/>
          <w:szCs w:val="24"/>
          <w:u w:val="single" w:color="000000"/>
        </w:rPr>
        <w:t>h</w:t>
      </w:r>
      <w:r>
        <w:rPr>
          <w:rFonts w:ascii="Arial" w:eastAsia="Arial" w:hAnsi="Arial" w:cs="Arial"/>
          <w:sz w:val="24"/>
          <w:szCs w:val="24"/>
          <w:u w:val="single" w:color="000000"/>
        </w:rPr>
        <w:t>is re</w:t>
      </w:r>
      <w:r>
        <w:rPr>
          <w:rFonts w:ascii="Arial" w:eastAsia="Arial" w:hAnsi="Arial" w:cs="Arial"/>
          <w:spacing w:val="-1"/>
          <w:sz w:val="24"/>
          <w:szCs w:val="24"/>
          <w:u w:val="single" w:color="000000"/>
        </w:rPr>
        <w:t>q</w:t>
      </w:r>
      <w:r>
        <w:rPr>
          <w:rFonts w:ascii="Arial" w:eastAsia="Arial" w:hAnsi="Arial" w:cs="Arial"/>
          <w:spacing w:val="1"/>
          <w:sz w:val="24"/>
          <w:szCs w:val="24"/>
          <w:u w:val="single" w:color="000000"/>
        </w:rPr>
        <w:t>ue</w:t>
      </w:r>
      <w:r>
        <w:rPr>
          <w:rFonts w:ascii="Arial" w:eastAsia="Arial" w:hAnsi="Arial" w:cs="Arial"/>
          <w:sz w:val="24"/>
          <w:szCs w:val="24"/>
          <w:u w:val="single" w:color="000000"/>
        </w:rPr>
        <w:t>s</w:t>
      </w:r>
      <w:r>
        <w:rPr>
          <w:rFonts w:ascii="Arial" w:eastAsia="Arial" w:hAnsi="Arial" w:cs="Arial"/>
          <w:spacing w:val="1"/>
          <w:sz w:val="24"/>
          <w:szCs w:val="24"/>
          <w:u w:val="single" w:color="000000"/>
        </w:rPr>
        <w:t>t</w:t>
      </w:r>
      <w:r>
        <w:rPr>
          <w:rFonts w:ascii="Arial" w:eastAsia="Arial" w:hAnsi="Arial" w:cs="Arial"/>
          <w:sz w:val="24"/>
          <w:szCs w:val="24"/>
        </w:rPr>
        <w:t>.</w:t>
      </w:r>
    </w:p>
    <w:sectPr w:rsidR="00B85996" w:rsidSect="00B85996">
      <w:pgSz w:w="12240" w:h="15840"/>
      <w:pgMar w:top="820" w:right="1300" w:bottom="280" w:left="1300" w:header="638"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2C" w:rsidRDefault="00946E2C" w:rsidP="00B85996">
      <w:r>
        <w:separator/>
      </w:r>
    </w:p>
  </w:endnote>
  <w:endnote w:type="continuationSeparator" w:id="0">
    <w:p w:rsidR="00946E2C" w:rsidRDefault="00946E2C" w:rsidP="00B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9286875</wp:posOffset>
              </wp:positionV>
              <wp:extent cx="1927225" cy="400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C530B">
                          <w:pPr>
                            <w:spacing w:line="220" w:lineRule="exact"/>
                            <w:ind w:left="20"/>
                            <w:rPr>
                              <w:rFonts w:ascii="Arial" w:eastAsia="Arial" w:hAnsi="Arial" w:cs="Arial"/>
                              <w:spacing w:val="1"/>
                              <w:w w:val="81"/>
                            </w:rPr>
                          </w:pPr>
                          <w:r>
                            <w:rPr>
                              <w:rFonts w:ascii="Arial" w:eastAsia="Arial" w:hAnsi="Arial" w:cs="Arial"/>
                              <w:spacing w:val="1"/>
                              <w:w w:val="81"/>
                            </w:rPr>
                            <w:t>Public Services Application</w:t>
                          </w:r>
                        </w:p>
                        <w:p w:rsidR="00AC530B" w:rsidRDefault="00AC530B">
                          <w:pPr>
                            <w:spacing w:line="220" w:lineRule="exact"/>
                            <w:ind w:left="20"/>
                            <w:rPr>
                              <w:rFonts w:ascii="Arial" w:eastAsia="Arial" w:hAnsi="Arial" w:cs="Arial"/>
                              <w:spacing w:val="1"/>
                              <w:w w:val="81"/>
                            </w:rPr>
                          </w:pPr>
                          <w:r>
                            <w:rPr>
                              <w:rFonts w:ascii="Arial" w:eastAsia="Arial" w:hAnsi="Arial" w:cs="Arial"/>
                              <w:spacing w:val="1"/>
                              <w:w w:val="81"/>
                            </w:rPr>
                            <w:t>FY 2018-2019</w:t>
                          </w:r>
                        </w:p>
                        <w:p w:rsidR="00AC530B" w:rsidRDefault="00AC530B">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71pt;margin-top:731.25pt;width:151.75pt;height: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RBsQ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" filled="f" stroked="f">
              <v:textbox inset="0,0,0,0">
                <w:txbxContent>
                  <w:p w:rsidR="00A87E9C" w:rsidRDefault="00A87E9C">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C530B">
                    <w:pPr>
                      <w:spacing w:line="220" w:lineRule="exact"/>
                      <w:ind w:left="20"/>
                      <w:rPr>
                        <w:rFonts w:ascii="Arial" w:eastAsia="Arial" w:hAnsi="Arial" w:cs="Arial"/>
                        <w:spacing w:val="1"/>
                        <w:w w:val="81"/>
                      </w:rPr>
                    </w:pPr>
                    <w:r>
                      <w:rPr>
                        <w:rFonts w:ascii="Arial" w:eastAsia="Arial" w:hAnsi="Arial" w:cs="Arial"/>
                        <w:spacing w:val="1"/>
                        <w:w w:val="81"/>
                      </w:rPr>
                      <w:t>Public Services Application</w:t>
                    </w:r>
                  </w:p>
                  <w:p w:rsidR="00AC530B" w:rsidRDefault="00AC530B">
                    <w:pPr>
                      <w:spacing w:line="220" w:lineRule="exact"/>
                      <w:ind w:left="20"/>
                      <w:rPr>
                        <w:rFonts w:ascii="Arial" w:eastAsia="Arial" w:hAnsi="Arial" w:cs="Arial"/>
                        <w:spacing w:val="1"/>
                        <w:w w:val="81"/>
                      </w:rPr>
                    </w:pPr>
                    <w:r>
                      <w:rPr>
                        <w:rFonts w:ascii="Arial" w:eastAsia="Arial" w:hAnsi="Arial" w:cs="Arial"/>
                        <w:spacing w:val="1"/>
                        <w:w w:val="81"/>
                      </w:rPr>
                      <w:t>FY 2018-2019</w:t>
                    </w:r>
                  </w:p>
                  <w:p w:rsidR="00AC530B" w:rsidRDefault="00AC530B">
                    <w:pPr>
                      <w:spacing w:line="220" w:lineRule="exact"/>
                      <w:ind w:left="20"/>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r>
      <w:rPr>
        <w:noProof/>
      </w:rPr>
      <mc:AlternateContent>
        <mc:Choice Requires="wps">
          <w:drawing>
            <wp:anchor distT="0" distB="0" distL="114300" distR="114300" simplePos="0" relativeHeight="251659776" behindDoc="1" locked="0" layoutInCell="1" allowOverlap="1">
              <wp:simplePos x="0" y="0"/>
              <wp:positionH relativeFrom="page">
                <wp:posOffset>901700</wp:posOffset>
              </wp:positionH>
              <wp:positionV relativeFrom="page">
                <wp:posOffset>9305925</wp:posOffset>
              </wp:positionV>
              <wp:extent cx="2346325" cy="4381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rsidP="00D739B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rsidP="00D739BB">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18</w:t>
                          </w:r>
                          <w:r>
                            <w:rPr>
                              <w:rFonts w:ascii="Arial" w:eastAsia="Arial" w:hAnsi="Arial" w:cs="Arial"/>
                              <w:spacing w:val="1"/>
                              <w:w w:val="81"/>
                            </w:rPr>
                            <w:t>-</w:t>
                          </w:r>
                          <w:r>
                            <w:rPr>
                              <w:rFonts w:ascii="Arial" w:eastAsia="Arial" w:hAnsi="Arial" w:cs="Arial"/>
                              <w:w w:val="81"/>
                            </w:rPr>
                            <w:t>2019</w:t>
                          </w:r>
                        </w:p>
                        <w:p w:rsidR="00A87E9C" w:rsidRDefault="00A87E9C" w:rsidP="00D739BB">
                          <w:pPr>
                            <w:spacing w:line="220" w:lineRule="exact"/>
                            <w:ind w:left="20"/>
                            <w:rPr>
                              <w:rFonts w:ascii="Arial" w:eastAsia="Arial" w:hAnsi="Arial" w:cs="Arial"/>
                            </w:rPr>
                          </w:pPr>
                        </w:p>
                        <w:p w:rsidR="00A87E9C" w:rsidRDefault="00A87E9C">
                          <w:pPr>
                            <w:spacing w:line="220"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71pt;margin-top:732.75pt;width:184.75pt;height: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hsgIAALA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" filled="f" stroked="f">
              <v:textbox inset="0,0,0,0">
                <w:txbxContent>
                  <w:p w:rsidR="00A87E9C" w:rsidRDefault="00A87E9C" w:rsidP="00D739BB">
                    <w:pPr>
                      <w:spacing w:line="220" w:lineRule="exact"/>
                      <w:ind w:left="20"/>
                      <w:rPr>
                        <w:rFonts w:ascii="Arial" w:eastAsia="Arial" w:hAnsi="Arial" w:cs="Arial"/>
                      </w:rPr>
                    </w:pPr>
                    <w:r>
                      <w:rPr>
                        <w:rFonts w:ascii="Arial" w:eastAsia="Arial" w:hAnsi="Arial" w:cs="Arial"/>
                        <w:w w:val="80"/>
                      </w:rPr>
                      <w:t>C</w:t>
                    </w:r>
                    <w:r>
                      <w:rPr>
                        <w:rFonts w:ascii="Arial" w:eastAsia="Arial" w:hAnsi="Arial" w:cs="Arial"/>
                        <w:spacing w:val="-1"/>
                        <w:w w:val="80"/>
                      </w:rPr>
                      <w:t>DB</w:t>
                    </w:r>
                    <w:r>
                      <w:rPr>
                        <w:rFonts w:ascii="Arial" w:eastAsia="Arial" w:hAnsi="Arial" w:cs="Arial"/>
                        <w:w w:val="80"/>
                      </w:rPr>
                      <w:t>G</w:t>
                    </w:r>
                    <w:r>
                      <w:rPr>
                        <w:rFonts w:ascii="Arial" w:eastAsia="Arial" w:hAnsi="Arial" w:cs="Arial"/>
                        <w:spacing w:val="9"/>
                        <w:w w:val="80"/>
                      </w:rPr>
                      <w:t xml:space="preserve"> </w:t>
                    </w:r>
                    <w:r>
                      <w:rPr>
                        <w:rFonts w:ascii="Arial" w:eastAsia="Arial" w:hAnsi="Arial" w:cs="Arial"/>
                        <w:spacing w:val="-1"/>
                        <w:w w:val="81"/>
                      </w:rPr>
                      <w:t>P</w:t>
                    </w:r>
                    <w:r>
                      <w:rPr>
                        <w:rFonts w:ascii="Arial" w:eastAsia="Arial" w:hAnsi="Arial" w:cs="Arial"/>
                        <w:spacing w:val="1"/>
                        <w:w w:val="81"/>
                      </w:rPr>
                      <w:t>r</w:t>
                    </w:r>
                    <w:r>
                      <w:rPr>
                        <w:rFonts w:ascii="Arial" w:eastAsia="Arial" w:hAnsi="Arial" w:cs="Arial"/>
                        <w:w w:val="81"/>
                      </w:rPr>
                      <w:t>o</w:t>
                    </w:r>
                    <w:r>
                      <w:rPr>
                        <w:rFonts w:ascii="Arial" w:eastAsia="Arial" w:hAnsi="Arial" w:cs="Arial"/>
                        <w:spacing w:val="1"/>
                        <w:w w:val="81"/>
                      </w:rPr>
                      <w:t>gr</w:t>
                    </w:r>
                    <w:r>
                      <w:rPr>
                        <w:rFonts w:ascii="Arial" w:eastAsia="Arial" w:hAnsi="Arial" w:cs="Arial"/>
                        <w:w w:val="81"/>
                      </w:rPr>
                      <w:t>am</w:t>
                    </w:r>
                  </w:p>
                  <w:p w:rsidR="00A87E9C" w:rsidRDefault="00A87E9C" w:rsidP="00D739BB">
                    <w:pPr>
                      <w:spacing w:line="220" w:lineRule="exact"/>
                      <w:ind w:left="20"/>
                      <w:rPr>
                        <w:rFonts w:ascii="Arial" w:eastAsia="Arial" w:hAnsi="Arial" w:cs="Arial"/>
                        <w:w w:val="81"/>
                      </w:rPr>
                    </w:pPr>
                    <w:r>
                      <w:rPr>
                        <w:rFonts w:ascii="Arial" w:eastAsia="Arial" w:hAnsi="Arial" w:cs="Arial"/>
                        <w:spacing w:val="1"/>
                        <w:w w:val="81"/>
                      </w:rPr>
                      <w:t>Application for Projects F</w:t>
                    </w:r>
                    <w:r>
                      <w:rPr>
                        <w:rFonts w:ascii="Arial" w:eastAsia="Arial" w:hAnsi="Arial" w:cs="Arial"/>
                        <w:w w:val="81"/>
                      </w:rPr>
                      <w:t>Y 2</w:t>
                    </w:r>
                    <w:r>
                      <w:rPr>
                        <w:rFonts w:ascii="Arial" w:eastAsia="Arial" w:hAnsi="Arial" w:cs="Arial"/>
                        <w:spacing w:val="1"/>
                        <w:w w:val="81"/>
                      </w:rPr>
                      <w:t>0</w:t>
                    </w:r>
                    <w:r>
                      <w:rPr>
                        <w:rFonts w:ascii="Arial" w:eastAsia="Arial" w:hAnsi="Arial" w:cs="Arial"/>
                        <w:w w:val="81"/>
                      </w:rPr>
                      <w:t>18</w:t>
                    </w:r>
                    <w:r>
                      <w:rPr>
                        <w:rFonts w:ascii="Arial" w:eastAsia="Arial" w:hAnsi="Arial" w:cs="Arial"/>
                        <w:spacing w:val="1"/>
                        <w:w w:val="81"/>
                      </w:rPr>
                      <w:t>-</w:t>
                    </w:r>
                    <w:r>
                      <w:rPr>
                        <w:rFonts w:ascii="Arial" w:eastAsia="Arial" w:hAnsi="Arial" w:cs="Arial"/>
                        <w:w w:val="81"/>
                      </w:rPr>
                      <w:t>2019</w:t>
                    </w:r>
                  </w:p>
                  <w:p w:rsidR="00A87E9C" w:rsidRDefault="00A87E9C" w:rsidP="00D739BB">
                    <w:pPr>
                      <w:spacing w:line="220" w:lineRule="exact"/>
                      <w:ind w:left="20"/>
                      <w:rPr>
                        <w:rFonts w:ascii="Arial" w:eastAsia="Arial" w:hAnsi="Arial" w:cs="Arial"/>
                      </w:rPr>
                    </w:pPr>
                  </w:p>
                  <w:p w:rsidR="00A87E9C" w:rsidRDefault="00A87E9C">
                    <w:pPr>
                      <w:spacing w:line="220" w:lineRule="exact"/>
                      <w:ind w:left="20"/>
                      <w:rPr>
                        <w:rFonts w:ascii="Arial" w:eastAsia="Arial" w:hAnsi="Arial" w:cs="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2C" w:rsidRDefault="00946E2C" w:rsidP="00B85996">
      <w:r>
        <w:separator/>
      </w:r>
    </w:p>
  </w:footnote>
  <w:footnote w:type="continuationSeparator" w:id="0">
    <w:p w:rsidR="00946E2C" w:rsidRDefault="00946E2C" w:rsidP="00B8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E9C" w:rsidRDefault="00A87E9C">
    <w:pPr>
      <w:spacing w:line="200" w:lineRule="exact"/>
    </w:pPr>
  </w:p>
  <w:p w:rsidR="00A87E9C" w:rsidRDefault="00A87E9C">
    <w:pPr>
      <w:spacing w:line="200" w:lineRule="exact"/>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662940</wp:posOffset>
              </wp:positionV>
              <wp:extent cx="5981065" cy="0"/>
              <wp:effectExtent l="10795" t="5715" r="8890" b="1333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1044"/>
                        <a:chExt cx="9419" cy="0"/>
                      </a:xfrm>
                    </wpg:grpSpPr>
                    <wps:wsp>
                      <wps:cNvPr id="6" name="Freeform 2"/>
                      <wps:cNvSpPr>
                        <a:spLocks/>
                      </wps:cNvSpPr>
                      <wps:spPr bwMode="auto">
                        <a:xfrm>
                          <a:off x="1412" y="1044"/>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0FF39" id="Group 1" o:spid="_x0000_s1026" style="position:absolute;margin-left:70.6pt;margin-top:52.2pt;width:470.95pt;height:0;z-index:-251660800;mso-position-horizontal-relative:page;mso-position-vertical-relative:page" coordorigin="1412,1044"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">
              <v:shape id="Freeform 2" o:spid="_x0000_s1027" style="position:absolute;left:1412;top:104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VjsMA&#10;AADaAAAADwAAAGRycy9kb3ducmV2LnhtbESPUWvCMBSF3wX/Q7jCXkRTN+y0M4objPkmdf6AS3OX&#10;FJub0mS27tcvg4GPh3POdzib3eAacaUu1J4VLOYZCOLK65qNgvPn+2wFIkRkjY1nUnCjALvteLTB&#10;QvueS7qeohEJwqFABTbGtpAyVJYchrlviZP35TuHMcnOSN1hn+CukY9ZlkuHNacFiy29Waoup2+n&#10;YPljzXFafpin17Vd3vpFecifS6UeJsP+BUSkId7D/+2DVpDD35V0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VjsMAAADaAAAADwAAAAAAAAAAAAAAAACYAgAAZHJzL2Rv&#10;d25yZXYueG1sUEsFBgAAAAAEAAQA9QAAAIgDAAAAAA==&#10;" path="m,l9419,e" filled="f" strokecolor="#d9d9d9" strokeweight=".58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6081395</wp:posOffset>
              </wp:positionH>
              <wp:positionV relativeFrom="page">
                <wp:posOffset>466725</wp:posOffset>
              </wp:positionV>
              <wp:extent cx="804545" cy="185420"/>
              <wp:effectExtent l="4445" t="0" r="63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E9C" w:rsidRDefault="00A87E9C">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434EBE">
                            <w:rPr>
                              <w:b/>
                              <w:noProof/>
                              <w:color w:val="000000"/>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5" type="#_x0000_t202" style="position:absolute;margin-left:478.85pt;margin-top:36.75pt;width:63.35pt;height:14.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CWrgIAAKg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" filled="f" stroked="f">
              <v:textbox inset="0,0,0,0">
                <w:txbxContent>
                  <w:p w:rsidR="00A87E9C" w:rsidRDefault="00A87E9C">
                    <w:pPr>
                      <w:spacing w:line="260" w:lineRule="exact"/>
                      <w:ind w:left="20"/>
                      <w:rPr>
                        <w:sz w:val="24"/>
                        <w:szCs w:val="24"/>
                      </w:rPr>
                    </w:pPr>
                    <w:r>
                      <w:rPr>
                        <w:rFonts w:ascii="Arial" w:eastAsia="Arial" w:hAnsi="Arial" w:cs="Arial"/>
                        <w:color w:val="7E7E7E"/>
                        <w:w w:val="82"/>
                        <w:sz w:val="24"/>
                        <w:szCs w:val="24"/>
                      </w:rPr>
                      <w:t>P</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a</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g</w:t>
                    </w:r>
                    <w:r>
                      <w:rPr>
                        <w:rFonts w:ascii="Arial" w:eastAsia="Arial" w:hAnsi="Arial" w:cs="Arial"/>
                        <w:color w:val="7E7E7E"/>
                        <w:spacing w:val="6"/>
                        <w:w w:val="82"/>
                        <w:sz w:val="24"/>
                        <w:szCs w:val="24"/>
                      </w:rPr>
                      <w:t xml:space="preserve"> </w:t>
                    </w:r>
                    <w:r>
                      <w:rPr>
                        <w:rFonts w:ascii="Arial" w:eastAsia="Arial" w:hAnsi="Arial" w:cs="Arial"/>
                        <w:color w:val="7E7E7E"/>
                        <w:w w:val="82"/>
                        <w:sz w:val="24"/>
                        <w:szCs w:val="24"/>
                      </w:rPr>
                      <w:t xml:space="preserve">e </w:t>
                    </w:r>
                    <w:r>
                      <w:rPr>
                        <w:color w:val="000000"/>
                        <w:w w:val="302"/>
                        <w:sz w:val="24"/>
                        <w:szCs w:val="24"/>
                      </w:rPr>
                      <w:t>|</w:t>
                    </w:r>
                    <w:r>
                      <w:rPr>
                        <w:color w:val="000000"/>
                        <w:spacing w:val="-121"/>
                        <w:w w:val="302"/>
                        <w:sz w:val="24"/>
                        <w:szCs w:val="24"/>
                      </w:rPr>
                      <w:t xml:space="preserve"> </w:t>
                    </w:r>
                    <w:r>
                      <w:rPr>
                        <w:b/>
                        <w:color w:val="000000"/>
                        <w:spacing w:val="-180"/>
                        <w:w w:val="302"/>
                        <w:sz w:val="24"/>
                        <w:szCs w:val="24"/>
                      </w:rPr>
                      <w:t xml:space="preserve"> </w:t>
                    </w:r>
                    <w:r>
                      <w:fldChar w:fldCharType="begin"/>
                    </w:r>
                    <w:r>
                      <w:rPr>
                        <w:b/>
                        <w:color w:val="000000"/>
                        <w:sz w:val="24"/>
                        <w:szCs w:val="24"/>
                      </w:rPr>
                      <w:instrText xml:space="preserve"> PAGE </w:instrText>
                    </w:r>
                    <w:r>
                      <w:fldChar w:fldCharType="separate"/>
                    </w:r>
                    <w:r w:rsidR="00434EBE">
                      <w:rPr>
                        <w:b/>
                        <w:noProof/>
                        <w:color w:val="000000"/>
                        <w:sz w:val="24"/>
                        <w:szCs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29E3"/>
    <w:multiLevelType w:val="multilevel"/>
    <w:tmpl w:val="528C4E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3203077"/>
    <w:multiLevelType w:val="hybridMultilevel"/>
    <w:tmpl w:val="11A0A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B356A"/>
    <w:multiLevelType w:val="hybridMultilevel"/>
    <w:tmpl w:val="CE46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76607"/>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173239"/>
    <w:multiLevelType w:val="hybridMultilevel"/>
    <w:tmpl w:val="C9B0E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156E8"/>
    <w:multiLevelType w:val="singleLevel"/>
    <w:tmpl w:val="0409000F"/>
    <w:lvl w:ilvl="0">
      <w:start w:val="1"/>
      <w:numFmt w:val="decimal"/>
      <w:lvlText w:val="%1."/>
      <w:lvlJc w:val="left"/>
      <w:pPr>
        <w:tabs>
          <w:tab w:val="num" w:pos="540"/>
        </w:tabs>
        <w:ind w:left="540" w:hanging="360"/>
      </w:pPr>
    </w:lvl>
  </w:abstractNum>
  <w:abstractNum w:abstractNumId="6" w15:restartNumberingAfterBreak="0">
    <w:nsid w:val="5A8852F9"/>
    <w:multiLevelType w:val="hybridMultilevel"/>
    <w:tmpl w:val="9D3C8B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511B50"/>
    <w:multiLevelType w:val="hybridMultilevel"/>
    <w:tmpl w:val="05A273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5FA4594C"/>
    <w:multiLevelType w:val="hybridMultilevel"/>
    <w:tmpl w:val="FB56BE2E"/>
    <w:lvl w:ilvl="0" w:tplc="B9767AE4">
      <w:start w:val="1"/>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15:restartNumberingAfterBreak="0">
    <w:nsid w:val="610828AF"/>
    <w:multiLevelType w:val="hybridMultilevel"/>
    <w:tmpl w:val="0EF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85AD8"/>
    <w:multiLevelType w:val="hybridMultilevel"/>
    <w:tmpl w:val="D442662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F997E92"/>
    <w:multiLevelType w:val="hybridMultilevel"/>
    <w:tmpl w:val="F106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E22E1"/>
    <w:multiLevelType w:val="hybridMultilevel"/>
    <w:tmpl w:val="881C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E373C4"/>
    <w:multiLevelType w:val="hybridMultilevel"/>
    <w:tmpl w:val="0F4C22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10"/>
  </w:num>
  <w:num w:numId="6">
    <w:abstractNumId w:val="12"/>
  </w:num>
  <w:num w:numId="7">
    <w:abstractNumId w:val="7"/>
  </w:num>
  <w:num w:numId="8">
    <w:abstractNumId w:val="9"/>
  </w:num>
  <w:num w:numId="9">
    <w:abstractNumId w:val="11"/>
  </w:num>
  <w:num w:numId="10">
    <w:abstractNumId w:val="3"/>
  </w:num>
  <w:num w:numId="11">
    <w:abstractNumId w:val="5"/>
  </w:num>
  <w:num w:numId="12">
    <w:abstractNumId w:val="6"/>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996"/>
    <w:rsid w:val="000425B8"/>
    <w:rsid w:val="00066422"/>
    <w:rsid w:val="00085C45"/>
    <w:rsid w:val="000C7CB3"/>
    <w:rsid w:val="000E40E8"/>
    <w:rsid w:val="000F33D8"/>
    <w:rsid w:val="0010368E"/>
    <w:rsid w:val="00106C68"/>
    <w:rsid w:val="00111AC7"/>
    <w:rsid w:val="00160DCB"/>
    <w:rsid w:val="001D3C81"/>
    <w:rsid w:val="001E1BD1"/>
    <w:rsid w:val="001E6418"/>
    <w:rsid w:val="0020509A"/>
    <w:rsid w:val="00216F3E"/>
    <w:rsid w:val="0021723B"/>
    <w:rsid w:val="002407FB"/>
    <w:rsid w:val="00241B24"/>
    <w:rsid w:val="00247A5C"/>
    <w:rsid w:val="002C407D"/>
    <w:rsid w:val="002E6E90"/>
    <w:rsid w:val="002F43BF"/>
    <w:rsid w:val="0030430D"/>
    <w:rsid w:val="00304537"/>
    <w:rsid w:val="0030636D"/>
    <w:rsid w:val="003322C6"/>
    <w:rsid w:val="0034286D"/>
    <w:rsid w:val="00351DAB"/>
    <w:rsid w:val="00370162"/>
    <w:rsid w:val="003772BF"/>
    <w:rsid w:val="003A217B"/>
    <w:rsid w:val="003A6EEE"/>
    <w:rsid w:val="003F428D"/>
    <w:rsid w:val="00421503"/>
    <w:rsid w:val="0043248E"/>
    <w:rsid w:val="00434EBE"/>
    <w:rsid w:val="00442166"/>
    <w:rsid w:val="00451A7D"/>
    <w:rsid w:val="00471509"/>
    <w:rsid w:val="004753EA"/>
    <w:rsid w:val="004959EE"/>
    <w:rsid w:val="004A620D"/>
    <w:rsid w:val="004C2FC7"/>
    <w:rsid w:val="004D3CF3"/>
    <w:rsid w:val="00516C35"/>
    <w:rsid w:val="0054648F"/>
    <w:rsid w:val="005D7ACD"/>
    <w:rsid w:val="0061072A"/>
    <w:rsid w:val="00633F57"/>
    <w:rsid w:val="00661727"/>
    <w:rsid w:val="006A071F"/>
    <w:rsid w:val="006B0FDE"/>
    <w:rsid w:val="0070573A"/>
    <w:rsid w:val="00724AD4"/>
    <w:rsid w:val="007C11C8"/>
    <w:rsid w:val="007D7D30"/>
    <w:rsid w:val="007E1667"/>
    <w:rsid w:val="0085447E"/>
    <w:rsid w:val="00874E24"/>
    <w:rsid w:val="00892791"/>
    <w:rsid w:val="008A1466"/>
    <w:rsid w:val="008A54C0"/>
    <w:rsid w:val="008B34F6"/>
    <w:rsid w:val="008C0623"/>
    <w:rsid w:val="00905137"/>
    <w:rsid w:val="009247D4"/>
    <w:rsid w:val="00936E1A"/>
    <w:rsid w:val="00946E2C"/>
    <w:rsid w:val="009509BE"/>
    <w:rsid w:val="00981E31"/>
    <w:rsid w:val="00A02D30"/>
    <w:rsid w:val="00A577FA"/>
    <w:rsid w:val="00A70C5F"/>
    <w:rsid w:val="00A87E9C"/>
    <w:rsid w:val="00A920AA"/>
    <w:rsid w:val="00AC530B"/>
    <w:rsid w:val="00B17908"/>
    <w:rsid w:val="00B17B40"/>
    <w:rsid w:val="00B85996"/>
    <w:rsid w:val="00BA18D5"/>
    <w:rsid w:val="00BB3171"/>
    <w:rsid w:val="00BC192B"/>
    <w:rsid w:val="00BC5394"/>
    <w:rsid w:val="00C04DA6"/>
    <w:rsid w:val="00C4385A"/>
    <w:rsid w:val="00CB7BA7"/>
    <w:rsid w:val="00D739BB"/>
    <w:rsid w:val="00D94A51"/>
    <w:rsid w:val="00DA4CC4"/>
    <w:rsid w:val="00DA656F"/>
    <w:rsid w:val="00DA67B9"/>
    <w:rsid w:val="00DD59F4"/>
    <w:rsid w:val="00E40375"/>
    <w:rsid w:val="00E85E5F"/>
    <w:rsid w:val="00F018FB"/>
    <w:rsid w:val="00F24D71"/>
    <w:rsid w:val="00F42A27"/>
    <w:rsid w:val="00F57D5F"/>
    <w:rsid w:val="00F7423A"/>
    <w:rsid w:val="00F753A7"/>
    <w:rsid w:val="00F864C8"/>
    <w:rsid w:val="00FA05CC"/>
    <w:rsid w:val="00FB4829"/>
    <w:rsid w:val="00FC2BA6"/>
    <w:rsid w:val="00FE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4C6F81-B086-4A50-844F-C3609C8B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C5394"/>
    <w:pPr>
      <w:ind w:left="720"/>
      <w:contextualSpacing/>
    </w:pPr>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E40375"/>
    <w:pPr>
      <w:overflowPunct w:val="0"/>
      <w:autoSpaceDE w:val="0"/>
      <w:autoSpaceDN w:val="0"/>
      <w:adjustRightInd w:val="0"/>
      <w:spacing w:after="120"/>
      <w:ind w:left="360"/>
      <w:textAlignment w:val="baseline"/>
    </w:pPr>
    <w:rPr>
      <w:rFonts w:ascii="Palatino" w:hAnsi="Palatino"/>
      <w:sz w:val="24"/>
    </w:rPr>
  </w:style>
  <w:style w:type="character" w:customStyle="1" w:styleId="BodyTextIndentChar">
    <w:name w:val="Body Text Indent Char"/>
    <w:basedOn w:val="DefaultParagraphFont"/>
    <w:link w:val="BodyTextIndent"/>
    <w:rsid w:val="00E40375"/>
    <w:rPr>
      <w:rFonts w:ascii="Palatino" w:hAnsi="Palatino"/>
      <w:sz w:val="24"/>
    </w:rPr>
  </w:style>
  <w:style w:type="paragraph" w:styleId="Header">
    <w:name w:val="header"/>
    <w:basedOn w:val="Normal"/>
    <w:link w:val="HeaderChar"/>
    <w:uiPriority w:val="99"/>
    <w:unhideWhenUsed/>
    <w:rsid w:val="00874E24"/>
    <w:pPr>
      <w:tabs>
        <w:tab w:val="center" w:pos="4680"/>
        <w:tab w:val="right" w:pos="9360"/>
      </w:tabs>
    </w:pPr>
  </w:style>
  <w:style w:type="character" w:customStyle="1" w:styleId="HeaderChar">
    <w:name w:val="Header Char"/>
    <w:basedOn w:val="DefaultParagraphFont"/>
    <w:link w:val="Header"/>
    <w:uiPriority w:val="99"/>
    <w:rsid w:val="00874E24"/>
  </w:style>
  <w:style w:type="paragraph" w:styleId="Footer">
    <w:name w:val="footer"/>
    <w:basedOn w:val="Normal"/>
    <w:link w:val="FooterChar"/>
    <w:uiPriority w:val="99"/>
    <w:unhideWhenUsed/>
    <w:rsid w:val="00874E24"/>
    <w:pPr>
      <w:tabs>
        <w:tab w:val="center" w:pos="4680"/>
        <w:tab w:val="right" w:pos="9360"/>
      </w:tabs>
    </w:pPr>
  </w:style>
  <w:style w:type="character" w:customStyle="1" w:styleId="FooterChar">
    <w:name w:val="Footer Char"/>
    <w:basedOn w:val="DefaultParagraphFont"/>
    <w:link w:val="Footer"/>
    <w:uiPriority w:val="99"/>
    <w:rsid w:val="00874E24"/>
  </w:style>
  <w:style w:type="paragraph" w:customStyle="1" w:styleId="FooterEven">
    <w:name w:val="Footer Even"/>
    <w:basedOn w:val="Footer"/>
    <w:rsid w:val="00B17B40"/>
    <w:pPr>
      <w:keepLines/>
      <w:tabs>
        <w:tab w:val="clear" w:pos="4680"/>
        <w:tab w:val="clear" w:pos="9360"/>
        <w:tab w:val="center" w:pos="4320"/>
        <w:tab w:val="right" w:pos="9480"/>
      </w:tabs>
      <w:spacing w:before="600" w:line="240" w:lineRule="atLeast"/>
      <w:ind w:left="-840" w:right="-840"/>
      <w:jc w:val="center"/>
    </w:pPr>
    <w:rPr>
      <w:rFonts w:ascii="Garamond" w:hAnsi="Garamond"/>
      <w:smallCaps/>
      <w:spacing w:val="15"/>
      <w:sz w:val="24"/>
    </w:rPr>
  </w:style>
  <w:style w:type="character" w:styleId="CommentReference">
    <w:name w:val="annotation reference"/>
    <w:basedOn w:val="DefaultParagraphFont"/>
    <w:uiPriority w:val="99"/>
    <w:semiHidden/>
    <w:unhideWhenUsed/>
    <w:rsid w:val="00304537"/>
    <w:rPr>
      <w:sz w:val="16"/>
      <w:szCs w:val="16"/>
    </w:rPr>
  </w:style>
  <w:style w:type="paragraph" w:styleId="CommentText">
    <w:name w:val="annotation text"/>
    <w:basedOn w:val="Normal"/>
    <w:link w:val="CommentTextChar"/>
    <w:uiPriority w:val="99"/>
    <w:semiHidden/>
    <w:unhideWhenUsed/>
    <w:rsid w:val="00304537"/>
  </w:style>
  <w:style w:type="character" w:customStyle="1" w:styleId="CommentTextChar">
    <w:name w:val="Comment Text Char"/>
    <w:basedOn w:val="DefaultParagraphFont"/>
    <w:link w:val="CommentText"/>
    <w:uiPriority w:val="99"/>
    <w:semiHidden/>
    <w:rsid w:val="00304537"/>
  </w:style>
  <w:style w:type="paragraph" w:styleId="CommentSubject">
    <w:name w:val="annotation subject"/>
    <w:basedOn w:val="CommentText"/>
    <w:next w:val="CommentText"/>
    <w:link w:val="CommentSubjectChar"/>
    <w:uiPriority w:val="99"/>
    <w:semiHidden/>
    <w:unhideWhenUsed/>
    <w:rsid w:val="00304537"/>
    <w:rPr>
      <w:b/>
      <w:bCs/>
    </w:rPr>
  </w:style>
  <w:style w:type="character" w:customStyle="1" w:styleId="CommentSubjectChar">
    <w:name w:val="Comment Subject Char"/>
    <w:basedOn w:val="CommentTextChar"/>
    <w:link w:val="CommentSubject"/>
    <w:uiPriority w:val="99"/>
    <w:semiHidden/>
    <w:rsid w:val="00304537"/>
    <w:rPr>
      <w:b/>
      <w:bCs/>
    </w:rPr>
  </w:style>
  <w:style w:type="paragraph" w:styleId="Revision">
    <w:name w:val="Revision"/>
    <w:hidden/>
    <w:uiPriority w:val="99"/>
    <w:semiHidden/>
    <w:rsid w:val="00304537"/>
  </w:style>
  <w:style w:type="paragraph" w:styleId="BalloonText">
    <w:name w:val="Balloon Text"/>
    <w:basedOn w:val="Normal"/>
    <w:link w:val="BalloonTextChar"/>
    <w:uiPriority w:val="99"/>
    <w:semiHidden/>
    <w:unhideWhenUsed/>
    <w:rsid w:val="00304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537"/>
    <w:rPr>
      <w:rFonts w:ascii="Segoe UI" w:hAnsi="Segoe UI" w:cs="Segoe UI"/>
      <w:sz w:val="18"/>
      <w:szCs w:val="18"/>
    </w:rPr>
  </w:style>
  <w:style w:type="table" w:styleId="TableGrid">
    <w:name w:val="Table Grid"/>
    <w:basedOn w:val="TableNormal"/>
    <w:uiPriority w:val="59"/>
    <w:rsid w:val="006107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3104</Words>
  <Characters>17698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Seminole County Government</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Carmen</dc:creator>
  <cp:lastModifiedBy>Hendricks, Rita</cp:lastModifiedBy>
  <cp:revision>2</cp:revision>
  <cp:lastPrinted>2018-02-20T22:30:00Z</cp:lastPrinted>
  <dcterms:created xsi:type="dcterms:W3CDTF">2018-03-14T19:57:00Z</dcterms:created>
  <dcterms:modified xsi:type="dcterms:W3CDTF">2018-03-14T19:57:00Z</dcterms:modified>
</cp:coreProperties>
</file>