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6" w:rsidRDefault="004753EA">
      <w:pPr>
        <w:spacing w:line="200" w:lineRule="exact"/>
      </w:pPr>
      <w:r>
        <w:t xml:space="preserve">                                                                                                                                                                                                                                                                                                                                                                                                                                                                                                                                                                                                                                                                                                                                                                                                                                                                                                                                                                                                                                                                                                                                                                                                                                                                                                                                                                                                                                                                                                                                                                                                                                                                                                                                                                                                                                                                                                                                                                                                                                                                                                                                                                                                                                                                                                                                                                                                                                                                                                                                                                                                                                                                                                                                                                                                                                                                                                                                                                                                                                                                                                                                                                                                                                                                                                                                                                                                                                                                                                                                                                                                                                                                                                                                                                                                                                                                                                                                                                                                                                                                                                                                                                                                                                                                                                                                                                                                                                                                                                                                                                                                                                                                                                                                                                                                                                                                                                                                                                                                                                                                                                                                                                                                                                                                                                                                                                                                                                                                                                                                                                                                                                                                       </w:t>
      </w:r>
    </w:p>
    <w:p w:rsidR="00B85996" w:rsidRDefault="00B85996">
      <w:pPr>
        <w:spacing w:line="200" w:lineRule="exact"/>
      </w:pPr>
    </w:p>
    <w:p w:rsidR="00B85996" w:rsidRDefault="00B85996">
      <w:pPr>
        <w:spacing w:before="10" w:line="200" w:lineRule="exact"/>
      </w:pPr>
    </w:p>
    <w:p w:rsidR="00B85996" w:rsidRDefault="00F42A27">
      <w:pPr>
        <w:ind w:left="3399"/>
      </w:pPr>
      <w:r>
        <w:rPr>
          <w:noProof/>
        </w:rPr>
        <w:drawing>
          <wp:inline distT="0" distB="0" distL="0" distR="0">
            <wp:extent cx="1401445" cy="843280"/>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445" cy="843280"/>
                    </a:xfrm>
                    <a:prstGeom prst="rect">
                      <a:avLst/>
                    </a:prstGeom>
                    <a:noFill/>
                    <a:ln>
                      <a:noFill/>
                    </a:ln>
                  </pic:spPr>
                </pic:pic>
              </a:graphicData>
            </a:graphic>
          </wp:inline>
        </w:drawing>
      </w:r>
    </w:p>
    <w:p w:rsidR="00B85996" w:rsidRDefault="0010368E">
      <w:pPr>
        <w:spacing w:before="89"/>
        <w:ind w:left="2114" w:right="2751"/>
        <w:jc w:val="center"/>
        <w:rPr>
          <w:rFonts w:ascii="Arial" w:eastAsia="Arial" w:hAnsi="Arial" w:cs="Arial"/>
          <w:sz w:val="24"/>
          <w:szCs w:val="24"/>
        </w:rPr>
      </w:pPr>
      <w:r>
        <w:rPr>
          <w:rFonts w:ascii="Arial" w:eastAsia="Arial" w:hAnsi="Arial" w:cs="Arial"/>
          <w:b/>
          <w:spacing w:val="1"/>
          <w:w w:val="81"/>
          <w:sz w:val="24"/>
          <w:szCs w:val="24"/>
        </w:rPr>
        <w:t>SE</w:t>
      </w:r>
      <w:r>
        <w:rPr>
          <w:rFonts w:ascii="Arial" w:eastAsia="Arial" w:hAnsi="Arial" w:cs="Arial"/>
          <w:b/>
          <w:spacing w:val="-1"/>
          <w:w w:val="81"/>
          <w:sz w:val="24"/>
          <w:szCs w:val="24"/>
        </w:rPr>
        <w:t>M</w:t>
      </w:r>
      <w:r>
        <w:rPr>
          <w:rFonts w:ascii="Arial" w:eastAsia="Arial" w:hAnsi="Arial" w:cs="Arial"/>
          <w:b/>
          <w:w w:val="81"/>
          <w:sz w:val="24"/>
          <w:szCs w:val="24"/>
        </w:rPr>
        <w:t>INOLE</w:t>
      </w:r>
      <w:r>
        <w:rPr>
          <w:rFonts w:ascii="Arial" w:eastAsia="Arial" w:hAnsi="Arial" w:cs="Arial"/>
          <w:b/>
          <w:spacing w:val="14"/>
          <w:w w:val="81"/>
          <w:sz w:val="24"/>
          <w:szCs w:val="24"/>
        </w:rPr>
        <w:t xml:space="preserve"> </w:t>
      </w:r>
      <w:r>
        <w:rPr>
          <w:rFonts w:ascii="Arial" w:eastAsia="Arial" w:hAnsi="Arial" w:cs="Arial"/>
          <w:b/>
          <w:w w:val="81"/>
          <w:sz w:val="24"/>
          <w:szCs w:val="24"/>
        </w:rPr>
        <w:t>COUN</w:t>
      </w:r>
      <w:r>
        <w:rPr>
          <w:rFonts w:ascii="Arial" w:eastAsia="Arial" w:hAnsi="Arial" w:cs="Arial"/>
          <w:b/>
          <w:spacing w:val="-1"/>
          <w:w w:val="81"/>
          <w:sz w:val="24"/>
          <w:szCs w:val="24"/>
        </w:rPr>
        <w:t>T</w:t>
      </w:r>
      <w:r>
        <w:rPr>
          <w:rFonts w:ascii="Arial" w:eastAsia="Arial" w:hAnsi="Arial" w:cs="Arial"/>
          <w:b/>
          <w:w w:val="81"/>
          <w:sz w:val="24"/>
          <w:szCs w:val="24"/>
        </w:rPr>
        <w:t>Y</w:t>
      </w:r>
      <w:r>
        <w:rPr>
          <w:rFonts w:ascii="Arial" w:eastAsia="Arial" w:hAnsi="Arial" w:cs="Arial"/>
          <w:b/>
          <w:spacing w:val="12"/>
          <w:w w:val="81"/>
          <w:sz w:val="24"/>
          <w:szCs w:val="24"/>
        </w:rPr>
        <w:t xml:space="preserve"> </w:t>
      </w:r>
      <w:r>
        <w:rPr>
          <w:rFonts w:ascii="Arial" w:eastAsia="Arial" w:hAnsi="Arial" w:cs="Arial"/>
          <w:b/>
          <w:w w:val="81"/>
          <w:sz w:val="24"/>
          <w:szCs w:val="24"/>
        </w:rPr>
        <w:t>CO</w:t>
      </w:r>
      <w:r>
        <w:rPr>
          <w:rFonts w:ascii="Arial" w:eastAsia="Arial" w:hAnsi="Arial" w:cs="Arial"/>
          <w:b/>
          <w:spacing w:val="-2"/>
          <w:w w:val="81"/>
          <w:sz w:val="24"/>
          <w:szCs w:val="24"/>
        </w:rPr>
        <w:t>M</w:t>
      </w:r>
      <w:r>
        <w:rPr>
          <w:rFonts w:ascii="Arial" w:eastAsia="Arial" w:hAnsi="Arial" w:cs="Arial"/>
          <w:b/>
          <w:spacing w:val="-1"/>
          <w:w w:val="81"/>
          <w:sz w:val="24"/>
          <w:szCs w:val="24"/>
        </w:rPr>
        <w:t>M</w:t>
      </w:r>
      <w:r>
        <w:rPr>
          <w:rFonts w:ascii="Arial" w:eastAsia="Arial" w:hAnsi="Arial" w:cs="Arial"/>
          <w:b/>
          <w:w w:val="81"/>
          <w:sz w:val="24"/>
          <w:szCs w:val="24"/>
        </w:rPr>
        <w:t>U</w:t>
      </w:r>
      <w:r>
        <w:rPr>
          <w:rFonts w:ascii="Arial" w:eastAsia="Arial" w:hAnsi="Arial" w:cs="Arial"/>
          <w:b/>
          <w:spacing w:val="-1"/>
          <w:w w:val="81"/>
          <w:sz w:val="24"/>
          <w:szCs w:val="24"/>
        </w:rPr>
        <w:t>N</w:t>
      </w:r>
      <w:r>
        <w:rPr>
          <w:rFonts w:ascii="Arial" w:eastAsia="Arial" w:hAnsi="Arial" w:cs="Arial"/>
          <w:b/>
          <w:w w:val="81"/>
          <w:sz w:val="24"/>
          <w:szCs w:val="24"/>
        </w:rPr>
        <w:t>ITY</w:t>
      </w:r>
      <w:r>
        <w:rPr>
          <w:rFonts w:ascii="Arial" w:eastAsia="Arial" w:hAnsi="Arial" w:cs="Arial"/>
          <w:b/>
          <w:spacing w:val="12"/>
          <w:w w:val="81"/>
          <w:sz w:val="24"/>
          <w:szCs w:val="24"/>
        </w:rPr>
        <w:t xml:space="preserve"> </w:t>
      </w:r>
      <w:r>
        <w:rPr>
          <w:rFonts w:ascii="Arial" w:eastAsia="Arial" w:hAnsi="Arial" w:cs="Arial"/>
          <w:b/>
          <w:w w:val="82"/>
          <w:sz w:val="24"/>
          <w:szCs w:val="24"/>
        </w:rPr>
        <w:t>D</w:t>
      </w:r>
      <w:r>
        <w:rPr>
          <w:rFonts w:ascii="Arial" w:eastAsia="Arial" w:hAnsi="Arial" w:cs="Arial"/>
          <w:b/>
          <w:spacing w:val="1"/>
          <w:w w:val="82"/>
          <w:sz w:val="24"/>
          <w:szCs w:val="24"/>
        </w:rPr>
        <w:t>EVE</w:t>
      </w:r>
      <w:r>
        <w:rPr>
          <w:rFonts w:ascii="Arial" w:eastAsia="Arial" w:hAnsi="Arial" w:cs="Arial"/>
          <w:b/>
          <w:w w:val="82"/>
          <w:sz w:val="24"/>
          <w:szCs w:val="24"/>
        </w:rPr>
        <w:t>LO</w:t>
      </w:r>
      <w:r>
        <w:rPr>
          <w:rFonts w:ascii="Arial" w:eastAsia="Arial" w:hAnsi="Arial" w:cs="Arial"/>
          <w:b/>
          <w:spacing w:val="1"/>
          <w:w w:val="82"/>
          <w:sz w:val="24"/>
          <w:szCs w:val="24"/>
        </w:rPr>
        <w:t>P</w:t>
      </w:r>
      <w:r>
        <w:rPr>
          <w:rFonts w:ascii="Arial" w:eastAsia="Arial" w:hAnsi="Arial" w:cs="Arial"/>
          <w:b/>
          <w:spacing w:val="-1"/>
          <w:w w:val="82"/>
          <w:sz w:val="24"/>
          <w:szCs w:val="24"/>
        </w:rPr>
        <w:t>M</w:t>
      </w:r>
      <w:r>
        <w:rPr>
          <w:rFonts w:ascii="Arial" w:eastAsia="Arial" w:hAnsi="Arial" w:cs="Arial"/>
          <w:b/>
          <w:spacing w:val="1"/>
          <w:w w:val="82"/>
          <w:sz w:val="24"/>
          <w:szCs w:val="24"/>
        </w:rPr>
        <w:t>E</w:t>
      </w:r>
      <w:r>
        <w:rPr>
          <w:rFonts w:ascii="Arial" w:eastAsia="Arial" w:hAnsi="Arial" w:cs="Arial"/>
          <w:b/>
          <w:w w:val="82"/>
          <w:sz w:val="24"/>
          <w:szCs w:val="24"/>
        </w:rPr>
        <w:t xml:space="preserve">NT </w:t>
      </w:r>
      <w:r>
        <w:rPr>
          <w:rFonts w:ascii="Arial" w:eastAsia="Arial" w:hAnsi="Arial" w:cs="Arial"/>
          <w:b/>
          <w:w w:val="81"/>
          <w:sz w:val="24"/>
          <w:szCs w:val="24"/>
        </w:rPr>
        <w:t>C</w:t>
      </w:r>
      <w:r>
        <w:rPr>
          <w:rFonts w:ascii="Arial" w:eastAsia="Arial" w:hAnsi="Arial" w:cs="Arial"/>
          <w:b/>
          <w:spacing w:val="-1"/>
          <w:w w:val="81"/>
          <w:sz w:val="24"/>
          <w:szCs w:val="24"/>
        </w:rPr>
        <w:t>D</w:t>
      </w:r>
      <w:r>
        <w:rPr>
          <w:rFonts w:ascii="Arial" w:eastAsia="Arial" w:hAnsi="Arial" w:cs="Arial"/>
          <w:b/>
          <w:w w:val="81"/>
          <w:sz w:val="24"/>
          <w:szCs w:val="24"/>
        </w:rPr>
        <w:t>BG</w:t>
      </w:r>
      <w:r>
        <w:rPr>
          <w:rFonts w:ascii="Arial" w:eastAsia="Arial" w:hAnsi="Arial" w:cs="Arial"/>
          <w:b/>
          <w:spacing w:val="4"/>
          <w:w w:val="81"/>
          <w:sz w:val="24"/>
          <w:szCs w:val="24"/>
        </w:rPr>
        <w:t xml:space="preserve"> </w:t>
      </w:r>
      <w:r>
        <w:rPr>
          <w:rFonts w:ascii="Arial" w:eastAsia="Arial" w:hAnsi="Arial" w:cs="Arial"/>
          <w:b/>
          <w:spacing w:val="1"/>
          <w:w w:val="82"/>
          <w:sz w:val="24"/>
          <w:szCs w:val="24"/>
        </w:rPr>
        <w:t>P</w:t>
      </w:r>
      <w:r>
        <w:rPr>
          <w:rFonts w:ascii="Arial" w:eastAsia="Arial" w:hAnsi="Arial" w:cs="Arial"/>
          <w:b/>
          <w:w w:val="82"/>
          <w:sz w:val="24"/>
          <w:szCs w:val="24"/>
        </w:rPr>
        <w:t>ROGRAM</w:t>
      </w:r>
    </w:p>
    <w:p w:rsidR="00B85996" w:rsidRDefault="0010368E">
      <w:pPr>
        <w:spacing w:line="260" w:lineRule="exact"/>
        <w:ind w:left="983" w:right="1614"/>
        <w:jc w:val="center"/>
        <w:rPr>
          <w:rFonts w:ascii="Arial" w:eastAsia="Arial" w:hAnsi="Arial" w:cs="Arial"/>
          <w:sz w:val="24"/>
          <w:szCs w:val="24"/>
        </w:rPr>
      </w:pPr>
      <w:r>
        <w:rPr>
          <w:rFonts w:ascii="Arial" w:eastAsia="Arial" w:hAnsi="Arial" w:cs="Arial"/>
          <w:b/>
          <w:w w:val="81"/>
          <w:position w:val="-1"/>
          <w:sz w:val="24"/>
          <w:szCs w:val="24"/>
        </w:rPr>
        <w:t>AP</w:t>
      </w:r>
      <w:r>
        <w:rPr>
          <w:rFonts w:ascii="Arial" w:eastAsia="Arial" w:hAnsi="Arial" w:cs="Arial"/>
          <w:b/>
          <w:spacing w:val="1"/>
          <w:w w:val="81"/>
          <w:position w:val="-1"/>
          <w:sz w:val="24"/>
          <w:szCs w:val="24"/>
        </w:rPr>
        <w:t>P</w:t>
      </w:r>
      <w:r>
        <w:rPr>
          <w:rFonts w:ascii="Arial" w:eastAsia="Arial" w:hAnsi="Arial" w:cs="Arial"/>
          <w:b/>
          <w:w w:val="81"/>
          <w:position w:val="-1"/>
          <w:sz w:val="24"/>
          <w:szCs w:val="24"/>
        </w:rPr>
        <w:t>LICA</w:t>
      </w:r>
      <w:r>
        <w:rPr>
          <w:rFonts w:ascii="Arial" w:eastAsia="Arial" w:hAnsi="Arial" w:cs="Arial"/>
          <w:b/>
          <w:spacing w:val="-1"/>
          <w:w w:val="81"/>
          <w:position w:val="-1"/>
          <w:sz w:val="24"/>
          <w:szCs w:val="24"/>
        </w:rPr>
        <w:t>T</w:t>
      </w:r>
      <w:r>
        <w:rPr>
          <w:rFonts w:ascii="Arial" w:eastAsia="Arial" w:hAnsi="Arial" w:cs="Arial"/>
          <w:b/>
          <w:w w:val="81"/>
          <w:position w:val="-1"/>
          <w:sz w:val="24"/>
          <w:szCs w:val="24"/>
        </w:rPr>
        <w:t>I</w:t>
      </w:r>
      <w:r>
        <w:rPr>
          <w:rFonts w:ascii="Arial" w:eastAsia="Arial" w:hAnsi="Arial" w:cs="Arial"/>
          <w:b/>
          <w:spacing w:val="1"/>
          <w:w w:val="81"/>
          <w:position w:val="-1"/>
          <w:sz w:val="24"/>
          <w:szCs w:val="24"/>
        </w:rPr>
        <w:t>O</w:t>
      </w:r>
      <w:r>
        <w:rPr>
          <w:rFonts w:ascii="Arial" w:eastAsia="Arial" w:hAnsi="Arial" w:cs="Arial"/>
          <w:b/>
          <w:w w:val="81"/>
          <w:position w:val="-1"/>
          <w:sz w:val="24"/>
          <w:szCs w:val="24"/>
        </w:rPr>
        <w:t>N</w:t>
      </w:r>
      <w:r>
        <w:rPr>
          <w:rFonts w:ascii="Arial" w:eastAsia="Arial" w:hAnsi="Arial" w:cs="Arial"/>
          <w:b/>
          <w:spacing w:val="16"/>
          <w:w w:val="81"/>
          <w:position w:val="-1"/>
          <w:sz w:val="24"/>
          <w:szCs w:val="24"/>
        </w:rPr>
        <w:t xml:space="preserve"> </w:t>
      </w:r>
      <w:r w:rsidR="00241B24">
        <w:rPr>
          <w:rFonts w:ascii="Arial" w:eastAsia="Arial" w:hAnsi="Arial" w:cs="Arial"/>
          <w:b/>
          <w:w w:val="81"/>
          <w:position w:val="-1"/>
          <w:sz w:val="24"/>
          <w:szCs w:val="24"/>
        </w:rPr>
        <w:t>FOR</w:t>
      </w:r>
      <w:r w:rsidR="00241B24">
        <w:rPr>
          <w:rFonts w:ascii="Arial" w:eastAsia="Arial" w:hAnsi="Arial" w:cs="Arial"/>
          <w:b/>
          <w:spacing w:val="6"/>
          <w:w w:val="81"/>
          <w:position w:val="-1"/>
          <w:sz w:val="24"/>
          <w:szCs w:val="24"/>
        </w:rPr>
        <w:t xml:space="preserve"> </w:t>
      </w:r>
      <w:r w:rsidR="008C1EE7">
        <w:rPr>
          <w:rFonts w:ascii="Arial" w:eastAsia="Arial" w:hAnsi="Arial" w:cs="Arial"/>
          <w:b/>
          <w:spacing w:val="6"/>
          <w:w w:val="81"/>
          <w:position w:val="-1"/>
          <w:sz w:val="24"/>
          <w:szCs w:val="24"/>
        </w:rPr>
        <w:t xml:space="preserve">PUBLIC SERVICE </w:t>
      </w:r>
      <w:r w:rsidR="00241B24">
        <w:rPr>
          <w:rFonts w:ascii="Arial" w:eastAsia="Arial" w:hAnsi="Arial" w:cs="Arial"/>
          <w:b/>
          <w:spacing w:val="6"/>
          <w:w w:val="81"/>
          <w:position w:val="-1"/>
          <w:sz w:val="24"/>
          <w:szCs w:val="24"/>
        </w:rPr>
        <w:t>PROJECTS</w:t>
      </w:r>
      <w:r>
        <w:rPr>
          <w:rFonts w:ascii="Arial" w:eastAsia="Arial" w:hAnsi="Arial" w:cs="Arial"/>
          <w:b/>
          <w:spacing w:val="18"/>
          <w:w w:val="81"/>
          <w:position w:val="-1"/>
          <w:sz w:val="24"/>
          <w:szCs w:val="24"/>
        </w:rPr>
        <w:t xml:space="preserve"> </w:t>
      </w:r>
      <w:r>
        <w:rPr>
          <w:rFonts w:ascii="Arial" w:eastAsia="Arial" w:hAnsi="Arial" w:cs="Arial"/>
          <w:b/>
          <w:w w:val="81"/>
          <w:position w:val="-1"/>
          <w:sz w:val="24"/>
          <w:szCs w:val="24"/>
        </w:rPr>
        <w:t>f</w:t>
      </w:r>
      <w:r>
        <w:rPr>
          <w:rFonts w:ascii="Arial" w:eastAsia="Arial" w:hAnsi="Arial" w:cs="Arial"/>
          <w:b/>
          <w:spacing w:val="-1"/>
          <w:w w:val="81"/>
          <w:position w:val="-1"/>
          <w:sz w:val="24"/>
          <w:szCs w:val="24"/>
        </w:rPr>
        <w:t>o</w:t>
      </w:r>
      <w:r>
        <w:rPr>
          <w:rFonts w:ascii="Arial" w:eastAsia="Arial" w:hAnsi="Arial" w:cs="Arial"/>
          <w:b/>
          <w:w w:val="81"/>
          <w:position w:val="-1"/>
          <w:sz w:val="24"/>
          <w:szCs w:val="24"/>
        </w:rPr>
        <w:t>r</w:t>
      </w:r>
      <w:r>
        <w:rPr>
          <w:rFonts w:ascii="Arial" w:eastAsia="Arial" w:hAnsi="Arial" w:cs="Arial"/>
          <w:b/>
          <w:spacing w:val="4"/>
          <w:w w:val="81"/>
          <w:position w:val="-1"/>
          <w:sz w:val="24"/>
          <w:szCs w:val="24"/>
        </w:rPr>
        <w:t xml:space="preserve"> </w:t>
      </w:r>
      <w:r>
        <w:rPr>
          <w:rFonts w:ascii="Arial" w:eastAsia="Arial" w:hAnsi="Arial" w:cs="Arial"/>
          <w:b/>
          <w:w w:val="81"/>
          <w:position w:val="-1"/>
          <w:sz w:val="24"/>
          <w:szCs w:val="24"/>
        </w:rPr>
        <w:t>FY</w:t>
      </w:r>
      <w:r>
        <w:rPr>
          <w:rFonts w:ascii="Arial" w:eastAsia="Arial" w:hAnsi="Arial" w:cs="Arial"/>
          <w:b/>
          <w:spacing w:val="5"/>
          <w:w w:val="81"/>
          <w:position w:val="-1"/>
          <w:sz w:val="24"/>
          <w:szCs w:val="24"/>
        </w:rPr>
        <w:t xml:space="preserve"> </w:t>
      </w:r>
      <w:r w:rsidR="00DA67B9">
        <w:rPr>
          <w:rFonts w:ascii="Arial" w:eastAsia="Arial" w:hAnsi="Arial" w:cs="Arial"/>
          <w:b/>
          <w:spacing w:val="-1"/>
          <w:w w:val="82"/>
          <w:position w:val="-1"/>
          <w:sz w:val="24"/>
          <w:szCs w:val="24"/>
        </w:rPr>
        <w:t>201</w:t>
      </w:r>
      <w:r w:rsidR="0062437B">
        <w:rPr>
          <w:rFonts w:ascii="Arial" w:eastAsia="Arial" w:hAnsi="Arial" w:cs="Arial"/>
          <w:b/>
          <w:spacing w:val="-1"/>
          <w:w w:val="82"/>
          <w:position w:val="-1"/>
          <w:sz w:val="24"/>
          <w:szCs w:val="24"/>
        </w:rPr>
        <w:t>9</w:t>
      </w:r>
      <w:r w:rsidR="00DA67B9">
        <w:rPr>
          <w:rFonts w:ascii="Arial" w:eastAsia="Arial" w:hAnsi="Arial" w:cs="Arial"/>
          <w:b/>
          <w:spacing w:val="-1"/>
          <w:w w:val="82"/>
          <w:position w:val="-1"/>
          <w:sz w:val="24"/>
          <w:szCs w:val="24"/>
        </w:rPr>
        <w:t>-20</w:t>
      </w:r>
      <w:r w:rsidR="0062437B">
        <w:rPr>
          <w:rFonts w:ascii="Arial" w:eastAsia="Arial" w:hAnsi="Arial" w:cs="Arial"/>
          <w:b/>
          <w:spacing w:val="-1"/>
          <w:w w:val="82"/>
          <w:position w:val="-1"/>
          <w:sz w:val="24"/>
          <w:szCs w:val="24"/>
        </w:rPr>
        <w:t>20</w:t>
      </w:r>
    </w:p>
    <w:p w:rsidR="00B85996" w:rsidRDefault="00B85996">
      <w:pPr>
        <w:spacing w:before="19" w:line="260" w:lineRule="exact"/>
        <w:rPr>
          <w:sz w:val="26"/>
          <w:szCs w:val="26"/>
        </w:rPr>
      </w:pPr>
    </w:p>
    <w:p w:rsidR="00B85996" w:rsidRDefault="00F42A27">
      <w:pPr>
        <w:spacing w:line="360" w:lineRule="exact"/>
        <w:ind w:left="2603" w:right="2619"/>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24960" behindDoc="1" locked="0" layoutInCell="1" allowOverlap="1">
                <wp:simplePos x="0" y="0"/>
                <wp:positionH relativeFrom="page">
                  <wp:posOffset>896620</wp:posOffset>
                </wp:positionH>
                <wp:positionV relativeFrom="paragraph">
                  <wp:posOffset>-17780</wp:posOffset>
                </wp:positionV>
                <wp:extent cx="5981065" cy="251460"/>
                <wp:effectExtent l="1270" t="0" r="0" b="0"/>
                <wp:wrapNone/>
                <wp:docPr id="1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1460"/>
                          <a:chOff x="1412" y="-28"/>
                          <a:chExt cx="9419" cy="396"/>
                        </a:xfrm>
                      </wpg:grpSpPr>
                      <wps:wsp>
                        <wps:cNvPr id="162" name="Freeform 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EA3EB" id="Group 2" o:spid="_x0000_s1026" style="position:absolute;margin-left:70.6pt;margin-top:-1.4pt;width:470.95pt;height:19.8pt;z-index:-251691520;mso-position-horizontal-relative:page" coordorigin="1412,-28" coordsize="94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">
                <v:shape id="Freeform 3" o:spid="_x0000_s1027"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1VcMA&#10;AADcAAAADwAAAGRycy9kb3ducmV2LnhtbERPTWvCQBC9C/0Pywi9iG66h1Ciq4gQKC0eai30OGTH&#10;JCY7G3ZXTf99tyB4m8f7nNVmtL24kg+tYw0viwwEceVMy7WG41c5fwURIrLB3jFp+KUAm/XTZIWF&#10;cTf+pOsh1iKFcChQQxPjUEgZqoYshoUbiBN3ct5iTNDX0ni8pXDbS5VlubTYcmpocKBdQ1V3uFgN&#10;7115+djvzt/VmO/9T6dUKGdK6+fpuF2CiDTGh/jufjNpfq7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1VcMAAADcAAAADwAAAAAAAAAAAAAAAACYAgAAZHJzL2Rv&#10;d25yZXYueG1sUEsFBgAAAAAEAAQA9QAAAIgDAAAAAA==&#10;" path="m,396r9419,l9419,,,,,396xe" fillcolor="black" stroked="f">
                  <v:path arrowok="t" o:connecttype="custom" o:connectlocs="0,368;9419,368;9419,-28;0,-28;0,368" o:connectangles="0,0,0,0,0"/>
                </v:shape>
                <w10:wrap anchorx="page"/>
              </v:group>
            </w:pict>
          </mc:Fallback>
        </mc:AlternateContent>
      </w:r>
      <w:r w:rsidR="0010368E">
        <w:rPr>
          <w:rFonts w:ascii="Arial Black" w:eastAsia="Arial Black" w:hAnsi="Arial Black" w:cs="Arial Black"/>
          <w:b/>
          <w:color w:val="FFFFFF"/>
          <w:spacing w:val="13"/>
          <w:position w:val="1"/>
          <w:sz w:val="28"/>
          <w:szCs w:val="28"/>
        </w:rPr>
        <w:t>SU</w:t>
      </w:r>
      <w:r w:rsidR="0010368E">
        <w:rPr>
          <w:rFonts w:ascii="Arial Black" w:eastAsia="Arial Black" w:hAnsi="Arial Black" w:cs="Arial Black"/>
          <w:b/>
          <w:color w:val="FFFFFF"/>
          <w:spacing w:val="14"/>
          <w:position w:val="1"/>
          <w:sz w:val="28"/>
          <w:szCs w:val="28"/>
        </w:rPr>
        <w:t>B</w:t>
      </w:r>
      <w:r w:rsidR="0010368E">
        <w:rPr>
          <w:rFonts w:ascii="Arial Black" w:eastAsia="Arial Black" w:hAnsi="Arial Black" w:cs="Arial Black"/>
          <w:b/>
          <w:color w:val="FFFFFF"/>
          <w:spacing w:val="13"/>
          <w:position w:val="1"/>
          <w:sz w:val="28"/>
          <w:szCs w:val="28"/>
        </w:rPr>
        <w:t>M</w:t>
      </w:r>
      <w:r w:rsidR="0010368E">
        <w:rPr>
          <w:rFonts w:ascii="Arial Black" w:eastAsia="Arial Black" w:hAnsi="Arial Black" w:cs="Arial Black"/>
          <w:b/>
          <w:color w:val="FFFFFF"/>
          <w:spacing w:val="15"/>
          <w:position w:val="1"/>
          <w:sz w:val="28"/>
          <w:szCs w:val="28"/>
        </w:rPr>
        <w:t>IT</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position w:val="1"/>
          <w:sz w:val="28"/>
          <w:szCs w:val="28"/>
        </w:rPr>
        <w:t>L</w:t>
      </w:r>
      <w:r w:rsidR="0010368E">
        <w:rPr>
          <w:rFonts w:ascii="Arial Black" w:eastAsia="Arial Black" w:hAnsi="Arial Black" w:cs="Arial Black"/>
          <w:b/>
          <w:color w:val="FFFFFF"/>
          <w:spacing w:val="13"/>
          <w:position w:val="1"/>
          <w:sz w:val="28"/>
          <w:szCs w:val="28"/>
        </w:rPr>
        <w:t xml:space="preserve"> </w:t>
      </w:r>
      <w:r w:rsidR="0010368E">
        <w:rPr>
          <w:rFonts w:ascii="Arial Black" w:eastAsia="Arial Black" w:hAnsi="Arial Black" w:cs="Arial Black"/>
          <w:b/>
          <w:color w:val="FFFFFF"/>
          <w:spacing w:val="15"/>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S</w:t>
      </w:r>
    </w:p>
    <w:p w:rsidR="00B85996" w:rsidRDefault="00B85996">
      <w:pPr>
        <w:spacing w:line="240" w:lineRule="exact"/>
        <w:rPr>
          <w:sz w:val="24"/>
          <w:szCs w:val="24"/>
        </w:rPr>
      </w:pPr>
    </w:p>
    <w:p w:rsidR="00B85996" w:rsidRDefault="0010368E">
      <w:pPr>
        <w:ind w:left="140"/>
        <w:rPr>
          <w:rFonts w:ascii="Arial" w:eastAsia="Arial" w:hAnsi="Arial" w:cs="Arial"/>
          <w:sz w:val="24"/>
          <w:szCs w:val="24"/>
        </w:rPr>
      </w:pPr>
      <w:r>
        <w:rPr>
          <w:rFonts w:ascii="Arial" w:eastAsia="Arial" w:hAnsi="Arial" w:cs="Arial"/>
          <w:b/>
          <w:sz w:val="24"/>
          <w:szCs w:val="24"/>
        </w:rPr>
        <w:t>TO</w:t>
      </w:r>
      <w:r>
        <w:rPr>
          <w:rFonts w:ascii="Arial" w:eastAsia="Arial" w:hAnsi="Arial" w:cs="Arial"/>
          <w:b/>
          <w:spacing w:val="1"/>
          <w:sz w:val="24"/>
          <w:szCs w:val="24"/>
        </w:rPr>
        <w:t xml:space="preserve"> W</w:t>
      </w:r>
      <w:r>
        <w:rPr>
          <w:rFonts w:ascii="Arial" w:eastAsia="Arial" w:hAnsi="Arial" w:cs="Arial"/>
          <w:b/>
          <w:sz w:val="24"/>
          <w:szCs w:val="24"/>
        </w:rPr>
        <w:t>HOM</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HERE:</w:t>
      </w:r>
    </w:p>
    <w:p w:rsidR="00B85996" w:rsidRDefault="00B85996">
      <w:pPr>
        <w:spacing w:line="160" w:lineRule="exact"/>
        <w:rPr>
          <w:sz w:val="17"/>
          <w:szCs w:val="17"/>
        </w:rPr>
      </w:pPr>
    </w:p>
    <w:p w:rsidR="00B85996" w:rsidRDefault="0062437B">
      <w:pPr>
        <w:ind w:left="860"/>
        <w:rPr>
          <w:rFonts w:ascii="Arial" w:eastAsia="Arial" w:hAnsi="Arial" w:cs="Arial"/>
          <w:sz w:val="24"/>
          <w:szCs w:val="24"/>
        </w:rPr>
      </w:pPr>
      <w:r>
        <w:rPr>
          <w:rFonts w:ascii="Arial" w:eastAsia="Arial" w:hAnsi="Arial" w:cs="Arial"/>
          <w:sz w:val="24"/>
          <w:szCs w:val="24"/>
        </w:rPr>
        <w:t>Elvis Santana, Program Manager</w:t>
      </w:r>
    </w:p>
    <w:p w:rsidR="00B85996" w:rsidRDefault="0010368E">
      <w:pPr>
        <w:spacing w:before="36"/>
        <w:ind w:left="860"/>
        <w:rPr>
          <w:rFonts w:ascii="Arial" w:eastAsia="Arial" w:hAnsi="Arial" w:cs="Arial"/>
          <w:sz w:val="24"/>
          <w:szCs w:val="24"/>
        </w:rPr>
      </w:pPr>
      <w:r>
        <w:rPr>
          <w:rFonts w:ascii="Arial" w:eastAsia="Arial" w:hAnsi="Arial" w:cs="Arial"/>
          <w:spacing w:val="1"/>
          <w:sz w:val="24"/>
          <w:szCs w:val="24"/>
        </w:rPr>
        <w:t>Sem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sidR="00824437">
        <w:rPr>
          <w:rFonts w:ascii="Arial" w:eastAsia="Arial" w:hAnsi="Arial" w:cs="Arial"/>
          <w:sz w:val="24"/>
          <w:szCs w:val="24"/>
        </w:rPr>
        <w:t>Services Department</w:t>
      </w:r>
    </w:p>
    <w:p w:rsidR="00B85996" w:rsidRDefault="0010368E">
      <w:pPr>
        <w:spacing w:before="33"/>
        <w:ind w:left="860"/>
        <w:rPr>
          <w:rFonts w:ascii="Arial" w:eastAsia="Arial" w:hAnsi="Arial" w:cs="Arial"/>
          <w:sz w:val="24"/>
          <w:szCs w:val="24"/>
        </w:rPr>
      </w:pPr>
      <w:r>
        <w:rPr>
          <w:rFonts w:ascii="Arial" w:eastAsia="Arial" w:hAnsi="Arial" w:cs="Arial"/>
          <w:spacing w:val="1"/>
          <w:sz w:val="24"/>
          <w:szCs w:val="24"/>
        </w:rPr>
        <w:t>53</w:t>
      </w:r>
      <w:r>
        <w:rPr>
          <w:rFonts w:ascii="Arial" w:eastAsia="Arial" w:hAnsi="Arial" w:cs="Arial"/>
          <w:sz w:val="24"/>
          <w:szCs w:val="24"/>
        </w:rPr>
        <w:t>4</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La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Mary</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rd</w:t>
      </w:r>
    </w:p>
    <w:p w:rsidR="0043248E"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rd </w:t>
      </w:r>
      <w:r w:rsidR="0043248E">
        <w:rPr>
          <w:rFonts w:ascii="Arial" w:eastAsia="Arial" w:hAnsi="Arial" w:cs="Arial"/>
          <w:sz w:val="24"/>
          <w:szCs w:val="24"/>
        </w:rPr>
        <w:t>FL</w:t>
      </w:r>
      <w:r>
        <w:rPr>
          <w:rFonts w:ascii="Arial" w:eastAsia="Arial" w:hAnsi="Arial" w:cs="Arial"/>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z w:val="24"/>
          <w:szCs w:val="24"/>
        </w:rPr>
        <w:t xml:space="preserve">3 </w:t>
      </w:r>
    </w:p>
    <w:p w:rsidR="00B85996"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07</w:t>
      </w:r>
      <w:r>
        <w:rPr>
          <w:rFonts w:ascii="Arial" w:eastAsia="Arial" w:hAnsi="Arial" w:cs="Arial"/>
          <w:sz w:val="24"/>
          <w:szCs w:val="24"/>
        </w:rPr>
        <w:t xml:space="preserve">) </w:t>
      </w:r>
      <w:r>
        <w:rPr>
          <w:rFonts w:ascii="Arial" w:eastAsia="Arial" w:hAnsi="Arial" w:cs="Arial"/>
          <w:spacing w:val="-2"/>
          <w:sz w:val="24"/>
          <w:szCs w:val="24"/>
        </w:rPr>
        <w:t>6</w:t>
      </w:r>
      <w:r>
        <w:rPr>
          <w:rFonts w:ascii="Arial" w:eastAsia="Arial" w:hAnsi="Arial" w:cs="Arial"/>
          <w:spacing w:val="1"/>
          <w:sz w:val="24"/>
          <w:szCs w:val="24"/>
        </w:rPr>
        <w:t>6</w:t>
      </w:r>
      <w:r>
        <w:rPr>
          <w:rFonts w:ascii="Arial" w:eastAsia="Arial" w:hAnsi="Arial" w:cs="Arial"/>
          <w:spacing w:val="2"/>
          <w:sz w:val="24"/>
          <w:szCs w:val="24"/>
        </w:rPr>
        <w:t>5</w:t>
      </w:r>
      <w:r w:rsidR="0043248E">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3</w:t>
      </w:r>
      <w:r w:rsidR="0062437B">
        <w:rPr>
          <w:rFonts w:ascii="Arial" w:eastAsia="Arial" w:hAnsi="Arial" w:cs="Arial"/>
          <w:spacing w:val="1"/>
          <w:sz w:val="24"/>
          <w:szCs w:val="24"/>
        </w:rPr>
        <w:t>07</w:t>
      </w:r>
    </w:p>
    <w:p w:rsidR="00B85996" w:rsidRDefault="00B85996">
      <w:pPr>
        <w:spacing w:line="200" w:lineRule="exact"/>
      </w:pPr>
    </w:p>
    <w:p w:rsidR="00B85996" w:rsidRDefault="00B85996">
      <w:pPr>
        <w:spacing w:before="19" w:line="200" w:lineRule="exact"/>
      </w:pPr>
    </w:p>
    <w:p w:rsidR="00B85996" w:rsidRPr="00633F57" w:rsidRDefault="0010368E">
      <w:pPr>
        <w:ind w:left="140"/>
        <w:rPr>
          <w:rFonts w:ascii="Arial" w:eastAsia="Arial" w:hAnsi="Arial" w:cs="Arial"/>
          <w:b/>
          <w:sz w:val="24"/>
          <w:szCs w:val="24"/>
        </w:rPr>
      </w:pPr>
      <w:r>
        <w:rPr>
          <w:rFonts w:ascii="Arial" w:eastAsia="Arial" w:hAnsi="Arial" w:cs="Arial"/>
          <w:b/>
          <w:spacing w:val="1"/>
          <w:sz w:val="24"/>
          <w:szCs w:val="24"/>
        </w:rPr>
        <w:t>W</w:t>
      </w:r>
      <w:r>
        <w:rPr>
          <w:rFonts w:ascii="Arial" w:eastAsia="Arial" w:hAnsi="Arial" w:cs="Arial"/>
          <w:b/>
          <w:sz w:val="24"/>
          <w:szCs w:val="24"/>
        </w:rPr>
        <w:t>HEN</w:t>
      </w:r>
      <w:r w:rsidRPr="00633F57">
        <w:rPr>
          <w:rFonts w:ascii="Arial" w:eastAsia="Arial" w:hAnsi="Arial" w:cs="Arial"/>
          <w:b/>
          <w:sz w:val="24"/>
          <w:szCs w:val="24"/>
        </w:rPr>
        <w:t>:</w:t>
      </w:r>
    </w:p>
    <w:p w:rsidR="00B85996" w:rsidRPr="00633F57" w:rsidRDefault="0010368E" w:rsidP="00F753A7">
      <w:pPr>
        <w:pStyle w:val="ListParagraph"/>
        <w:numPr>
          <w:ilvl w:val="0"/>
          <w:numId w:val="7"/>
        </w:numPr>
        <w:rPr>
          <w:rFonts w:ascii="Arial" w:eastAsia="Arial" w:hAnsi="Arial" w:cs="Arial"/>
        </w:rPr>
      </w:pPr>
      <w:r w:rsidRPr="00633F57">
        <w:rPr>
          <w:rFonts w:ascii="Arial" w:eastAsia="Arial" w:hAnsi="Arial" w:cs="Arial"/>
          <w:b/>
          <w:spacing w:val="-50"/>
        </w:rPr>
        <w:t xml:space="preserve"> </w:t>
      </w:r>
      <w:r w:rsidRPr="00633F57">
        <w:rPr>
          <w:rFonts w:ascii="Arial" w:eastAsia="Arial" w:hAnsi="Arial" w:cs="Arial"/>
          <w:b/>
          <w:u w:val="thick" w:color="000000"/>
        </w:rPr>
        <w:t xml:space="preserve">NO </w:t>
      </w:r>
      <w:r w:rsidRPr="00633F57">
        <w:rPr>
          <w:rFonts w:ascii="Arial" w:eastAsia="Arial" w:hAnsi="Arial" w:cs="Arial"/>
          <w:b/>
          <w:spacing w:val="2"/>
          <w:u w:val="thick" w:color="000000"/>
        </w:rPr>
        <w:t>L</w:t>
      </w:r>
      <w:r w:rsidRPr="00633F57">
        <w:rPr>
          <w:rFonts w:ascii="Arial" w:eastAsia="Arial" w:hAnsi="Arial" w:cs="Arial"/>
          <w:b/>
          <w:spacing w:val="-5"/>
          <w:u w:val="thick" w:color="000000"/>
        </w:rPr>
        <w:t>A</w:t>
      </w:r>
      <w:r w:rsidRPr="00633F57">
        <w:rPr>
          <w:rFonts w:ascii="Arial" w:eastAsia="Arial" w:hAnsi="Arial" w:cs="Arial"/>
          <w:b/>
          <w:u w:val="thick" w:color="000000"/>
        </w:rPr>
        <w:t>TER T</w:t>
      </w:r>
      <w:r w:rsidRPr="00633F57">
        <w:rPr>
          <w:rFonts w:ascii="Arial" w:eastAsia="Arial" w:hAnsi="Arial" w:cs="Arial"/>
          <w:b/>
          <w:spacing w:val="4"/>
          <w:u w:val="thick" w:color="000000"/>
        </w:rPr>
        <w:t>H</w:t>
      </w:r>
      <w:r w:rsidRPr="00633F57">
        <w:rPr>
          <w:rFonts w:ascii="Arial" w:eastAsia="Arial" w:hAnsi="Arial" w:cs="Arial"/>
          <w:b/>
          <w:spacing w:val="-5"/>
          <w:u w:val="thick" w:color="000000"/>
        </w:rPr>
        <w:t>A</w:t>
      </w:r>
      <w:r w:rsidRPr="00633F57">
        <w:rPr>
          <w:rFonts w:ascii="Arial" w:eastAsia="Arial" w:hAnsi="Arial" w:cs="Arial"/>
          <w:b/>
          <w:u w:val="thick" w:color="000000"/>
        </w:rPr>
        <w:t>N</w:t>
      </w:r>
      <w:r w:rsidRPr="00633F57">
        <w:rPr>
          <w:rFonts w:ascii="Arial" w:eastAsia="Arial" w:hAnsi="Arial" w:cs="Arial"/>
          <w:b/>
          <w:spacing w:val="1"/>
          <w:u w:val="thick" w:color="000000"/>
        </w:rPr>
        <w:t xml:space="preserve"> </w:t>
      </w:r>
      <w:r w:rsidR="003772BF" w:rsidRPr="00633F57">
        <w:rPr>
          <w:rFonts w:ascii="Arial" w:eastAsia="Arial" w:hAnsi="Arial" w:cs="Arial"/>
          <w:b/>
          <w:spacing w:val="1"/>
          <w:u w:val="thick" w:color="000000"/>
        </w:rPr>
        <w:t>4</w:t>
      </w:r>
      <w:r w:rsidRPr="00633F57">
        <w:rPr>
          <w:rFonts w:ascii="Arial" w:eastAsia="Arial" w:hAnsi="Arial" w:cs="Arial"/>
          <w:b/>
          <w:spacing w:val="1"/>
          <w:u w:val="thick" w:color="000000"/>
        </w:rPr>
        <w:t>:0</w:t>
      </w:r>
      <w:r w:rsidRPr="00633F57">
        <w:rPr>
          <w:rFonts w:ascii="Arial" w:eastAsia="Arial" w:hAnsi="Arial" w:cs="Arial"/>
          <w:b/>
          <w:u w:val="thick" w:color="000000"/>
        </w:rPr>
        <w:t>0</w:t>
      </w:r>
      <w:r w:rsidRPr="00633F57">
        <w:rPr>
          <w:rFonts w:ascii="Arial" w:eastAsia="Arial" w:hAnsi="Arial" w:cs="Arial"/>
          <w:b/>
          <w:spacing w:val="1"/>
          <w:u w:val="thick" w:color="000000"/>
        </w:rPr>
        <w:t xml:space="preserve"> P</w:t>
      </w:r>
      <w:r w:rsidRPr="00633F57">
        <w:rPr>
          <w:rFonts w:ascii="Arial" w:eastAsia="Arial" w:hAnsi="Arial" w:cs="Arial"/>
          <w:b/>
          <w:u w:val="thick" w:color="000000"/>
        </w:rPr>
        <w:t>.M.,</w:t>
      </w:r>
      <w:r w:rsidRPr="00633F57">
        <w:rPr>
          <w:rFonts w:ascii="Arial" w:eastAsia="Arial" w:hAnsi="Arial" w:cs="Arial"/>
          <w:b/>
          <w:spacing w:val="1"/>
          <w:u w:val="thick" w:color="000000"/>
        </w:rPr>
        <w:t xml:space="preserve"> </w:t>
      </w:r>
      <w:r w:rsidR="00A920AA">
        <w:rPr>
          <w:rFonts w:ascii="Arial" w:eastAsia="Arial" w:hAnsi="Arial" w:cs="Arial"/>
          <w:b/>
          <w:spacing w:val="1"/>
          <w:u w:val="thick" w:color="000000"/>
        </w:rPr>
        <w:t>Friday</w:t>
      </w:r>
      <w:r w:rsidRPr="00633F57">
        <w:rPr>
          <w:rFonts w:ascii="Arial" w:eastAsia="Arial" w:hAnsi="Arial" w:cs="Arial"/>
          <w:b/>
          <w:u w:val="thick" w:color="000000"/>
        </w:rPr>
        <w:t>,</w:t>
      </w:r>
      <w:r w:rsidRPr="00633F57">
        <w:rPr>
          <w:rFonts w:ascii="Arial" w:eastAsia="Arial" w:hAnsi="Arial" w:cs="Arial"/>
          <w:b/>
          <w:spacing w:val="1"/>
          <w:u w:val="thick" w:color="000000"/>
        </w:rPr>
        <w:t xml:space="preserve"> </w:t>
      </w:r>
      <w:r w:rsidR="00A920AA">
        <w:rPr>
          <w:rFonts w:ascii="Arial" w:eastAsia="Arial" w:hAnsi="Arial" w:cs="Arial"/>
          <w:b/>
          <w:u w:val="thick" w:color="000000"/>
        </w:rPr>
        <w:t xml:space="preserve">April </w:t>
      </w:r>
      <w:r w:rsidR="0062437B" w:rsidRPr="00E8221D">
        <w:rPr>
          <w:rFonts w:ascii="Arial" w:hAnsi="Arial"/>
          <w:b/>
          <w:color w:val="000000"/>
          <w:szCs w:val="22"/>
          <w:u w:val="thick"/>
        </w:rPr>
        <w:t>12, 2019</w:t>
      </w:r>
      <w:r w:rsidR="0062437B" w:rsidRPr="00201841">
        <w:rPr>
          <w:rFonts w:ascii="Arial" w:hAnsi="Arial" w:cs="Arial"/>
          <w:b/>
          <w:color w:val="000000"/>
          <w:szCs w:val="22"/>
        </w:rPr>
        <w:t>.</w:t>
      </w:r>
    </w:p>
    <w:p w:rsidR="00B85996" w:rsidRDefault="00B85996">
      <w:pPr>
        <w:spacing w:before="6" w:line="120" w:lineRule="exact"/>
        <w:rPr>
          <w:sz w:val="13"/>
          <w:szCs w:val="13"/>
        </w:rPr>
      </w:pPr>
    </w:p>
    <w:p w:rsidR="00B85996" w:rsidRDefault="0010368E">
      <w:pPr>
        <w:tabs>
          <w:tab w:val="left" w:pos="860"/>
        </w:tabs>
        <w:spacing w:line="350" w:lineRule="auto"/>
        <w:ind w:left="860" w:right="100"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SUBMISSI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5"/>
          <w:sz w:val="24"/>
          <w:szCs w:val="24"/>
        </w:rPr>
        <w:t xml:space="preserve"> </w:t>
      </w:r>
      <w:r>
        <w:rPr>
          <w:rFonts w:ascii="Arial" w:eastAsia="Arial" w:hAnsi="Arial" w:cs="Arial"/>
          <w:sz w:val="24"/>
          <w:szCs w:val="24"/>
        </w:rPr>
        <w:t>REC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ED</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7"/>
          <w:sz w:val="24"/>
          <w:szCs w:val="24"/>
        </w:rPr>
        <w:t xml:space="preserve"> </w:t>
      </w:r>
      <w:r w:rsidR="003772BF">
        <w:rPr>
          <w:rFonts w:ascii="Arial" w:eastAsia="Arial" w:hAnsi="Arial" w:cs="Arial"/>
          <w:spacing w:val="27"/>
          <w:sz w:val="24"/>
          <w:szCs w:val="24"/>
        </w:rPr>
        <w:t>4</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5"/>
          <w:sz w:val="24"/>
          <w:szCs w:val="24"/>
        </w:rPr>
        <w:t xml:space="preserve"> </w:t>
      </w:r>
      <w:r>
        <w:rPr>
          <w:rFonts w:ascii="Arial" w:eastAsia="Arial" w:hAnsi="Arial" w:cs="Arial"/>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z w:val="24"/>
          <w:szCs w:val="24"/>
        </w:rPr>
        <w:t>ON</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9"/>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27"/>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ti</w:t>
      </w:r>
      <w:r>
        <w:rPr>
          <w:rFonts w:ascii="Arial" w:eastAsia="Arial" w:hAnsi="Arial" w:cs="Arial"/>
          <w:spacing w:val="1"/>
          <w:sz w:val="24"/>
          <w:szCs w:val="24"/>
        </w:rPr>
        <w:t>me</w:t>
      </w:r>
      <w:r>
        <w:rPr>
          <w:rFonts w:ascii="Arial" w:eastAsia="Arial" w:hAnsi="Arial" w:cs="Arial"/>
          <w:spacing w:val="-1"/>
          <w:sz w:val="24"/>
          <w:szCs w:val="24"/>
        </w:rPr>
        <w:t>-</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8"/>
          <w:sz w:val="24"/>
          <w:szCs w:val="24"/>
          <w:u w:val="single" w:color="000000"/>
        </w:rPr>
        <w:t>W</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L</w:t>
      </w:r>
      <w:r>
        <w:rPr>
          <w:rFonts w:ascii="Arial" w:eastAsia="Arial" w:hAnsi="Arial" w:cs="Arial"/>
          <w:sz w:val="24"/>
          <w:szCs w:val="24"/>
          <w:u w:val="single" w:color="000000"/>
        </w:rPr>
        <w:t>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N</w:t>
      </w:r>
      <w:r>
        <w:rPr>
          <w:rFonts w:ascii="Arial" w:eastAsia="Arial" w:hAnsi="Arial" w:cs="Arial"/>
          <w:spacing w:val="-2"/>
          <w:sz w:val="24"/>
          <w:szCs w:val="24"/>
          <w:u w:val="single" w:color="000000"/>
        </w:rPr>
        <w:t>O</w:t>
      </w:r>
      <w:r>
        <w:rPr>
          <w:rFonts w:ascii="Arial" w:eastAsia="Arial" w:hAnsi="Arial" w:cs="Arial"/>
          <w:sz w:val="24"/>
          <w:szCs w:val="24"/>
          <w:u w:val="single" w:color="000000"/>
        </w:rPr>
        <w:t>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 xml:space="preserve">E </w:t>
      </w:r>
      <w:r>
        <w:rPr>
          <w:rFonts w:ascii="Arial" w:eastAsia="Arial" w:hAnsi="Arial" w:cs="Arial"/>
          <w:spacing w:val="1"/>
          <w:sz w:val="24"/>
          <w:szCs w:val="24"/>
          <w:u w:val="single" w:color="000000"/>
        </w:rPr>
        <w:t>A</w:t>
      </w:r>
      <w:r>
        <w:rPr>
          <w:rFonts w:ascii="Arial" w:eastAsia="Arial" w:hAnsi="Arial" w:cs="Arial"/>
          <w:sz w:val="24"/>
          <w:szCs w:val="24"/>
          <w:u w:val="single" w:color="000000"/>
        </w:rPr>
        <w:t>C</w:t>
      </w:r>
      <w:r>
        <w:rPr>
          <w:rFonts w:ascii="Arial" w:eastAsia="Arial" w:hAnsi="Arial" w:cs="Arial"/>
          <w:spacing w:val="-1"/>
          <w:sz w:val="24"/>
          <w:szCs w:val="24"/>
          <w:u w:val="single" w:color="000000"/>
        </w:rPr>
        <w:t>C</w:t>
      </w:r>
      <w:r>
        <w:rPr>
          <w:rFonts w:ascii="Arial" w:eastAsia="Arial" w:hAnsi="Arial" w:cs="Arial"/>
          <w:sz w:val="24"/>
          <w:szCs w:val="24"/>
          <w:u w:val="single" w:color="000000"/>
        </w:rPr>
        <w:t>E</w:t>
      </w:r>
      <w:r>
        <w:rPr>
          <w:rFonts w:ascii="Arial" w:eastAsia="Arial" w:hAnsi="Arial" w:cs="Arial"/>
          <w:spacing w:val="-2"/>
          <w:sz w:val="24"/>
          <w:szCs w:val="24"/>
          <w:u w:val="single" w:color="000000"/>
        </w:rPr>
        <w:t>P</w:t>
      </w:r>
      <w:r>
        <w:rPr>
          <w:rFonts w:ascii="Arial" w:eastAsia="Arial" w:hAnsi="Arial" w:cs="Arial"/>
          <w:sz w:val="24"/>
          <w:szCs w:val="24"/>
          <w:u w:val="single" w:color="000000"/>
        </w:rPr>
        <w:t>TE</w:t>
      </w:r>
      <w:r>
        <w:rPr>
          <w:rFonts w:ascii="Arial" w:eastAsia="Arial" w:hAnsi="Arial" w:cs="Arial"/>
          <w:spacing w:val="2"/>
          <w:sz w:val="24"/>
          <w:szCs w:val="24"/>
          <w:u w:val="single" w:color="000000"/>
        </w:rPr>
        <w:t>D</w:t>
      </w:r>
      <w:r>
        <w:rPr>
          <w:rFonts w:ascii="Arial" w:eastAsia="Arial" w:hAnsi="Arial" w:cs="Arial"/>
          <w:sz w:val="24"/>
          <w:szCs w:val="24"/>
        </w:rPr>
        <w:t>.</w:t>
      </w:r>
    </w:p>
    <w:p w:rsidR="00B85996" w:rsidRDefault="00B85996">
      <w:pPr>
        <w:spacing w:line="200" w:lineRule="exact"/>
      </w:pPr>
    </w:p>
    <w:p w:rsidR="00B85996" w:rsidRDefault="00B85996">
      <w:pPr>
        <w:spacing w:before="9" w:line="220" w:lineRule="exact"/>
        <w:rPr>
          <w:sz w:val="22"/>
          <w:szCs w:val="22"/>
        </w:rPr>
      </w:pPr>
    </w:p>
    <w:p w:rsidR="00B85996" w:rsidRDefault="0010368E">
      <w:pPr>
        <w:ind w:left="140"/>
        <w:rPr>
          <w:rFonts w:ascii="Arial" w:eastAsia="Arial" w:hAnsi="Arial" w:cs="Arial"/>
          <w:sz w:val="24"/>
          <w:szCs w:val="24"/>
        </w:rPr>
      </w:pPr>
      <w:r>
        <w:rPr>
          <w:rFonts w:ascii="Arial" w:eastAsia="Arial" w:hAnsi="Arial" w:cs="Arial"/>
          <w:b/>
          <w:sz w:val="24"/>
          <w:szCs w:val="24"/>
        </w:rPr>
        <w:t>IMP</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1"/>
          <w:sz w:val="24"/>
          <w:szCs w:val="24"/>
        </w:rPr>
        <w:t>T</w:t>
      </w:r>
      <w:r>
        <w:rPr>
          <w:rFonts w:ascii="Arial" w:eastAsia="Arial" w:hAnsi="Arial" w:cs="Arial"/>
          <w:b/>
          <w:spacing w:val="-5"/>
          <w:sz w:val="24"/>
          <w:szCs w:val="24"/>
        </w:rPr>
        <w:t>A</w:t>
      </w:r>
      <w:r>
        <w:rPr>
          <w:rFonts w:ascii="Arial" w:eastAsia="Arial" w:hAnsi="Arial" w:cs="Arial"/>
          <w:b/>
          <w:sz w:val="24"/>
          <w:szCs w:val="24"/>
        </w:rPr>
        <w:t>NT INFO</w:t>
      </w:r>
      <w:r>
        <w:rPr>
          <w:rFonts w:ascii="Arial" w:eastAsia="Arial" w:hAnsi="Arial" w:cs="Arial"/>
          <w:b/>
          <w:spacing w:val="2"/>
          <w:sz w:val="24"/>
          <w:szCs w:val="24"/>
        </w:rPr>
        <w:t>R</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z w:val="24"/>
          <w:szCs w:val="24"/>
        </w:rPr>
        <w:t>N:</w:t>
      </w:r>
    </w:p>
    <w:p w:rsidR="00B85996" w:rsidRDefault="00B85996">
      <w:pPr>
        <w:spacing w:before="10" w:line="120" w:lineRule="exact"/>
        <w:rPr>
          <w:sz w:val="13"/>
          <w:szCs w:val="13"/>
        </w:rPr>
      </w:pPr>
    </w:p>
    <w:p w:rsidR="00E85E5F" w:rsidRPr="00A920AA" w:rsidRDefault="00A920AA" w:rsidP="008A1466">
      <w:pPr>
        <w:pStyle w:val="ListParagraph"/>
        <w:numPr>
          <w:ilvl w:val="0"/>
          <w:numId w:val="7"/>
        </w:numPr>
        <w:spacing w:line="350" w:lineRule="auto"/>
        <w:ind w:right="99"/>
        <w:jc w:val="both"/>
        <w:rPr>
          <w:rFonts w:ascii="Arial" w:eastAsia="Arial" w:hAnsi="Arial" w:cs="Arial"/>
        </w:rPr>
      </w:pPr>
      <w:r w:rsidRPr="00A920AA">
        <w:rPr>
          <w:rFonts w:ascii="Arial" w:eastAsia="Arial" w:hAnsi="Arial" w:cs="Arial"/>
          <w:b/>
        </w:rPr>
        <w:t>Mandatory</w:t>
      </w:r>
      <w:r w:rsidR="00C4385A" w:rsidRPr="00A920AA">
        <w:rPr>
          <w:rFonts w:ascii="Arial" w:eastAsia="Arial" w:hAnsi="Arial" w:cs="Arial"/>
          <w:b/>
        </w:rPr>
        <w:t xml:space="preserve"> technical assistance workshop</w:t>
      </w:r>
      <w:r w:rsidRPr="00A920AA">
        <w:rPr>
          <w:rFonts w:ascii="Arial" w:eastAsia="Arial" w:hAnsi="Arial" w:cs="Arial"/>
          <w:b/>
        </w:rPr>
        <w:t>s</w:t>
      </w:r>
      <w:r w:rsidR="00C4385A" w:rsidRPr="00A920AA">
        <w:rPr>
          <w:rFonts w:ascii="Arial" w:eastAsia="Arial" w:hAnsi="Arial" w:cs="Arial"/>
        </w:rPr>
        <w:t xml:space="preserve"> will be held, </w:t>
      </w:r>
      <w:r w:rsidR="0062437B">
        <w:rPr>
          <w:rFonts w:ascii="Arial" w:eastAsia="Arial" w:hAnsi="Arial" w:cs="Arial"/>
          <w:sz w:val="22"/>
          <w:szCs w:val="22"/>
        </w:rPr>
        <w:t xml:space="preserve">Thursday, March 21, 2019, at 9:00 a.m., and 5:30 p.m. </w:t>
      </w:r>
      <w:r w:rsidRPr="00A920AA">
        <w:rPr>
          <w:rFonts w:ascii="Arial" w:eastAsia="Arial" w:hAnsi="Arial" w:cs="Arial"/>
        </w:rPr>
        <w:t>The</w:t>
      </w:r>
      <w:r w:rsidR="00C4385A" w:rsidRPr="00A920AA">
        <w:rPr>
          <w:rFonts w:ascii="Arial" w:eastAsia="Arial" w:hAnsi="Arial" w:cs="Arial"/>
        </w:rPr>
        <w:t xml:space="preserve"> workshop</w:t>
      </w:r>
      <w:r w:rsidRPr="00A920AA">
        <w:rPr>
          <w:rFonts w:ascii="Arial" w:eastAsia="Arial" w:hAnsi="Arial" w:cs="Arial"/>
        </w:rPr>
        <w:t>s</w:t>
      </w:r>
      <w:r w:rsidR="00C4385A" w:rsidRPr="00A920AA">
        <w:rPr>
          <w:rFonts w:ascii="Arial" w:eastAsia="Arial" w:hAnsi="Arial" w:cs="Arial"/>
        </w:rPr>
        <w:t xml:space="preserve"> will be held to provide technical assistance and to answer questions for all interested applicants at the Community Services Department Office. All interested applicants </w:t>
      </w:r>
      <w:r w:rsidR="00C4385A" w:rsidRPr="00A920AA">
        <w:rPr>
          <w:rFonts w:ascii="Arial" w:eastAsia="Arial" w:hAnsi="Arial" w:cs="Arial"/>
          <w:b/>
        </w:rPr>
        <w:t>must have a representative present</w:t>
      </w:r>
      <w:r w:rsidR="00C4385A" w:rsidRPr="00A920AA">
        <w:rPr>
          <w:rFonts w:ascii="Arial" w:eastAsia="Arial" w:hAnsi="Arial" w:cs="Arial"/>
        </w:rPr>
        <w:t xml:space="preserve"> at</w:t>
      </w:r>
      <w:r w:rsidRPr="00A920AA">
        <w:rPr>
          <w:rFonts w:ascii="Arial" w:eastAsia="Arial" w:hAnsi="Arial" w:cs="Arial"/>
        </w:rPr>
        <w:t xml:space="preserve"> one of </w:t>
      </w:r>
      <w:r w:rsidR="00C4385A" w:rsidRPr="00A920AA">
        <w:rPr>
          <w:rFonts w:ascii="Arial" w:eastAsia="Arial" w:hAnsi="Arial" w:cs="Arial"/>
        </w:rPr>
        <w:t>the wor</w:t>
      </w:r>
      <w:r w:rsidRPr="00A920AA">
        <w:rPr>
          <w:rFonts w:ascii="Arial" w:eastAsia="Arial" w:hAnsi="Arial" w:cs="Arial"/>
        </w:rPr>
        <w:t>kshops in order to apply for 201</w:t>
      </w:r>
      <w:r w:rsidR="0062437B">
        <w:rPr>
          <w:rFonts w:ascii="Arial" w:eastAsia="Arial" w:hAnsi="Arial" w:cs="Arial"/>
        </w:rPr>
        <w:t>9</w:t>
      </w:r>
      <w:r w:rsidR="003F428D">
        <w:rPr>
          <w:rFonts w:ascii="Arial" w:eastAsia="Arial" w:hAnsi="Arial" w:cs="Arial"/>
        </w:rPr>
        <w:t>-</w:t>
      </w:r>
      <w:r w:rsidRPr="00A920AA">
        <w:rPr>
          <w:rFonts w:ascii="Arial" w:eastAsia="Arial" w:hAnsi="Arial" w:cs="Arial"/>
        </w:rPr>
        <w:t>20</w:t>
      </w:r>
      <w:r w:rsidR="0062437B">
        <w:rPr>
          <w:rFonts w:ascii="Arial" w:eastAsia="Arial" w:hAnsi="Arial" w:cs="Arial"/>
        </w:rPr>
        <w:t>20</w:t>
      </w:r>
      <w:r w:rsidRPr="00A920AA">
        <w:rPr>
          <w:rFonts w:ascii="Arial" w:eastAsia="Arial" w:hAnsi="Arial" w:cs="Arial"/>
        </w:rPr>
        <w:t xml:space="preserve"> </w:t>
      </w:r>
      <w:r w:rsidR="00C4385A" w:rsidRPr="00A920AA">
        <w:rPr>
          <w:rFonts w:ascii="Arial" w:eastAsia="Arial" w:hAnsi="Arial" w:cs="Arial"/>
        </w:rPr>
        <w:t>funding.</w:t>
      </w:r>
    </w:p>
    <w:p w:rsidR="00B85996" w:rsidRPr="00A920AA" w:rsidRDefault="0010368E" w:rsidP="00F753A7">
      <w:pPr>
        <w:pStyle w:val="ListParagraph"/>
        <w:numPr>
          <w:ilvl w:val="0"/>
          <w:numId w:val="7"/>
        </w:numPr>
        <w:spacing w:line="350" w:lineRule="auto"/>
        <w:ind w:right="99"/>
        <w:jc w:val="both"/>
        <w:rPr>
          <w:rFonts w:ascii="Arial" w:eastAsia="Arial" w:hAnsi="Arial" w:cs="Arial"/>
          <w:b/>
        </w:rPr>
      </w:pPr>
      <w:r w:rsidRPr="00F753A7">
        <w:rPr>
          <w:rFonts w:ascii="Arial" w:eastAsia="Arial" w:hAnsi="Arial" w:cs="Arial"/>
        </w:rPr>
        <w:t>Co</w:t>
      </w:r>
      <w:r w:rsidRPr="00F753A7">
        <w:rPr>
          <w:rFonts w:ascii="Arial" w:eastAsia="Arial" w:hAnsi="Arial" w:cs="Arial"/>
          <w:spacing w:val="2"/>
        </w:rPr>
        <w:t>m</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2"/>
        </w:rPr>
        <w:t>e</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r w:rsidRPr="00F753A7">
        <w:rPr>
          <w:rFonts w:ascii="Arial" w:eastAsia="Arial" w:hAnsi="Arial" w:cs="Arial"/>
          <w:spacing w:val="1"/>
        </w:rPr>
        <w:t xml:space="preserve"> </w:t>
      </w:r>
      <w:r w:rsidRPr="00F753A7">
        <w:rPr>
          <w:rFonts w:ascii="Arial" w:eastAsia="Arial" w:hAnsi="Arial" w:cs="Arial"/>
          <w:spacing w:val="-1"/>
        </w:rPr>
        <w:t>m</w:t>
      </w:r>
      <w:r w:rsidRPr="00F753A7">
        <w:rPr>
          <w:rFonts w:ascii="Arial" w:eastAsia="Arial" w:hAnsi="Arial" w:cs="Arial"/>
          <w:spacing w:val="1"/>
        </w:rPr>
        <w:t>u</w:t>
      </w:r>
      <w:r w:rsidRPr="00F753A7">
        <w:rPr>
          <w:rFonts w:ascii="Arial" w:eastAsia="Arial" w:hAnsi="Arial" w:cs="Arial"/>
        </w:rPr>
        <w:t>st</w:t>
      </w:r>
      <w:r w:rsidRPr="00F753A7">
        <w:rPr>
          <w:rFonts w:ascii="Arial" w:eastAsia="Arial" w:hAnsi="Arial" w:cs="Arial"/>
          <w:spacing w:val="2"/>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m</w:t>
      </w:r>
      <w:r w:rsidRPr="00F753A7">
        <w:rPr>
          <w:rFonts w:ascii="Arial" w:eastAsia="Arial" w:hAnsi="Arial" w:cs="Arial"/>
          <w:spacing w:val="1"/>
        </w:rPr>
        <w:t>a</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 xml:space="preserve">r </w:t>
      </w:r>
      <w:r w:rsidRPr="00F753A7">
        <w:rPr>
          <w:rFonts w:ascii="Arial" w:eastAsia="Arial" w:hAnsi="Arial" w:cs="Arial"/>
          <w:spacing w:val="1"/>
        </w:rPr>
        <w:t>ha</w:t>
      </w:r>
      <w:r w:rsidRPr="00F753A7">
        <w:rPr>
          <w:rFonts w:ascii="Arial" w:eastAsia="Arial" w:hAnsi="Arial" w:cs="Arial"/>
          <w:spacing w:val="-1"/>
        </w:rPr>
        <w:t>n</w:t>
      </w:r>
      <w:r w:rsidRPr="00F753A7">
        <w:rPr>
          <w:rFonts w:ascii="Arial" w:eastAsia="Arial" w:hAnsi="Arial" w:cs="Arial"/>
          <w:spacing w:val="7"/>
        </w:rPr>
        <w:t>d</w:t>
      </w:r>
      <w:r w:rsidRPr="00F753A7">
        <w:rPr>
          <w:rFonts w:ascii="Arial" w:eastAsia="Arial" w:hAnsi="Arial" w:cs="Arial"/>
          <w:spacing w:val="-1"/>
        </w:rPr>
        <w:t>-</w:t>
      </w:r>
      <w:r w:rsidRPr="00F753A7">
        <w:rPr>
          <w:rFonts w:ascii="Arial" w:eastAsia="Arial" w:hAnsi="Arial" w:cs="Arial"/>
          <w:spacing w:val="1"/>
        </w:rPr>
        <w:t>de</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re</w:t>
      </w:r>
      <w:r w:rsidRPr="00F753A7">
        <w:rPr>
          <w:rFonts w:ascii="Arial" w:eastAsia="Arial" w:hAnsi="Arial" w:cs="Arial"/>
          <w:spacing w:val="1"/>
        </w:rPr>
        <w:t>d</w:t>
      </w:r>
      <w:r w:rsidRPr="00F753A7">
        <w:rPr>
          <w:rFonts w:ascii="Arial" w:eastAsia="Arial" w:hAnsi="Arial" w:cs="Arial"/>
        </w:rPr>
        <w:t xml:space="preserve">. </w:t>
      </w:r>
      <w:r w:rsidRPr="00A920AA">
        <w:rPr>
          <w:rFonts w:ascii="Arial" w:eastAsia="Arial" w:hAnsi="Arial" w:cs="Arial"/>
          <w:b/>
        </w:rPr>
        <w:t>Fa</w:t>
      </w:r>
      <w:r w:rsidRPr="00A920AA">
        <w:rPr>
          <w:rFonts w:ascii="Arial" w:eastAsia="Arial" w:hAnsi="Arial" w:cs="Arial"/>
          <w:b/>
          <w:spacing w:val="-2"/>
        </w:rPr>
        <w:t>x</w:t>
      </w:r>
      <w:r w:rsidRPr="00A920AA">
        <w:rPr>
          <w:rFonts w:ascii="Arial" w:eastAsia="Arial" w:hAnsi="Arial" w:cs="Arial"/>
          <w:b/>
          <w:spacing w:val="1"/>
        </w:rPr>
        <w:t>e</w:t>
      </w:r>
      <w:r w:rsidRPr="00A920AA">
        <w:rPr>
          <w:rFonts w:ascii="Arial" w:eastAsia="Arial" w:hAnsi="Arial" w:cs="Arial"/>
          <w:b/>
        </w:rPr>
        <w:t>d</w:t>
      </w:r>
      <w:r w:rsidRPr="00A920AA">
        <w:rPr>
          <w:rFonts w:ascii="Arial" w:eastAsia="Arial" w:hAnsi="Arial" w:cs="Arial"/>
          <w:b/>
          <w:spacing w:val="2"/>
        </w:rPr>
        <w:t xml:space="preserve"> </w:t>
      </w:r>
      <w:r w:rsidRPr="00A920AA">
        <w:rPr>
          <w:rFonts w:ascii="Arial" w:eastAsia="Arial" w:hAnsi="Arial" w:cs="Arial"/>
          <w:b/>
          <w:spacing w:val="1"/>
        </w:rPr>
        <w:t>o</w:t>
      </w:r>
      <w:r w:rsidRPr="00A920AA">
        <w:rPr>
          <w:rFonts w:ascii="Arial" w:eastAsia="Arial" w:hAnsi="Arial" w:cs="Arial"/>
          <w:b/>
        </w:rPr>
        <w:t>r</w:t>
      </w:r>
      <w:r w:rsidRPr="00A920AA">
        <w:rPr>
          <w:rFonts w:ascii="Arial" w:eastAsia="Arial" w:hAnsi="Arial" w:cs="Arial"/>
          <w:b/>
          <w:spacing w:val="3"/>
        </w:rPr>
        <w:t xml:space="preserve"> </w:t>
      </w:r>
      <w:r w:rsidRPr="00A920AA">
        <w:rPr>
          <w:rFonts w:ascii="Arial" w:eastAsia="Arial" w:hAnsi="Arial" w:cs="Arial"/>
          <w:b/>
          <w:spacing w:val="-1"/>
        </w:rPr>
        <w:t>e</w:t>
      </w:r>
      <w:r w:rsidRPr="00A920AA">
        <w:rPr>
          <w:rFonts w:ascii="Arial" w:eastAsia="Arial" w:hAnsi="Arial" w:cs="Arial"/>
          <w:b/>
          <w:spacing w:val="1"/>
        </w:rPr>
        <w:t>ma</w:t>
      </w:r>
      <w:r w:rsidRPr="00A920AA">
        <w:rPr>
          <w:rFonts w:ascii="Arial" w:eastAsia="Arial" w:hAnsi="Arial" w:cs="Arial"/>
          <w:b/>
        </w:rPr>
        <w:t>i</w:t>
      </w:r>
      <w:r w:rsidRPr="00A920AA">
        <w:rPr>
          <w:rFonts w:ascii="Arial" w:eastAsia="Arial" w:hAnsi="Arial" w:cs="Arial"/>
          <w:b/>
          <w:spacing w:val="-1"/>
        </w:rPr>
        <w:t>le</w:t>
      </w:r>
      <w:r w:rsidRPr="00A920AA">
        <w:rPr>
          <w:rFonts w:ascii="Arial" w:eastAsia="Arial" w:hAnsi="Arial" w:cs="Arial"/>
          <w:b/>
        </w:rPr>
        <w:t>d s</w:t>
      </w:r>
      <w:r w:rsidRPr="00A920AA">
        <w:rPr>
          <w:rFonts w:ascii="Arial" w:eastAsia="Arial" w:hAnsi="Arial" w:cs="Arial"/>
          <w:b/>
          <w:spacing w:val="1"/>
        </w:rPr>
        <w:t>ubm</w:t>
      </w:r>
      <w:r w:rsidRPr="00A920AA">
        <w:rPr>
          <w:rFonts w:ascii="Arial" w:eastAsia="Arial" w:hAnsi="Arial" w:cs="Arial"/>
          <w:b/>
        </w:rPr>
        <w:t>iss</w:t>
      </w:r>
      <w:r w:rsidRPr="00A920AA">
        <w:rPr>
          <w:rFonts w:ascii="Arial" w:eastAsia="Arial" w:hAnsi="Arial" w:cs="Arial"/>
          <w:b/>
          <w:spacing w:val="-1"/>
        </w:rPr>
        <w:t>io</w:t>
      </w:r>
      <w:r w:rsidRPr="00A920AA">
        <w:rPr>
          <w:rFonts w:ascii="Arial" w:eastAsia="Arial" w:hAnsi="Arial" w:cs="Arial"/>
          <w:b/>
          <w:spacing w:val="1"/>
        </w:rPr>
        <w:t>n</w:t>
      </w:r>
      <w:r w:rsidRPr="00A920AA">
        <w:rPr>
          <w:rFonts w:ascii="Arial" w:eastAsia="Arial" w:hAnsi="Arial" w:cs="Arial"/>
          <w:b/>
        </w:rPr>
        <w:t xml:space="preserve">s </w:t>
      </w:r>
      <w:r w:rsidRPr="00A920AA">
        <w:rPr>
          <w:rFonts w:ascii="Arial" w:eastAsia="Arial" w:hAnsi="Arial" w:cs="Arial"/>
          <w:b/>
          <w:spacing w:val="-2"/>
        </w:rPr>
        <w:t>w</w:t>
      </w:r>
      <w:r w:rsidRPr="00A920AA">
        <w:rPr>
          <w:rFonts w:ascii="Arial" w:eastAsia="Arial" w:hAnsi="Arial" w:cs="Arial"/>
          <w:b/>
        </w:rPr>
        <w:t>i</w:t>
      </w:r>
      <w:r w:rsidRPr="00A920AA">
        <w:rPr>
          <w:rFonts w:ascii="Arial" w:eastAsia="Arial" w:hAnsi="Arial" w:cs="Arial"/>
          <w:b/>
          <w:spacing w:val="-1"/>
        </w:rPr>
        <w:t>l</w:t>
      </w:r>
      <w:r w:rsidRPr="00A920AA">
        <w:rPr>
          <w:rFonts w:ascii="Arial" w:eastAsia="Arial" w:hAnsi="Arial" w:cs="Arial"/>
          <w:b/>
        </w:rPr>
        <w:t xml:space="preserve">l </w:t>
      </w:r>
      <w:r w:rsidRPr="00A920AA">
        <w:rPr>
          <w:rFonts w:ascii="Arial" w:eastAsia="Arial" w:hAnsi="Arial" w:cs="Arial"/>
          <w:b/>
          <w:spacing w:val="1"/>
        </w:rPr>
        <w:t>no</w:t>
      </w:r>
      <w:r w:rsidRPr="00A920AA">
        <w:rPr>
          <w:rFonts w:ascii="Arial" w:eastAsia="Arial" w:hAnsi="Arial" w:cs="Arial"/>
          <w:b/>
        </w:rPr>
        <w:t>t</w:t>
      </w:r>
      <w:r w:rsidRPr="00A920AA">
        <w:rPr>
          <w:rFonts w:ascii="Arial" w:eastAsia="Arial" w:hAnsi="Arial" w:cs="Arial"/>
          <w:b/>
          <w:spacing w:val="1"/>
        </w:rPr>
        <w:t xml:space="preserve"> b</w:t>
      </w:r>
      <w:r w:rsidRPr="00A920AA">
        <w:rPr>
          <w:rFonts w:ascii="Arial" w:eastAsia="Arial" w:hAnsi="Arial" w:cs="Arial"/>
          <w:b/>
        </w:rPr>
        <w:t>e</w:t>
      </w:r>
      <w:r w:rsidRPr="00A920AA">
        <w:rPr>
          <w:rFonts w:ascii="Arial" w:eastAsia="Arial" w:hAnsi="Arial" w:cs="Arial"/>
          <w:b/>
          <w:spacing w:val="-1"/>
        </w:rPr>
        <w:t xml:space="preserve"> </w:t>
      </w:r>
      <w:r w:rsidRPr="00A920AA">
        <w:rPr>
          <w:rFonts w:ascii="Arial" w:eastAsia="Arial" w:hAnsi="Arial" w:cs="Arial"/>
          <w:b/>
          <w:spacing w:val="1"/>
        </w:rPr>
        <w:t>a</w:t>
      </w:r>
      <w:r w:rsidRPr="00A920AA">
        <w:rPr>
          <w:rFonts w:ascii="Arial" w:eastAsia="Arial" w:hAnsi="Arial" w:cs="Arial"/>
          <w:b/>
        </w:rPr>
        <w:t>cc</w:t>
      </w:r>
      <w:r w:rsidRPr="00A920AA">
        <w:rPr>
          <w:rFonts w:ascii="Arial" w:eastAsia="Arial" w:hAnsi="Arial" w:cs="Arial"/>
          <w:b/>
          <w:spacing w:val="1"/>
        </w:rPr>
        <w:t>e</w:t>
      </w:r>
      <w:r w:rsidRPr="00A920AA">
        <w:rPr>
          <w:rFonts w:ascii="Arial" w:eastAsia="Arial" w:hAnsi="Arial" w:cs="Arial"/>
          <w:b/>
          <w:spacing w:val="-1"/>
        </w:rPr>
        <w:t>p</w:t>
      </w:r>
      <w:r w:rsidRPr="00A920AA">
        <w:rPr>
          <w:rFonts w:ascii="Arial" w:eastAsia="Arial" w:hAnsi="Arial" w:cs="Arial"/>
          <w:b/>
        </w:rPr>
        <w:t>t</w:t>
      </w:r>
      <w:r w:rsidRPr="00A920AA">
        <w:rPr>
          <w:rFonts w:ascii="Arial" w:eastAsia="Arial" w:hAnsi="Arial" w:cs="Arial"/>
          <w:b/>
          <w:spacing w:val="1"/>
        </w:rPr>
        <w:t>e</w:t>
      </w:r>
      <w:r w:rsidRPr="00A920AA">
        <w:rPr>
          <w:rFonts w:ascii="Arial" w:eastAsia="Arial" w:hAnsi="Arial" w:cs="Arial"/>
          <w:b/>
          <w:spacing w:val="-1"/>
        </w:rPr>
        <w:t>d</w:t>
      </w:r>
      <w:r w:rsidRPr="00A920AA">
        <w:rPr>
          <w:rFonts w:ascii="Arial" w:eastAsia="Arial" w:hAnsi="Arial" w:cs="Arial"/>
          <w:b/>
        </w:rPr>
        <w:t>.</w:t>
      </w:r>
    </w:p>
    <w:p w:rsidR="00B85996"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1"/>
        </w:rPr>
        <w:t>m</w:t>
      </w:r>
      <w:r w:rsidRPr="00F753A7">
        <w:rPr>
          <w:rFonts w:ascii="Arial" w:eastAsia="Arial" w:hAnsi="Arial" w:cs="Arial"/>
          <w:spacing w:val="-1"/>
        </w:rPr>
        <w:t>m</w:t>
      </w:r>
      <w:r w:rsidRPr="00F753A7">
        <w:rPr>
          <w:rFonts w:ascii="Arial" w:eastAsia="Arial" w:hAnsi="Arial" w:cs="Arial"/>
          <w:spacing w:val="1"/>
        </w:rPr>
        <w:t>un</w:t>
      </w:r>
      <w:r w:rsidRPr="00F753A7">
        <w:rPr>
          <w:rFonts w:ascii="Arial" w:eastAsia="Arial" w:hAnsi="Arial" w:cs="Arial"/>
        </w:rPr>
        <w:t>ity</w:t>
      </w:r>
      <w:r w:rsidRPr="00F753A7">
        <w:rPr>
          <w:rFonts w:ascii="Arial" w:eastAsia="Arial" w:hAnsi="Arial" w:cs="Arial"/>
          <w:spacing w:val="-2"/>
        </w:rPr>
        <w:t xml:space="preserve"> </w:t>
      </w:r>
      <w:r w:rsidR="00A176A2">
        <w:rPr>
          <w:rFonts w:ascii="Arial" w:eastAsia="Arial" w:hAnsi="Arial" w:cs="Arial"/>
        </w:rPr>
        <w:t>Services Department</w:t>
      </w:r>
      <w:r w:rsidRPr="00F753A7">
        <w:rPr>
          <w:rFonts w:ascii="Arial" w:eastAsia="Arial" w:hAnsi="Arial" w:cs="Arial"/>
          <w:spacing w:val="-2"/>
        </w:rPr>
        <w:t xml:space="preserve"> 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 t</w:t>
      </w:r>
      <w:r w:rsidRPr="00F753A7">
        <w:rPr>
          <w:rFonts w:ascii="Arial" w:eastAsia="Arial" w:hAnsi="Arial" w:cs="Arial"/>
          <w:spacing w:val="3"/>
        </w:rPr>
        <w:t>i</w:t>
      </w:r>
      <w:r w:rsidRPr="00F753A7">
        <w:rPr>
          <w:rFonts w:ascii="Arial" w:eastAsia="Arial" w:hAnsi="Arial" w:cs="Arial"/>
          <w:spacing w:val="1"/>
        </w:rPr>
        <w:t>m</w:t>
      </w:r>
      <w:r w:rsidRPr="00F753A7">
        <w:rPr>
          <w:rFonts w:ascii="Arial" w:eastAsia="Arial" w:hAnsi="Arial" w:cs="Arial"/>
        </w:rPr>
        <w:t>e</w:t>
      </w:r>
      <w:r w:rsidRPr="00F753A7">
        <w:rPr>
          <w:rFonts w:ascii="Arial" w:eastAsia="Arial" w:hAnsi="Arial" w:cs="Arial"/>
          <w:spacing w:val="1"/>
        </w:rPr>
        <w:t xml:space="preserve"> 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te</w:t>
      </w:r>
      <w:r w:rsidRPr="00F753A7">
        <w:rPr>
          <w:rFonts w:ascii="Arial" w:eastAsia="Arial" w:hAnsi="Arial" w:cs="Arial"/>
          <w:spacing w:val="1"/>
        </w:rPr>
        <w:t xml:space="preserve"> </w:t>
      </w:r>
      <w:r w:rsidRPr="00F753A7">
        <w:rPr>
          <w:rFonts w:ascii="Arial" w:eastAsia="Arial" w:hAnsi="Arial" w:cs="Arial"/>
        </w:rPr>
        <w:t>s</w:t>
      </w:r>
      <w:r w:rsidRPr="00F753A7">
        <w:rPr>
          <w:rFonts w:ascii="Arial" w:eastAsia="Arial" w:hAnsi="Arial" w:cs="Arial"/>
          <w:spacing w:val="-1"/>
        </w:rPr>
        <w:t>t</w:t>
      </w:r>
      <w:r w:rsidRPr="00F753A7">
        <w:rPr>
          <w:rFonts w:ascii="Arial" w:eastAsia="Arial" w:hAnsi="Arial" w:cs="Arial"/>
          <w:spacing w:val="1"/>
        </w:rPr>
        <w:t>a</w:t>
      </w:r>
      <w:r w:rsidRPr="00F753A7">
        <w:rPr>
          <w:rFonts w:ascii="Arial" w:eastAsia="Arial" w:hAnsi="Arial" w:cs="Arial"/>
          <w:spacing w:val="-1"/>
        </w:rPr>
        <w:t>m</w:t>
      </w:r>
      <w:r w:rsidRPr="00F753A7">
        <w:rPr>
          <w:rFonts w:ascii="Arial" w:eastAsia="Arial" w:hAnsi="Arial" w:cs="Arial"/>
        </w:rPr>
        <w:t>p</w:t>
      </w:r>
      <w:r w:rsidRPr="00F753A7">
        <w:rPr>
          <w:rFonts w:ascii="Arial" w:eastAsia="Arial" w:hAnsi="Arial" w:cs="Arial"/>
          <w:spacing w:val="1"/>
        </w:rPr>
        <w:t xml:space="preserve"> a</w:t>
      </w:r>
      <w:r w:rsidRPr="00F753A7">
        <w:rPr>
          <w:rFonts w:ascii="Arial" w:eastAsia="Arial" w:hAnsi="Arial" w:cs="Arial"/>
        </w:rPr>
        <w:t>ll</w:t>
      </w:r>
      <w:r w:rsidRPr="00F753A7">
        <w:rPr>
          <w:rFonts w:ascii="Arial" w:eastAsia="Arial" w:hAnsi="Arial" w:cs="Arial"/>
          <w:spacing w:val="-3"/>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p>
    <w:p w:rsidR="00F753A7" w:rsidRPr="00F753A7" w:rsidRDefault="00F753A7"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t>A</w:t>
      </w:r>
      <w:r w:rsidRPr="00F753A7">
        <w:rPr>
          <w:rFonts w:ascii="Arial" w:eastAsia="Arial" w:hAnsi="Arial" w:cs="Arial"/>
          <w:spacing w:val="1"/>
        </w:rPr>
        <w:t>n</w:t>
      </w:r>
      <w:r w:rsidRPr="00F753A7">
        <w:rPr>
          <w:rFonts w:ascii="Arial" w:eastAsia="Arial" w:hAnsi="Arial" w:cs="Arial"/>
          <w:spacing w:val="41"/>
        </w:rPr>
        <w:t xml:space="preserve"> </w:t>
      </w:r>
      <w:r w:rsidRPr="00F753A7">
        <w:rPr>
          <w:rFonts w:ascii="Arial" w:eastAsia="Arial" w:hAnsi="Arial" w:cs="Arial"/>
          <w:spacing w:val="1"/>
        </w:rPr>
        <w:t>app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44"/>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43"/>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44"/>
        </w:rPr>
        <w:t xml:space="preserve"> </w:t>
      </w:r>
      <w:r w:rsidRPr="00F753A7">
        <w:rPr>
          <w:rFonts w:ascii="Arial" w:eastAsia="Arial" w:hAnsi="Arial" w:cs="Arial"/>
          <w:spacing w:val="1"/>
        </w:rPr>
        <w:t>d</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ied</w:t>
      </w:r>
      <w:r w:rsidRPr="00F753A7">
        <w:rPr>
          <w:rFonts w:ascii="Arial" w:eastAsia="Arial" w:hAnsi="Arial" w:cs="Arial"/>
          <w:spacing w:val="42"/>
        </w:rPr>
        <w:t xml:space="preserve"> </w:t>
      </w:r>
      <w:r w:rsidRPr="00F753A7">
        <w:rPr>
          <w:rFonts w:ascii="Arial" w:eastAsia="Arial" w:hAnsi="Arial" w:cs="Arial"/>
          <w:spacing w:val="-3"/>
        </w:rPr>
        <w:t>i</w:t>
      </w:r>
      <w:r w:rsidRPr="00F753A7">
        <w:rPr>
          <w:rFonts w:ascii="Arial" w:eastAsia="Arial" w:hAnsi="Arial" w:cs="Arial"/>
        </w:rPr>
        <w:t>f</w:t>
      </w:r>
      <w:r w:rsidRPr="00F753A7">
        <w:rPr>
          <w:rFonts w:ascii="Arial" w:eastAsia="Arial" w:hAnsi="Arial" w:cs="Arial"/>
          <w:spacing w:val="46"/>
        </w:rPr>
        <w:t xml:space="preserve"> </w:t>
      </w:r>
      <w:r w:rsidRPr="00F753A7">
        <w:rPr>
          <w:rFonts w:ascii="Arial" w:eastAsia="Arial" w:hAnsi="Arial" w:cs="Arial"/>
        </w:rPr>
        <w:t>it</w:t>
      </w:r>
      <w:r w:rsidRPr="00F753A7">
        <w:rPr>
          <w:rFonts w:ascii="Arial" w:eastAsia="Arial" w:hAnsi="Arial" w:cs="Arial"/>
          <w:spacing w:val="41"/>
        </w:rPr>
        <w:t xml:space="preserve"> </w:t>
      </w:r>
      <w:r w:rsidRPr="00F753A7">
        <w:rPr>
          <w:rFonts w:ascii="Arial" w:eastAsia="Arial" w:hAnsi="Arial" w:cs="Arial"/>
          <w:spacing w:val="1"/>
        </w:rPr>
        <w:t>d</w:t>
      </w:r>
      <w:r w:rsidRPr="00F753A7">
        <w:rPr>
          <w:rFonts w:ascii="Arial" w:eastAsia="Arial" w:hAnsi="Arial" w:cs="Arial"/>
          <w:spacing w:val="-1"/>
        </w:rPr>
        <w:t>o</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43"/>
        </w:rPr>
        <w:t xml:space="preserve"> </w:t>
      </w:r>
      <w:r w:rsidRPr="00F753A7">
        <w:rPr>
          <w:rFonts w:ascii="Arial" w:eastAsia="Arial" w:hAnsi="Arial" w:cs="Arial"/>
          <w:spacing w:val="-1"/>
        </w:rPr>
        <w:t>no</w:t>
      </w:r>
      <w:r w:rsidRPr="00F753A7">
        <w:rPr>
          <w:rFonts w:ascii="Arial" w:eastAsia="Arial" w:hAnsi="Arial" w:cs="Arial"/>
        </w:rPr>
        <w:t>t</w:t>
      </w:r>
      <w:r w:rsidRPr="00F753A7">
        <w:rPr>
          <w:rFonts w:ascii="Arial" w:eastAsia="Arial" w:hAnsi="Arial" w:cs="Arial"/>
          <w:spacing w:val="44"/>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44"/>
        </w:rPr>
        <w:t xml:space="preserve"> </w:t>
      </w:r>
      <w:r w:rsidRPr="00F753A7">
        <w:rPr>
          <w:rFonts w:ascii="Arial" w:eastAsia="Arial" w:hAnsi="Arial" w:cs="Arial"/>
          <w:spacing w:val="1"/>
        </w:rPr>
        <w:t>a</w:t>
      </w:r>
      <w:r w:rsidRPr="00F753A7">
        <w:rPr>
          <w:rFonts w:ascii="Arial" w:eastAsia="Arial" w:hAnsi="Arial" w:cs="Arial"/>
        </w:rPr>
        <w:t>ll</w:t>
      </w:r>
      <w:r w:rsidRPr="00F753A7">
        <w:rPr>
          <w:rFonts w:ascii="Arial" w:eastAsia="Arial" w:hAnsi="Arial" w:cs="Arial"/>
          <w:spacing w:val="42"/>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ue</w:t>
      </w:r>
      <w:r w:rsidRPr="00F753A7">
        <w:rPr>
          <w:rFonts w:ascii="Arial" w:eastAsia="Arial" w:hAnsi="Arial" w:cs="Arial"/>
          <w:spacing w:val="-2"/>
        </w:rPr>
        <w:t>s</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44"/>
        </w:rPr>
        <w:t xml:space="preserve"> </w:t>
      </w:r>
      <w:r w:rsidRPr="00F753A7">
        <w:rPr>
          <w:rFonts w:ascii="Arial" w:eastAsia="Arial" w:hAnsi="Arial" w:cs="Arial"/>
        </w:rPr>
        <w:t>i</w:t>
      </w:r>
      <w:r w:rsidRPr="00F753A7">
        <w:rPr>
          <w:rFonts w:ascii="Arial" w:eastAsia="Arial" w:hAnsi="Arial" w:cs="Arial"/>
          <w:spacing w:val="-2"/>
        </w:rPr>
        <w:t>n</w:t>
      </w:r>
      <w:r w:rsidRPr="00F753A7">
        <w:rPr>
          <w:rFonts w:ascii="Arial" w:eastAsia="Arial" w:hAnsi="Arial" w:cs="Arial"/>
          <w:spacing w:val="3"/>
        </w:rPr>
        <w:t>f</w:t>
      </w:r>
      <w:r w:rsidRPr="00F753A7">
        <w:rPr>
          <w:rFonts w:ascii="Arial" w:eastAsia="Arial" w:hAnsi="Arial" w:cs="Arial"/>
          <w:spacing w:val="1"/>
        </w:rPr>
        <w:t>o</w:t>
      </w:r>
      <w:r w:rsidRPr="00F753A7">
        <w:rPr>
          <w:rFonts w:ascii="Arial" w:eastAsia="Arial" w:hAnsi="Arial" w:cs="Arial"/>
          <w:spacing w:val="-3"/>
        </w:rPr>
        <w:t>r</w:t>
      </w:r>
      <w:r w:rsidRPr="00F753A7">
        <w:rPr>
          <w:rFonts w:ascii="Arial" w:eastAsia="Arial" w:hAnsi="Arial" w:cs="Arial"/>
          <w:spacing w:val="1"/>
        </w:rPr>
        <w:t>ma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on</w:t>
      </w:r>
      <w:r w:rsidRPr="00F753A7">
        <w:rPr>
          <w:rFonts w:ascii="Arial" w:eastAsia="Arial" w:hAnsi="Arial" w:cs="Arial"/>
        </w:rPr>
        <w:t>.</w:t>
      </w:r>
    </w:p>
    <w:p w:rsidR="002407DD" w:rsidRDefault="002407DD">
      <w:pPr>
        <w:rPr>
          <w:rFonts w:ascii="Arial" w:eastAsia="Arial" w:hAnsi="Arial" w:cs="Arial"/>
          <w:sz w:val="24"/>
          <w:szCs w:val="24"/>
        </w:rPr>
      </w:pPr>
      <w:r>
        <w:rPr>
          <w:rFonts w:ascii="Arial" w:eastAsia="Arial" w:hAnsi="Arial" w:cs="Arial"/>
        </w:rPr>
        <w:br w:type="page"/>
      </w:r>
    </w:p>
    <w:p w:rsidR="00BB3171" w:rsidRDefault="00BB3171" w:rsidP="00BB3171">
      <w:pPr>
        <w:pStyle w:val="ListParagraph"/>
        <w:spacing w:line="350" w:lineRule="auto"/>
        <w:ind w:left="860" w:right="99"/>
        <w:jc w:val="both"/>
        <w:rPr>
          <w:rFonts w:ascii="Arial" w:eastAsia="Arial" w:hAnsi="Arial" w:cs="Arial"/>
        </w:rPr>
      </w:pPr>
    </w:p>
    <w:p w:rsidR="00B85996" w:rsidRDefault="00D637B0" w:rsidP="00F753A7">
      <w:pPr>
        <w:pStyle w:val="ListParagraph"/>
        <w:numPr>
          <w:ilvl w:val="0"/>
          <w:numId w:val="7"/>
        </w:numPr>
        <w:spacing w:line="350" w:lineRule="auto"/>
        <w:ind w:right="99"/>
        <w:jc w:val="both"/>
        <w:rPr>
          <w:rFonts w:ascii="Arial" w:eastAsia="Arial" w:hAnsi="Arial" w:cs="Arial"/>
        </w:rPr>
      </w:pPr>
      <w:r w:rsidRPr="008F374E">
        <w:rPr>
          <w:rFonts w:ascii="Arial" w:hAnsi="Arial" w:cs="Arial"/>
          <w:color w:val="000000"/>
          <w:sz w:val="22"/>
          <w:szCs w:val="22"/>
        </w:rPr>
        <w:t xml:space="preserve">Please submit one (1) original hard copy, </w:t>
      </w:r>
      <w:r>
        <w:rPr>
          <w:rFonts w:ascii="Arial" w:hAnsi="Arial" w:cs="Arial"/>
          <w:color w:val="000000"/>
          <w:sz w:val="22"/>
          <w:szCs w:val="22"/>
        </w:rPr>
        <w:t>four (4</w:t>
      </w:r>
      <w:r w:rsidRPr="008F374E">
        <w:rPr>
          <w:rFonts w:ascii="Arial" w:hAnsi="Arial" w:cs="Arial"/>
          <w:color w:val="000000"/>
          <w:sz w:val="22"/>
          <w:szCs w:val="22"/>
        </w:rPr>
        <w:t xml:space="preserve">) duplicated paper copies, and one (1) PDF copy (on CD or USB flash drive) of each completed application with all required back-up documents. </w:t>
      </w:r>
      <w:r>
        <w:rPr>
          <w:rFonts w:ascii="Arial" w:hAnsi="Arial" w:cs="Arial"/>
          <w:color w:val="000000"/>
          <w:sz w:val="22"/>
          <w:szCs w:val="22"/>
        </w:rPr>
        <w:t>Copies should be</w:t>
      </w:r>
      <w:r w:rsidR="00A86B4D">
        <w:rPr>
          <w:rFonts w:ascii="Arial" w:hAnsi="Arial" w:cs="Arial"/>
          <w:color w:val="000000"/>
          <w:sz w:val="22"/>
          <w:szCs w:val="22"/>
        </w:rPr>
        <w:t xml:space="preserve"> 3 ring</w:t>
      </w:r>
      <w:r>
        <w:rPr>
          <w:rFonts w:ascii="Arial" w:hAnsi="Arial" w:cs="Arial"/>
          <w:color w:val="000000"/>
          <w:sz w:val="22"/>
          <w:szCs w:val="22"/>
        </w:rPr>
        <w:t xml:space="preserve"> hole-punched and held together with binder clip or rubber band.</w:t>
      </w:r>
    </w:p>
    <w:p w:rsidR="00B85996" w:rsidRPr="00F753A7"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t>Fin</w:t>
      </w:r>
      <w:r w:rsidRPr="00F753A7">
        <w:rPr>
          <w:rFonts w:ascii="Arial" w:eastAsia="Arial" w:hAnsi="Arial" w:cs="Arial"/>
          <w:spacing w:val="1"/>
        </w:rPr>
        <w:t>a</w:t>
      </w:r>
      <w:r w:rsidRPr="00F753A7">
        <w:rPr>
          <w:rFonts w:ascii="Arial" w:eastAsia="Arial" w:hAnsi="Arial" w:cs="Arial"/>
        </w:rPr>
        <w:t xml:space="preserve">l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2"/>
        </w:rPr>
        <w:t xml:space="preserve"> </w:t>
      </w:r>
      <w:r w:rsidRPr="00F753A7">
        <w:rPr>
          <w:rFonts w:ascii="Arial" w:eastAsia="Arial" w:hAnsi="Arial" w:cs="Arial"/>
        </w:rPr>
        <w:t>rec</w:t>
      </w:r>
      <w:r w:rsidRPr="00F753A7">
        <w:rPr>
          <w:rFonts w:ascii="Arial" w:eastAsia="Arial" w:hAnsi="Arial" w:cs="Arial"/>
          <w:spacing w:val="-1"/>
        </w:rPr>
        <w:t>omm</w:t>
      </w:r>
      <w:r w:rsidRPr="00F753A7">
        <w:rPr>
          <w:rFonts w:ascii="Arial" w:eastAsia="Arial" w:hAnsi="Arial" w:cs="Arial"/>
          <w:spacing w:val="1"/>
        </w:rPr>
        <w:t>en</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
        </w:rPr>
        <w:t xml:space="preserve"> b</w:t>
      </w:r>
      <w:r w:rsidRPr="00F753A7">
        <w:rPr>
          <w:rFonts w:ascii="Arial" w:eastAsia="Arial" w:hAnsi="Arial" w:cs="Arial"/>
        </w:rPr>
        <w:t>y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a</w:t>
      </w:r>
      <w:r w:rsidRPr="00F753A7">
        <w:rPr>
          <w:rFonts w:ascii="Arial" w:eastAsia="Arial" w:hAnsi="Arial" w:cs="Arial"/>
          <w:spacing w:val="-1"/>
        </w:rPr>
        <w:t>p</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4"/>
        </w:rPr>
        <w:t xml:space="preserve"> </w:t>
      </w:r>
      <w:r w:rsidRPr="00F753A7">
        <w:rPr>
          <w:rFonts w:ascii="Arial" w:eastAsia="Arial" w:hAnsi="Arial" w:cs="Arial"/>
          <w:spacing w:val="-3"/>
        </w:rPr>
        <w:t>r</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rPr>
        <w:t>i</w:t>
      </w:r>
      <w:r w:rsidRPr="00F753A7">
        <w:rPr>
          <w:rFonts w:ascii="Arial" w:eastAsia="Arial" w:hAnsi="Arial" w:cs="Arial"/>
          <w:spacing w:val="3"/>
        </w:rPr>
        <w:t>e</w:t>
      </w:r>
      <w:r w:rsidRPr="00F753A7">
        <w:rPr>
          <w:rFonts w:ascii="Arial" w:eastAsia="Arial" w:hAnsi="Arial" w:cs="Arial"/>
        </w:rPr>
        <w:t>w t</w:t>
      </w:r>
      <w:r w:rsidRPr="00F753A7">
        <w:rPr>
          <w:rFonts w:ascii="Arial" w:eastAsia="Arial" w:hAnsi="Arial" w:cs="Arial"/>
          <w:spacing w:val="1"/>
        </w:rPr>
        <w:t>ea</w:t>
      </w:r>
      <w:r w:rsidRPr="00F753A7">
        <w:rPr>
          <w:rFonts w:ascii="Arial" w:eastAsia="Arial" w:hAnsi="Arial" w:cs="Arial"/>
        </w:rPr>
        <w:t>m</w:t>
      </w:r>
      <w:r w:rsidRPr="00F753A7">
        <w:rPr>
          <w:rFonts w:ascii="Arial" w:eastAsia="Arial" w:hAnsi="Arial" w:cs="Arial"/>
          <w:spacing w:val="2"/>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5"/>
        </w:rPr>
        <w:t xml:space="preserve"> </w:t>
      </w:r>
      <w:r w:rsidRPr="00F753A7">
        <w:rPr>
          <w:rFonts w:ascii="Arial" w:eastAsia="Arial" w:hAnsi="Arial" w:cs="Arial"/>
          <w:spacing w:val="-1"/>
        </w:rPr>
        <w:t>g</w:t>
      </w:r>
      <w:r w:rsidRPr="00F753A7">
        <w:rPr>
          <w:rFonts w:ascii="Arial" w:eastAsia="Arial" w:hAnsi="Arial" w:cs="Arial"/>
          <w:spacing w:val="2"/>
        </w:rPr>
        <w:t>i</w:t>
      </w:r>
      <w:r w:rsidRPr="00F753A7">
        <w:rPr>
          <w:rFonts w:ascii="Arial" w:eastAsia="Arial" w:hAnsi="Arial" w:cs="Arial"/>
          <w:spacing w:val="-2"/>
        </w:rPr>
        <w:t>v</w:t>
      </w:r>
      <w:r w:rsidRPr="00F753A7">
        <w:rPr>
          <w:rFonts w:ascii="Arial" w:eastAsia="Arial" w:hAnsi="Arial" w:cs="Arial"/>
        </w:rPr>
        <w:t>e</w:t>
      </w:r>
      <w:r w:rsidRPr="00F753A7">
        <w:rPr>
          <w:rFonts w:ascii="Arial" w:eastAsia="Arial" w:hAnsi="Arial" w:cs="Arial"/>
          <w:spacing w:val="4"/>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8"/>
        </w:rPr>
        <w:t>i</w:t>
      </w:r>
      <w:r w:rsidRPr="00F753A7">
        <w:rPr>
          <w:rFonts w:ascii="Arial" w:eastAsia="Arial" w:hAnsi="Arial" w:cs="Arial"/>
        </w:rPr>
        <w:t>ty</w:t>
      </w:r>
      <w:r w:rsidRPr="00F753A7">
        <w:rPr>
          <w:rFonts w:ascii="Arial" w:eastAsia="Arial" w:hAnsi="Arial" w:cs="Arial"/>
          <w:spacing w:val="1"/>
        </w:rPr>
        <w:t xml:space="preserve"> </w:t>
      </w:r>
      <w:r w:rsidRPr="00F753A7">
        <w:rPr>
          <w:rFonts w:ascii="Arial" w:eastAsia="Arial" w:hAnsi="Arial" w:cs="Arial"/>
        </w:rPr>
        <w:t>to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ob</w:t>
      </w:r>
      <w:r w:rsidRPr="00F753A7">
        <w:rPr>
          <w:rFonts w:ascii="Arial" w:eastAsia="Arial" w:hAnsi="Arial" w:cs="Arial"/>
        </w:rPr>
        <w:t>je</w:t>
      </w:r>
      <w:r w:rsidRPr="00F753A7">
        <w:rPr>
          <w:rFonts w:ascii="Arial" w:eastAsia="Arial" w:hAnsi="Arial" w:cs="Arial"/>
          <w:spacing w:val="-2"/>
        </w:rPr>
        <w:t>c</w:t>
      </w:r>
      <w:r w:rsidRPr="00F753A7">
        <w:rPr>
          <w:rFonts w:ascii="Arial" w:eastAsia="Arial" w:hAnsi="Arial" w:cs="Arial"/>
        </w:rPr>
        <w:t>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an</w:t>
      </w:r>
      <w:r w:rsidRPr="00F753A7">
        <w:rPr>
          <w:rFonts w:ascii="Arial" w:eastAsia="Arial" w:hAnsi="Arial" w:cs="Arial"/>
        </w:rPr>
        <w:t xml:space="preserve">d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rPr>
        <w:t>ti</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w:t>
      </w:r>
      <w:r w:rsidRPr="00F753A7">
        <w:rPr>
          <w:rFonts w:ascii="Arial" w:eastAsia="Arial" w:hAnsi="Arial" w:cs="Arial"/>
        </w:rPr>
        <w:t>id</w:t>
      </w:r>
      <w:r w:rsidRPr="00F753A7">
        <w:rPr>
          <w:rFonts w:ascii="Arial" w:eastAsia="Arial" w:hAnsi="Arial" w:cs="Arial"/>
          <w:spacing w:val="1"/>
        </w:rPr>
        <w:t>en</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3"/>
        </w:rPr>
        <w:t>f</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in</w:t>
      </w:r>
      <w:r w:rsidRPr="00F753A7">
        <w:rPr>
          <w:rFonts w:ascii="Arial" w:eastAsia="Arial" w:hAnsi="Arial" w:cs="Arial"/>
          <w:spacing w:val="2"/>
        </w:rPr>
        <w:t xml:space="preserve"> </w:t>
      </w: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15</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19</w:t>
      </w:r>
      <w:r w:rsidRPr="00F753A7">
        <w:rPr>
          <w:rFonts w:ascii="Arial" w:eastAsia="Arial" w:hAnsi="Arial" w:cs="Arial"/>
        </w:rPr>
        <w:t xml:space="preserve"> Co</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1"/>
        </w:rPr>
        <w:t>o</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1"/>
        </w:rPr>
        <w:t>da</w:t>
      </w:r>
      <w:r w:rsidRPr="00F753A7">
        <w:rPr>
          <w:rFonts w:ascii="Arial" w:eastAsia="Arial" w:hAnsi="Arial" w:cs="Arial"/>
          <w:spacing w:val="-2"/>
        </w:rPr>
        <w:t>t</w:t>
      </w:r>
      <w:r w:rsidRPr="00F753A7">
        <w:rPr>
          <w:rFonts w:ascii="Arial" w:eastAsia="Arial" w:hAnsi="Arial" w:cs="Arial"/>
          <w:spacing w:val="1"/>
        </w:rPr>
        <w:t>e</w:t>
      </w:r>
      <w:r w:rsidRPr="00F753A7">
        <w:rPr>
          <w:rFonts w:ascii="Arial" w:eastAsia="Arial" w:hAnsi="Arial" w:cs="Arial"/>
        </w:rPr>
        <w:t>d Pla</w:t>
      </w:r>
      <w:r w:rsidRPr="00F753A7">
        <w:rPr>
          <w:rFonts w:ascii="Arial" w:eastAsia="Arial" w:hAnsi="Arial" w:cs="Arial"/>
          <w:spacing w:val="1"/>
        </w:rPr>
        <w:t>n</w:t>
      </w:r>
      <w:r w:rsidRPr="00F753A7">
        <w:rPr>
          <w:rFonts w:ascii="Arial" w:eastAsia="Arial" w:hAnsi="Arial" w:cs="Arial"/>
        </w:rPr>
        <w:t>.</w:t>
      </w:r>
    </w:p>
    <w:p w:rsidR="00B85996" w:rsidRDefault="00B85996" w:rsidP="0010368E">
      <w:pPr>
        <w:spacing w:before="6" w:line="180" w:lineRule="exact"/>
      </w:pPr>
    </w:p>
    <w:p w:rsidR="00B85996" w:rsidRDefault="0010368E">
      <w:pPr>
        <w:spacing w:line="360" w:lineRule="exact"/>
        <w:ind w:left="140" w:right="978"/>
        <w:jc w:val="both"/>
        <w:rPr>
          <w:rFonts w:ascii="Arial Black" w:eastAsia="Arial Black" w:hAnsi="Arial Black" w:cs="Arial Black"/>
          <w:sz w:val="28"/>
          <w:szCs w:val="28"/>
        </w:rPr>
      </w:pP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MPO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T</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T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M</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N 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 xml:space="preserve">R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NTE</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ESTE</w:t>
      </w:r>
      <w:r>
        <w:rPr>
          <w:rFonts w:ascii="Arial Black" w:eastAsia="Arial Black" w:hAnsi="Arial Black" w:cs="Arial Black"/>
          <w:b/>
          <w:position w:val="1"/>
          <w:sz w:val="28"/>
          <w:szCs w:val="28"/>
        </w:rPr>
        <w:t xml:space="preserve">D </w:t>
      </w:r>
      <w:r>
        <w:rPr>
          <w:rFonts w:ascii="Arial Black" w:eastAsia="Arial Black" w:hAnsi="Arial Black" w:cs="Arial Black"/>
          <w:b/>
          <w:spacing w:val="-1"/>
          <w:position w:val="1"/>
          <w:sz w:val="28"/>
          <w:szCs w:val="28"/>
        </w:rPr>
        <w:t>P</w:t>
      </w:r>
      <w:r>
        <w:rPr>
          <w:rFonts w:ascii="Arial Black" w:eastAsia="Arial Black" w:hAnsi="Arial Black" w:cs="Arial Black"/>
          <w:b/>
          <w:position w:val="1"/>
          <w:sz w:val="28"/>
          <w:szCs w:val="28"/>
        </w:rPr>
        <w:t>AR</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E</w:t>
      </w:r>
      <w:r>
        <w:rPr>
          <w:rFonts w:ascii="Arial Black" w:eastAsia="Arial Black" w:hAnsi="Arial Black" w:cs="Arial Black"/>
          <w:b/>
          <w:position w:val="1"/>
          <w:sz w:val="28"/>
          <w:szCs w:val="28"/>
        </w:rPr>
        <w:t>S</w:t>
      </w:r>
    </w:p>
    <w:p w:rsidR="00B85996" w:rsidRDefault="0010368E">
      <w:pPr>
        <w:spacing w:line="380" w:lineRule="exact"/>
        <w:ind w:left="140" w:right="4773"/>
        <w:jc w:val="both"/>
        <w:rPr>
          <w:rFonts w:ascii="Arial Black" w:eastAsia="Arial Black" w:hAnsi="Arial Black" w:cs="Arial Black"/>
          <w:sz w:val="28"/>
          <w:szCs w:val="28"/>
        </w:rPr>
      </w:pP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EQUEST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G </w:t>
      </w:r>
      <w:r>
        <w:rPr>
          <w:rFonts w:ascii="Arial Black" w:eastAsia="Arial Black" w:hAnsi="Arial Black" w:cs="Arial Black"/>
          <w:b/>
          <w:spacing w:val="2"/>
          <w:position w:val="1"/>
          <w:sz w:val="28"/>
          <w:szCs w:val="28"/>
        </w:rPr>
        <w:t>C</w:t>
      </w:r>
      <w:r>
        <w:rPr>
          <w:rFonts w:ascii="Arial Black" w:eastAsia="Arial Black" w:hAnsi="Arial Black" w:cs="Arial Black"/>
          <w:b/>
          <w:position w:val="1"/>
          <w:sz w:val="28"/>
          <w:szCs w:val="28"/>
        </w:rPr>
        <w:t>DBG F</w:t>
      </w:r>
      <w:r>
        <w:rPr>
          <w:rFonts w:ascii="Arial Black" w:eastAsia="Arial Black" w:hAnsi="Arial Black" w:cs="Arial Black"/>
          <w:b/>
          <w:spacing w:val="-1"/>
          <w:position w:val="1"/>
          <w:sz w:val="28"/>
          <w:szCs w:val="28"/>
        </w:rPr>
        <w:t>UN</w:t>
      </w:r>
      <w:r>
        <w:rPr>
          <w:rFonts w:ascii="Arial Black" w:eastAsia="Arial Black" w:hAnsi="Arial Black" w:cs="Arial Black"/>
          <w:b/>
          <w:position w:val="1"/>
          <w:sz w:val="28"/>
          <w:szCs w:val="28"/>
        </w:rPr>
        <w:t>D</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NG</w:t>
      </w:r>
      <w:r>
        <w:rPr>
          <w:rFonts w:ascii="Arial Black" w:eastAsia="Arial Black" w:hAnsi="Arial Black" w:cs="Arial Black"/>
          <w:b/>
          <w:position w:val="1"/>
          <w:sz w:val="28"/>
          <w:szCs w:val="28"/>
        </w:rPr>
        <w:t>:</w:t>
      </w:r>
    </w:p>
    <w:p w:rsidR="00B85996" w:rsidRDefault="00B85996">
      <w:pPr>
        <w:spacing w:before="16" w:line="260" w:lineRule="exact"/>
        <w:rPr>
          <w:sz w:val="26"/>
          <w:szCs w:val="26"/>
        </w:rPr>
      </w:pPr>
    </w:p>
    <w:p w:rsidR="00724AD4" w:rsidRDefault="0010368E" w:rsidP="008A1466">
      <w:pPr>
        <w:pStyle w:val="ListParagraph"/>
        <w:numPr>
          <w:ilvl w:val="0"/>
          <w:numId w:val="7"/>
        </w:numPr>
        <w:spacing w:line="360" w:lineRule="auto"/>
        <w:ind w:left="140" w:right="99"/>
        <w:jc w:val="both"/>
        <w:rPr>
          <w:rFonts w:ascii="Arial" w:eastAsia="Arial" w:hAnsi="Arial" w:cs="Arial"/>
        </w:rPr>
      </w:pPr>
      <w:r w:rsidRPr="008A1466">
        <w:rPr>
          <w:rFonts w:ascii="Arial" w:eastAsia="Arial" w:hAnsi="Arial" w:cs="Arial"/>
        </w:rPr>
        <w:t>On</w:t>
      </w:r>
      <w:r w:rsidR="0043248E" w:rsidRPr="008A1466">
        <w:rPr>
          <w:rFonts w:ascii="Arial" w:eastAsia="Arial" w:hAnsi="Arial" w:cs="Arial"/>
          <w:b/>
        </w:rPr>
        <w:t xml:space="preserve"> </w:t>
      </w:r>
      <w:r w:rsidR="00D637B0">
        <w:rPr>
          <w:rFonts w:ascii="Arial" w:eastAsia="Arial" w:hAnsi="Arial" w:cs="Arial"/>
          <w:b/>
        </w:rPr>
        <w:t>March</w:t>
      </w:r>
      <w:r w:rsidR="00A920AA" w:rsidRPr="008A1466">
        <w:rPr>
          <w:rFonts w:ascii="Arial" w:eastAsia="Arial" w:hAnsi="Arial" w:cs="Arial"/>
          <w:b/>
        </w:rPr>
        <w:t xml:space="preserve"> </w:t>
      </w:r>
      <w:r w:rsidR="00D637B0">
        <w:rPr>
          <w:rFonts w:ascii="Arial" w:eastAsia="Arial" w:hAnsi="Arial" w:cs="Arial"/>
          <w:b/>
        </w:rPr>
        <w:t>10</w:t>
      </w:r>
      <w:r w:rsidR="00A920AA" w:rsidRPr="008A1466">
        <w:rPr>
          <w:rFonts w:ascii="Arial" w:eastAsia="Arial" w:hAnsi="Arial" w:cs="Arial"/>
          <w:b/>
        </w:rPr>
        <w:t>,</w:t>
      </w:r>
      <w:r w:rsidRPr="008A1466">
        <w:rPr>
          <w:rFonts w:ascii="Arial" w:eastAsia="Arial" w:hAnsi="Arial" w:cs="Arial"/>
          <w:b/>
          <w:spacing w:val="3"/>
        </w:rPr>
        <w:t xml:space="preserve"> </w:t>
      </w:r>
      <w:r w:rsidRPr="008A1466">
        <w:rPr>
          <w:rFonts w:ascii="Arial" w:eastAsia="Arial" w:hAnsi="Arial" w:cs="Arial"/>
          <w:b/>
          <w:spacing w:val="-1"/>
        </w:rPr>
        <w:t>20</w:t>
      </w:r>
      <w:r w:rsidRPr="008A1466">
        <w:rPr>
          <w:rFonts w:ascii="Arial" w:eastAsia="Arial" w:hAnsi="Arial" w:cs="Arial"/>
          <w:b/>
          <w:spacing w:val="1"/>
        </w:rPr>
        <w:t>1</w:t>
      </w:r>
      <w:r w:rsidR="00D637B0">
        <w:rPr>
          <w:rFonts w:ascii="Arial" w:eastAsia="Arial" w:hAnsi="Arial" w:cs="Arial"/>
          <w:b/>
          <w:spacing w:val="1"/>
        </w:rPr>
        <w:t>9</w:t>
      </w:r>
      <w:r w:rsidR="0043248E" w:rsidRPr="008A1466">
        <w:rPr>
          <w:rFonts w:ascii="Arial" w:eastAsia="Arial" w:hAnsi="Arial" w:cs="Arial"/>
          <w:b/>
          <w:spacing w:val="1"/>
        </w:rPr>
        <w:t>,</w:t>
      </w:r>
      <w:r w:rsidRPr="008A1466">
        <w:rPr>
          <w:rFonts w:ascii="Arial" w:eastAsia="Arial" w:hAnsi="Arial" w:cs="Arial"/>
          <w:b/>
          <w:spacing w:val="4"/>
        </w:rPr>
        <w:t xml:space="preserve"> </w:t>
      </w:r>
      <w:r w:rsidRPr="008A1466">
        <w:rPr>
          <w:rFonts w:ascii="Arial" w:eastAsia="Arial" w:hAnsi="Arial" w:cs="Arial"/>
        </w:rPr>
        <w:t>t</w:t>
      </w:r>
      <w:r w:rsidRPr="008A1466">
        <w:rPr>
          <w:rFonts w:ascii="Arial" w:eastAsia="Arial" w:hAnsi="Arial" w:cs="Arial"/>
          <w:spacing w:val="1"/>
        </w:rPr>
        <w:t>h</w:t>
      </w:r>
      <w:r w:rsidRPr="008A1466">
        <w:rPr>
          <w:rFonts w:ascii="Arial" w:eastAsia="Arial" w:hAnsi="Arial" w:cs="Arial"/>
        </w:rPr>
        <w:t>e</w:t>
      </w:r>
      <w:r w:rsidRPr="008A1466">
        <w:rPr>
          <w:rFonts w:ascii="Arial" w:eastAsia="Arial" w:hAnsi="Arial" w:cs="Arial"/>
          <w:spacing w:val="3"/>
        </w:rPr>
        <w:t xml:space="preserve"> </w:t>
      </w:r>
      <w:r w:rsidRPr="008A1466">
        <w:rPr>
          <w:rFonts w:ascii="Arial" w:eastAsia="Arial" w:hAnsi="Arial" w:cs="Arial"/>
        </w:rPr>
        <w:t>C</w:t>
      </w:r>
      <w:r w:rsidRPr="008A1466">
        <w:rPr>
          <w:rFonts w:ascii="Arial" w:eastAsia="Arial" w:hAnsi="Arial" w:cs="Arial"/>
          <w:spacing w:val="-2"/>
        </w:rPr>
        <w:t>o</w:t>
      </w:r>
      <w:r w:rsidRPr="008A1466">
        <w:rPr>
          <w:rFonts w:ascii="Arial" w:eastAsia="Arial" w:hAnsi="Arial" w:cs="Arial"/>
          <w:spacing w:val="-1"/>
        </w:rPr>
        <w:t>m</w:t>
      </w:r>
      <w:r w:rsidRPr="008A1466">
        <w:rPr>
          <w:rFonts w:ascii="Arial" w:eastAsia="Arial" w:hAnsi="Arial" w:cs="Arial"/>
          <w:spacing w:val="1"/>
        </w:rPr>
        <w:t>mun</w:t>
      </w:r>
      <w:r w:rsidRPr="008A1466">
        <w:rPr>
          <w:rFonts w:ascii="Arial" w:eastAsia="Arial" w:hAnsi="Arial" w:cs="Arial"/>
        </w:rPr>
        <w:t>ity De</w:t>
      </w:r>
      <w:r w:rsidRPr="008A1466">
        <w:rPr>
          <w:rFonts w:ascii="Arial" w:eastAsia="Arial" w:hAnsi="Arial" w:cs="Arial"/>
          <w:spacing w:val="-2"/>
        </w:rPr>
        <w:t>v</w:t>
      </w:r>
      <w:r w:rsidRPr="008A1466">
        <w:rPr>
          <w:rFonts w:ascii="Arial" w:eastAsia="Arial" w:hAnsi="Arial" w:cs="Arial"/>
          <w:spacing w:val="1"/>
        </w:rPr>
        <w:t>e</w:t>
      </w:r>
      <w:r w:rsidRPr="008A1466">
        <w:rPr>
          <w:rFonts w:ascii="Arial" w:eastAsia="Arial" w:hAnsi="Arial" w:cs="Arial"/>
        </w:rPr>
        <w:t>lo</w:t>
      </w:r>
      <w:r w:rsidRPr="008A1466">
        <w:rPr>
          <w:rFonts w:ascii="Arial" w:eastAsia="Arial" w:hAnsi="Arial" w:cs="Arial"/>
          <w:spacing w:val="1"/>
        </w:rPr>
        <w:t>pme</w:t>
      </w:r>
      <w:r w:rsidRPr="008A1466">
        <w:rPr>
          <w:rFonts w:ascii="Arial" w:eastAsia="Arial" w:hAnsi="Arial" w:cs="Arial"/>
          <w:spacing w:val="-1"/>
        </w:rPr>
        <w:t>n</w:t>
      </w:r>
      <w:r w:rsidRPr="008A1466">
        <w:rPr>
          <w:rFonts w:ascii="Arial" w:eastAsia="Arial" w:hAnsi="Arial" w:cs="Arial"/>
        </w:rPr>
        <w:t>t</w:t>
      </w:r>
      <w:r w:rsidRPr="008A1466">
        <w:rPr>
          <w:rFonts w:ascii="Arial" w:eastAsia="Arial" w:hAnsi="Arial" w:cs="Arial"/>
          <w:spacing w:val="6"/>
        </w:rPr>
        <w:t xml:space="preserve"> </w:t>
      </w:r>
      <w:r w:rsidRPr="008A1466">
        <w:rPr>
          <w:rFonts w:ascii="Arial" w:eastAsia="Arial" w:hAnsi="Arial" w:cs="Arial"/>
        </w:rPr>
        <w:t>D</w:t>
      </w:r>
      <w:r w:rsidRPr="008A1466">
        <w:rPr>
          <w:rFonts w:ascii="Arial" w:eastAsia="Arial" w:hAnsi="Arial" w:cs="Arial"/>
          <w:spacing w:val="-1"/>
        </w:rPr>
        <w:t>i</w:t>
      </w:r>
      <w:r w:rsidRPr="008A1466">
        <w:rPr>
          <w:rFonts w:ascii="Arial" w:eastAsia="Arial" w:hAnsi="Arial" w:cs="Arial"/>
          <w:spacing w:val="-2"/>
        </w:rPr>
        <w:t>v</w:t>
      </w:r>
      <w:r w:rsidRPr="008A1466">
        <w:rPr>
          <w:rFonts w:ascii="Arial" w:eastAsia="Arial" w:hAnsi="Arial" w:cs="Arial"/>
        </w:rPr>
        <w:t>i</w:t>
      </w:r>
      <w:r w:rsidRPr="008A1466">
        <w:rPr>
          <w:rFonts w:ascii="Arial" w:eastAsia="Arial" w:hAnsi="Arial" w:cs="Arial"/>
          <w:spacing w:val="2"/>
        </w:rPr>
        <w:t>s</w:t>
      </w:r>
      <w:r w:rsidRPr="008A1466">
        <w:rPr>
          <w:rFonts w:ascii="Arial" w:eastAsia="Arial" w:hAnsi="Arial" w:cs="Arial"/>
        </w:rPr>
        <w:t>ion</w:t>
      </w:r>
      <w:r w:rsidRPr="008A1466">
        <w:rPr>
          <w:rFonts w:ascii="Arial" w:eastAsia="Arial" w:hAnsi="Arial" w:cs="Arial"/>
          <w:spacing w:val="4"/>
        </w:rPr>
        <w:t xml:space="preserve"> </w:t>
      </w:r>
      <w:r w:rsidRPr="008A1466">
        <w:rPr>
          <w:rFonts w:ascii="Arial" w:eastAsia="Arial" w:hAnsi="Arial" w:cs="Arial"/>
          <w:spacing w:val="1"/>
        </w:rPr>
        <w:t>p</w:t>
      </w:r>
      <w:r w:rsidRPr="008A1466">
        <w:rPr>
          <w:rFonts w:ascii="Arial" w:eastAsia="Arial" w:hAnsi="Arial" w:cs="Arial"/>
          <w:spacing w:val="-1"/>
        </w:rPr>
        <w:t>u</w:t>
      </w:r>
      <w:r w:rsidRPr="008A1466">
        <w:rPr>
          <w:rFonts w:ascii="Arial" w:eastAsia="Arial" w:hAnsi="Arial" w:cs="Arial"/>
          <w:spacing w:val="1"/>
        </w:rPr>
        <w:t>b</w:t>
      </w:r>
      <w:r w:rsidRPr="008A1466">
        <w:rPr>
          <w:rFonts w:ascii="Arial" w:eastAsia="Arial" w:hAnsi="Arial" w:cs="Arial"/>
        </w:rPr>
        <w:t>l</w:t>
      </w:r>
      <w:r w:rsidRPr="008A1466">
        <w:rPr>
          <w:rFonts w:ascii="Arial" w:eastAsia="Arial" w:hAnsi="Arial" w:cs="Arial"/>
          <w:spacing w:val="-1"/>
        </w:rPr>
        <w:t>i</w:t>
      </w:r>
      <w:r w:rsidRPr="008A1466">
        <w:rPr>
          <w:rFonts w:ascii="Arial" w:eastAsia="Arial" w:hAnsi="Arial" w:cs="Arial"/>
        </w:rPr>
        <w:t>s</w:t>
      </w:r>
      <w:r w:rsidRPr="008A1466">
        <w:rPr>
          <w:rFonts w:ascii="Arial" w:eastAsia="Arial" w:hAnsi="Arial" w:cs="Arial"/>
          <w:spacing w:val="1"/>
        </w:rPr>
        <w:t>he</w:t>
      </w:r>
      <w:r w:rsidRPr="008A1466">
        <w:rPr>
          <w:rFonts w:ascii="Arial" w:eastAsia="Arial" w:hAnsi="Arial" w:cs="Arial"/>
        </w:rPr>
        <w:t>d</w:t>
      </w:r>
      <w:r w:rsidRPr="008A1466">
        <w:rPr>
          <w:rFonts w:ascii="Arial" w:eastAsia="Arial" w:hAnsi="Arial" w:cs="Arial"/>
          <w:spacing w:val="3"/>
        </w:rPr>
        <w:t xml:space="preserve"> </w:t>
      </w:r>
      <w:r w:rsidRPr="008A1466">
        <w:rPr>
          <w:rFonts w:ascii="Arial" w:eastAsia="Arial" w:hAnsi="Arial" w:cs="Arial"/>
        </w:rPr>
        <w:t>a</w:t>
      </w:r>
      <w:r w:rsidRPr="008A1466">
        <w:rPr>
          <w:rFonts w:ascii="Arial" w:eastAsia="Arial" w:hAnsi="Arial" w:cs="Arial"/>
          <w:spacing w:val="3"/>
        </w:rPr>
        <w:t xml:space="preserve"> </w:t>
      </w:r>
      <w:r w:rsidRPr="008A1466">
        <w:rPr>
          <w:rFonts w:ascii="Arial" w:eastAsia="Arial" w:hAnsi="Arial" w:cs="Arial"/>
        </w:rPr>
        <w:t>No</w:t>
      </w:r>
      <w:r w:rsidRPr="008A1466">
        <w:rPr>
          <w:rFonts w:ascii="Arial" w:eastAsia="Arial" w:hAnsi="Arial" w:cs="Arial"/>
          <w:spacing w:val="1"/>
        </w:rPr>
        <w:t>t</w:t>
      </w:r>
      <w:r w:rsidRPr="008A1466">
        <w:rPr>
          <w:rFonts w:ascii="Arial" w:eastAsia="Arial" w:hAnsi="Arial" w:cs="Arial"/>
        </w:rPr>
        <w:t xml:space="preserve">ice </w:t>
      </w:r>
      <w:r w:rsidRPr="008A1466">
        <w:rPr>
          <w:rFonts w:ascii="Arial" w:eastAsia="Arial" w:hAnsi="Arial" w:cs="Arial"/>
          <w:spacing w:val="-1"/>
        </w:rPr>
        <w:t>o</w:t>
      </w:r>
      <w:r w:rsidRPr="008A1466">
        <w:rPr>
          <w:rFonts w:ascii="Arial" w:eastAsia="Arial" w:hAnsi="Arial" w:cs="Arial"/>
        </w:rPr>
        <w:t>f Fu</w:t>
      </w:r>
      <w:r w:rsidRPr="008A1466">
        <w:rPr>
          <w:rFonts w:ascii="Arial" w:eastAsia="Arial" w:hAnsi="Arial" w:cs="Arial"/>
          <w:spacing w:val="1"/>
        </w:rPr>
        <w:t>nd</w:t>
      </w:r>
      <w:r w:rsidRPr="008A1466">
        <w:rPr>
          <w:rFonts w:ascii="Arial" w:eastAsia="Arial" w:hAnsi="Arial" w:cs="Arial"/>
        </w:rPr>
        <w:t>ing</w:t>
      </w:r>
      <w:r w:rsidRPr="008A1466">
        <w:rPr>
          <w:rFonts w:ascii="Arial" w:eastAsia="Arial" w:hAnsi="Arial" w:cs="Arial"/>
          <w:spacing w:val="2"/>
        </w:rPr>
        <w:t xml:space="preserve"> </w:t>
      </w:r>
      <w:r w:rsidRPr="008A1466">
        <w:rPr>
          <w:rFonts w:ascii="Arial" w:eastAsia="Arial" w:hAnsi="Arial" w:cs="Arial"/>
        </w:rPr>
        <w:t>A</w:t>
      </w:r>
      <w:r w:rsidRPr="008A1466">
        <w:rPr>
          <w:rFonts w:ascii="Arial" w:eastAsia="Arial" w:hAnsi="Arial" w:cs="Arial"/>
          <w:spacing w:val="-2"/>
        </w:rPr>
        <w:t>v</w:t>
      </w:r>
      <w:r w:rsidRPr="008A1466">
        <w:rPr>
          <w:rFonts w:ascii="Arial" w:eastAsia="Arial" w:hAnsi="Arial" w:cs="Arial"/>
          <w:spacing w:val="1"/>
        </w:rPr>
        <w:t>a</w:t>
      </w:r>
      <w:r w:rsidRPr="008A1466">
        <w:rPr>
          <w:rFonts w:ascii="Arial" w:eastAsia="Arial" w:hAnsi="Arial" w:cs="Arial"/>
        </w:rPr>
        <w:t>i</w:t>
      </w:r>
      <w:r w:rsidRPr="008A1466">
        <w:rPr>
          <w:rFonts w:ascii="Arial" w:eastAsia="Arial" w:hAnsi="Arial" w:cs="Arial"/>
          <w:spacing w:val="-1"/>
        </w:rPr>
        <w:t>l</w:t>
      </w:r>
      <w:r w:rsidRPr="008A1466">
        <w:rPr>
          <w:rFonts w:ascii="Arial" w:eastAsia="Arial" w:hAnsi="Arial" w:cs="Arial"/>
          <w:spacing w:val="1"/>
        </w:rPr>
        <w:t>ab</w:t>
      </w:r>
      <w:r w:rsidRPr="008A1466">
        <w:rPr>
          <w:rFonts w:ascii="Arial" w:eastAsia="Arial" w:hAnsi="Arial" w:cs="Arial"/>
        </w:rPr>
        <w:t>i</w:t>
      </w:r>
      <w:r w:rsidRPr="008A1466">
        <w:rPr>
          <w:rFonts w:ascii="Arial" w:eastAsia="Arial" w:hAnsi="Arial" w:cs="Arial"/>
          <w:spacing w:val="-1"/>
        </w:rPr>
        <w:t>l</w:t>
      </w:r>
      <w:r w:rsidRPr="008A1466">
        <w:rPr>
          <w:rFonts w:ascii="Arial" w:eastAsia="Arial" w:hAnsi="Arial" w:cs="Arial"/>
        </w:rPr>
        <w:t>ity</w:t>
      </w:r>
      <w:r w:rsidRPr="008A1466">
        <w:rPr>
          <w:rFonts w:ascii="Arial" w:eastAsia="Arial" w:hAnsi="Arial" w:cs="Arial"/>
          <w:spacing w:val="1"/>
        </w:rPr>
        <w:t xml:space="preserve"> (</w:t>
      </w:r>
      <w:r w:rsidRPr="008A1466">
        <w:rPr>
          <w:rFonts w:ascii="Arial" w:eastAsia="Arial" w:hAnsi="Arial" w:cs="Arial"/>
        </w:rPr>
        <w:t>NOFA</w:t>
      </w:r>
      <w:r w:rsidRPr="008A1466">
        <w:rPr>
          <w:rFonts w:ascii="Arial" w:eastAsia="Arial" w:hAnsi="Arial" w:cs="Arial"/>
          <w:spacing w:val="2"/>
        </w:rPr>
        <w:t>)</w:t>
      </w:r>
      <w:r w:rsidRPr="008A1466">
        <w:rPr>
          <w:rFonts w:ascii="Arial" w:eastAsia="Arial" w:hAnsi="Arial" w:cs="Arial"/>
        </w:rPr>
        <w:t>,</w:t>
      </w:r>
      <w:r w:rsidRPr="008A1466">
        <w:rPr>
          <w:rFonts w:ascii="Arial" w:eastAsia="Arial" w:hAnsi="Arial" w:cs="Arial"/>
          <w:spacing w:val="4"/>
        </w:rPr>
        <w:t xml:space="preserve"> </w:t>
      </w:r>
      <w:r w:rsidRPr="008A1466">
        <w:rPr>
          <w:rFonts w:ascii="Arial" w:eastAsia="Arial" w:hAnsi="Arial" w:cs="Arial"/>
        </w:rPr>
        <w:t>l</w:t>
      </w:r>
      <w:r w:rsidRPr="008A1466">
        <w:rPr>
          <w:rFonts w:ascii="Arial" w:eastAsia="Arial" w:hAnsi="Arial" w:cs="Arial"/>
          <w:spacing w:val="-1"/>
        </w:rPr>
        <w:t>i</w:t>
      </w:r>
      <w:r w:rsidRPr="008A1466">
        <w:rPr>
          <w:rFonts w:ascii="Arial" w:eastAsia="Arial" w:hAnsi="Arial" w:cs="Arial"/>
        </w:rPr>
        <w:t>sti</w:t>
      </w:r>
      <w:r w:rsidRPr="008A1466">
        <w:rPr>
          <w:rFonts w:ascii="Arial" w:eastAsia="Arial" w:hAnsi="Arial" w:cs="Arial"/>
          <w:spacing w:val="1"/>
        </w:rPr>
        <w:t>n</w:t>
      </w:r>
      <w:r w:rsidRPr="008A1466">
        <w:rPr>
          <w:rFonts w:ascii="Arial" w:eastAsia="Arial" w:hAnsi="Arial" w:cs="Arial"/>
        </w:rPr>
        <w:t>g</w:t>
      </w:r>
      <w:r w:rsidRPr="008A1466">
        <w:rPr>
          <w:rFonts w:ascii="Arial" w:eastAsia="Arial" w:hAnsi="Arial" w:cs="Arial"/>
          <w:spacing w:val="2"/>
        </w:rPr>
        <w:t xml:space="preserve"> </w:t>
      </w:r>
      <w:r w:rsidRPr="008A1466">
        <w:rPr>
          <w:rFonts w:ascii="Arial" w:eastAsia="Arial" w:hAnsi="Arial" w:cs="Arial"/>
          <w:spacing w:val="1"/>
        </w:rPr>
        <w:t>a</w:t>
      </w:r>
      <w:r w:rsidRPr="008A1466">
        <w:rPr>
          <w:rFonts w:ascii="Arial" w:eastAsia="Arial" w:hAnsi="Arial" w:cs="Arial"/>
        </w:rPr>
        <w:t>cti</w:t>
      </w:r>
      <w:r w:rsidRPr="008A1466">
        <w:rPr>
          <w:rFonts w:ascii="Arial" w:eastAsia="Arial" w:hAnsi="Arial" w:cs="Arial"/>
          <w:spacing w:val="-2"/>
        </w:rPr>
        <w:t>v</w:t>
      </w:r>
      <w:r w:rsidRPr="008A1466">
        <w:rPr>
          <w:rFonts w:ascii="Arial" w:eastAsia="Arial" w:hAnsi="Arial" w:cs="Arial"/>
        </w:rPr>
        <w:t>iti</w:t>
      </w:r>
      <w:r w:rsidRPr="008A1466">
        <w:rPr>
          <w:rFonts w:ascii="Arial" w:eastAsia="Arial" w:hAnsi="Arial" w:cs="Arial"/>
          <w:spacing w:val="3"/>
        </w:rPr>
        <w:t>e</w:t>
      </w:r>
      <w:r w:rsidRPr="008A1466">
        <w:rPr>
          <w:rFonts w:ascii="Arial" w:eastAsia="Arial" w:hAnsi="Arial" w:cs="Arial"/>
        </w:rPr>
        <w:t>s</w:t>
      </w:r>
      <w:r w:rsidRPr="008A1466">
        <w:rPr>
          <w:rFonts w:ascii="Arial" w:eastAsia="Arial" w:hAnsi="Arial" w:cs="Arial"/>
          <w:spacing w:val="4"/>
        </w:rPr>
        <w:t xml:space="preserve"> </w:t>
      </w:r>
      <w:r w:rsidRPr="008A1466">
        <w:rPr>
          <w:rFonts w:ascii="Arial" w:eastAsia="Arial" w:hAnsi="Arial" w:cs="Arial"/>
        </w:rPr>
        <w:t>t</w:t>
      </w:r>
      <w:r w:rsidRPr="008A1466">
        <w:rPr>
          <w:rFonts w:ascii="Arial" w:eastAsia="Arial" w:hAnsi="Arial" w:cs="Arial"/>
          <w:spacing w:val="1"/>
        </w:rPr>
        <w:t>ha</w:t>
      </w:r>
      <w:r w:rsidRPr="008A1466">
        <w:rPr>
          <w:rFonts w:ascii="Arial" w:eastAsia="Arial" w:hAnsi="Arial" w:cs="Arial"/>
        </w:rPr>
        <w:t>t</w:t>
      </w:r>
      <w:r w:rsidRPr="008A1466">
        <w:rPr>
          <w:rFonts w:ascii="Arial" w:eastAsia="Arial" w:hAnsi="Arial" w:cs="Arial"/>
          <w:spacing w:val="1"/>
        </w:rPr>
        <w:t xml:space="preserve"> </w:t>
      </w:r>
      <w:r w:rsidRPr="008A1466">
        <w:rPr>
          <w:rFonts w:ascii="Arial" w:eastAsia="Arial" w:hAnsi="Arial" w:cs="Arial"/>
        </w:rPr>
        <w:t>t</w:t>
      </w:r>
      <w:r w:rsidRPr="008A1466">
        <w:rPr>
          <w:rFonts w:ascii="Arial" w:eastAsia="Arial" w:hAnsi="Arial" w:cs="Arial"/>
          <w:spacing w:val="-1"/>
        </w:rPr>
        <w:t>h</w:t>
      </w:r>
      <w:r w:rsidRPr="008A1466">
        <w:rPr>
          <w:rFonts w:ascii="Arial" w:eastAsia="Arial" w:hAnsi="Arial" w:cs="Arial"/>
        </w:rPr>
        <w:t>e</w:t>
      </w:r>
      <w:r w:rsidRPr="008A1466">
        <w:rPr>
          <w:rFonts w:ascii="Arial" w:eastAsia="Arial" w:hAnsi="Arial" w:cs="Arial"/>
          <w:spacing w:val="4"/>
        </w:rPr>
        <w:t xml:space="preserve"> </w:t>
      </w:r>
      <w:r w:rsidRPr="008A1466">
        <w:rPr>
          <w:rFonts w:ascii="Arial" w:eastAsia="Arial" w:hAnsi="Arial" w:cs="Arial"/>
        </w:rPr>
        <w:t>Co</w:t>
      </w:r>
      <w:r w:rsidRPr="008A1466">
        <w:rPr>
          <w:rFonts w:ascii="Arial" w:eastAsia="Arial" w:hAnsi="Arial" w:cs="Arial"/>
          <w:spacing w:val="-1"/>
        </w:rPr>
        <w:t>u</w:t>
      </w:r>
      <w:r w:rsidRPr="008A1466">
        <w:rPr>
          <w:rFonts w:ascii="Arial" w:eastAsia="Arial" w:hAnsi="Arial" w:cs="Arial"/>
          <w:spacing w:val="1"/>
        </w:rPr>
        <w:t>n</w:t>
      </w:r>
      <w:r w:rsidRPr="008A1466">
        <w:rPr>
          <w:rFonts w:ascii="Arial" w:eastAsia="Arial" w:hAnsi="Arial" w:cs="Arial"/>
        </w:rPr>
        <w:t>ty</w:t>
      </w:r>
      <w:r w:rsidRPr="008A1466">
        <w:rPr>
          <w:rFonts w:ascii="Arial" w:eastAsia="Arial" w:hAnsi="Arial" w:cs="Arial"/>
          <w:spacing w:val="1"/>
        </w:rPr>
        <w:t xml:space="preserve"> </w:t>
      </w:r>
      <w:r w:rsidRPr="008A1466">
        <w:rPr>
          <w:rFonts w:ascii="Arial" w:eastAsia="Arial" w:hAnsi="Arial" w:cs="Arial"/>
          <w:spacing w:val="-3"/>
        </w:rPr>
        <w:t>w</w:t>
      </w:r>
      <w:r w:rsidRPr="008A1466">
        <w:rPr>
          <w:rFonts w:ascii="Arial" w:eastAsia="Arial" w:hAnsi="Arial" w:cs="Arial"/>
          <w:spacing w:val="2"/>
        </w:rPr>
        <w:t>i</w:t>
      </w:r>
      <w:r w:rsidRPr="008A1466">
        <w:rPr>
          <w:rFonts w:ascii="Arial" w:eastAsia="Arial" w:hAnsi="Arial" w:cs="Arial"/>
        </w:rPr>
        <w:t>ll</w:t>
      </w:r>
      <w:r w:rsidRPr="008A1466">
        <w:rPr>
          <w:rFonts w:ascii="Arial" w:eastAsia="Arial" w:hAnsi="Arial" w:cs="Arial"/>
          <w:spacing w:val="4"/>
        </w:rPr>
        <w:t xml:space="preserve"> </w:t>
      </w:r>
      <w:r w:rsidRPr="008A1466">
        <w:rPr>
          <w:rFonts w:ascii="Arial" w:eastAsia="Arial" w:hAnsi="Arial" w:cs="Arial"/>
        </w:rPr>
        <w:t>c</w:t>
      </w:r>
      <w:r w:rsidRPr="008A1466">
        <w:rPr>
          <w:rFonts w:ascii="Arial" w:eastAsia="Arial" w:hAnsi="Arial" w:cs="Arial"/>
          <w:spacing w:val="1"/>
        </w:rPr>
        <w:t>on</w:t>
      </w:r>
      <w:r w:rsidRPr="008A1466">
        <w:rPr>
          <w:rFonts w:ascii="Arial" w:eastAsia="Arial" w:hAnsi="Arial" w:cs="Arial"/>
        </w:rPr>
        <w:t>si</w:t>
      </w:r>
      <w:r w:rsidRPr="008A1466">
        <w:rPr>
          <w:rFonts w:ascii="Arial" w:eastAsia="Arial" w:hAnsi="Arial" w:cs="Arial"/>
          <w:spacing w:val="-2"/>
        </w:rPr>
        <w:t>d</w:t>
      </w:r>
      <w:r w:rsidRPr="008A1466">
        <w:rPr>
          <w:rFonts w:ascii="Arial" w:eastAsia="Arial" w:hAnsi="Arial" w:cs="Arial"/>
          <w:spacing w:val="1"/>
        </w:rPr>
        <w:t>e</w:t>
      </w:r>
      <w:r w:rsidRPr="008A1466">
        <w:rPr>
          <w:rFonts w:ascii="Arial" w:eastAsia="Arial" w:hAnsi="Arial" w:cs="Arial"/>
        </w:rPr>
        <w:t xml:space="preserve">r </w:t>
      </w:r>
      <w:r w:rsidRPr="008A1466">
        <w:rPr>
          <w:rFonts w:ascii="Arial" w:eastAsia="Arial" w:hAnsi="Arial" w:cs="Arial"/>
          <w:spacing w:val="3"/>
        </w:rPr>
        <w:t>f</w:t>
      </w:r>
      <w:r w:rsidRPr="008A1466">
        <w:rPr>
          <w:rFonts w:ascii="Arial" w:eastAsia="Arial" w:hAnsi="Arial" w:cs="Arial"/>
          <w:spacing w:val="1"/>
        </w:rPr>
        <w:t>u</w:t>
      </w:r>
      <w:r w:rsidRPr="008A1466">
        <w:rPr>
          <w:rFonts w:ascii="Arial" w:eastAsia="Arial" w:hAnsi="Arial" w:cs="Arial"/>
          <w:spacing w:val="-1"/>
        </w:rPr>
        <w:t>n</w:t>
      </w:r>
      <w:r w:rsidRPr="008A1466">
        <w:rPr>
          <w:rFonts w:ascii="Arial" w:eastAsia="Arial" w:hAnsi="Arial" w:cs="Arial"/>
          <w:spacing w:val="1"/>
        </w:rPr>
        <w:t>d</w:t>
      </w:r>
      <w:r w:rsidRPr="008A1466">
        <w:rPr>
          <w:rFonts w:ascii="Arial" w:eastAsia="Arial" w:hAnsi="Arial" w:cs="Arial"/>
        </w:rPr>
        <w:t xml:space="preserve">ing </w:t>
      </w:r>
      <w:r w:rsidRPr="008A1466">
        <w:rPr>
          <w:rFonts w:ascii="Arial" w:eastAsia="Arial" w:hAnsi="Arial" w:cs="Arial"/>
          <w:spacing w:val="3"/>
        </w:rPr>
        <w:t>f</w:t>
      </w:r>
      <w:r w:rsidRPr="008A1466">
        <w:rPr>
          <w:rFonts w:ascii="Arial" w:eastAsia="Arial" w:hAnsi="Arial" w:cs="Arial"/>
          <w:spacing w:val="-1"/>
        </w:rPr>
        <w:t>o</w:t>
      </w:r>
      <w:r w:rsidRPr="008A1466">
        <w:rPr>
          <w:rFonts w:ascii="Arial" w:eastAsia="Arial" w:hAnsi="Arial" w:cs="Arial"/>
        </w:rPr>
        <w:t>r Pro</w:t>
      </w:r>
      <w:r w:rsidRPr="008A1466">
        <w:rPr>
          <w:rFonts w:ascii="Arial" w:eastAsia="Arial" w:hAnsi="Arial" w:cs="Arial"/>
          <w:spacing w:val="-1"/>
        </w:rPr>
        <w:t>g</w:t>
      </w:r>
      <w:r w:rsidRPr="008A1466">
        <w:rPr>
          <w:rFonts w:ascii="Arial" w:eastAsia="Arial" w:hAnsi="Arial" w:cs="Arial"/>
        </w:rPr>
        <w:t>ram</w:t>
      </w:r>
      <w:r w:rsidRPr="008A1466">
        <w:rPr>
          <w:rFonts w:ascii="Arial" w:eastAsia="Arial" w:hAnsi="Arial" w:cs="Arial"/>
          <w:spacing w:val="3"/>
        </w:rPr>
        <w:t xml:space="preserve"> </w:t>
      </w:r>
      <w:r w:rsidRPr="008A1466">
        <w:rPr>
          <w:rFonts w:ascii="Arial" w:eastAsia="Arial" w:hAnsi="Arial" w:cs="Arial"/>
          <w:spacing w:val="-2"/>
        </w:rPr>
        <w:t>Y</w:t>
      </w:r>
      <w:r w:rsidRPr="008A1466">
        <w:rPr>
          <w:rFonts w:ascii="Arial" w:eastAsia="Arial" w:hAnsi="Arial" w:cs="Arial"/>
          <w:spacing w:val="1"/>
        </w:rPr>
        <w:t>ea</w:t>
      </w:r>
      <w:r w:rsidRPr="008A1466">
        <w:rPr>
          <w:rFonts w:ascii="Arial" w:eastAsia="Arial" w:hAnsi="Arial" w:cs="Arial"/>
        </w:rPr>
        <w:t xml:space="preserve">r </w:t>
      </w:r>
      <w:r w:rsidR="003F428D">
        <w:rPr>
          <w:rFonts w:ascii="Arial" w:eastAsia="Arial" w:hAnsi="Arial" w:cs="Arial"/>
        </w:rPr>
        <w:t>201</w:t>
      </w:r>
      <w:r w:rsidR="00D637B0">
        <w:rPr>
          <w:rFonts w:ascii="Arial" w:eastAsia="Arial" w:hAnsi="Arial" w:cs="Arial"/>
        </w:rPr>
        <w:t>9</w:t>
      </w:r>
      <w:r w:rsidR="003F428D">
        <w:rPr>
          <w:rFonts w:ascii="Arial" w:eastAsia="Arial" w:hAnsi="Arial" w:cs="Arial"/>
        </w:rPr>
        <w:t>-20</w:t>
      </w:r>
      <w:r w:rsidR="00D637B0">
        <w:rPr>
          <w:rFonts w:ascii="Arial" w:eastAsia="Arial" w:hAnsi="Arial" w:cs="Arial"/>
        </w:rPr>
        <w:t>20</w:t>
      </w:r>
      <w:r w:rsidRPr="008A1466">
        <w:rPr>
          <w:rFonts w:ascii="Arial" w:eastAsia="Arial" w:hAnsi="Arial" w:cs="Arial"/>
        </w:rPr>
        <w:t>.</w:t>
      </w:r>
      <w:r w:rsidR="00A920AA" w:rsidRPr="008A1466">
        <w:rPr>
          <w:rFonts w:ascii="Arial" w:eastAsia="Arial" w:hAnsi="Arial" w:cs="Arial"/>
        </w:rPr>
        <w:t xml:space="preserve"> Proposals which </w:t>
      </w:r>
      <w:r w:rsidR="00A86B4D">
        <w:rPr>
          <w:rFonts w:ascii="Arial" w:eastAsia="Arial" w:hAnsi="Arial" w:cs="Arial"/>
        </w:rPr>
        <w:t>do</w:t>
      </w:r>
      <w:r w:rsidR="00A920AA" w:rsidRPr="008A1466">
        <w:rPr>
          <w:rFonts w:ascii="Arial" w:eastAsia="Arial" w:hAnsi="Arial" w:cs="Arial"/>
        </w:rPr>
        <w:t xml:space="preserve"> not </w:t>
      </w:r>
      <w:r w:rsidR="008A1466" w:rsidRPr="008A1466">
        <w:rPr>
          <w:rFonts w:ascii="Arial" w:eastAsia="Arial" w:hAnsi="Arial" w:cs="Arial"/>
        </w:rPr>
        <w:t xml:space="preserve">address the </w:t>
      </w:r>
      <w:r w:rsidRPr="008A1466">
        <w:rPr>
          <w:rFonts w:ascii="Arial" w:eastAsia="Arial" w:hAnsi="Arial" w:cs="Arial"/>
        </w:rPr>
        <w:t>p</w:t>
      </w:r>
      <w:r w:rsidRPr="008A1466">
        <w:rPr>
          <w:rFonts w:ascii="Arial" w:eastAsia="Arial" w:hAnsi="Arial" w:cs="Arial"/>
          <w:spacing w:val="3"/>
        </w:rPr>
        <w:t>r</w:t>
      </w:r>
      <w:r w:rsidRPr="008A1466">
        <w:rPr>
          <w:rFonts w:ascii="Arial" w:eastAsia="Arial" w:hAnsi="Arial" w:cs="Arial"/>
        </w:rPr>
        <w:t>iori</w:t>
      </w:r>
      <w:r w:rsidRPr="008A1466">
        <w:rPr>
          <w:rFonts w:ascii="Arial" w:eastAsia="Arial" w:hAnsi="Arial" w:cs="Arial"/>
          <w:spacing w:val="-1"/>
        </w:rPr>
        <w:t>t</w:t>
      </w:r>
      <w:r w:rsidRPr="008A1466">
        <w:rPr>
          <w:rFonts w:ascii="Arial" w:eastAsia="Arial" w:hAnsi="Arial" w:cs="Arial"/>
        </w:rPr>
        <w:t>i</w:t>
      </w:r>
      <w:r w:rsidRPr="008A1466">
        <w:rPr>
          <w:rFonts w:ascii="Arial" w:eastAsia="Arial" w:hAnsi="Arial" w:cs="Arial"/>
          <w:spacing w:val="1"/>
        </w:rPr>
        <w:t>e</w:t>
      </w:r>
      <w:r w:rsidRPr="008A1466">
        <w:rPr>
          <w:rFonts w:ascii="Arial" w:eastAsia="Arial" w:hAnsi="Arial" w:cs="Arial"/>
        </w:rPr>
        <w:t>s</w:t>
      </w:r>
      <w:r w:rsidRPr="008A1466">
        <w:rPr>
          <w:rFonts w:ascii="Arial" w:eastAsia="Arial" w:hAnsi="Arial" w:cs="Arial"/>
          <w:spacing w:val="4"/>
        </w:rPr>
        <w:t xml:space="preserve"> </w:t>
      </w:r>
      <w:r w:rsidRPr="008A1466">
        <w:rPr>
          <w:rFonts w:ascii="Arial" w:eastAsia="Arial" w:hAnsi="Arial" w:cs="Arial"/>
        </w:rPr>
        <w:t>in</w:t>
      </w:r>
      <w:r w:rsidRPr="008A1466">
        <w:rPr>
          <w:rFonts w:ascii="Arial" w:eastAsia="Arial" w:hAnsi="Arial" w:cs="Arial"/>
          <w:spacing w:val="6"/>
        </w:rPr>
        <w:t xml:space="preserve"> </w:t>
      </w:r>
      <w:r w:rsidRPr="008A1466">
        <w:rPr>
          <w:rFonts w:ascii="Arial" w:eastAsia="Arial" w:hAnsi="Arial" w:cs="Arial"/>
        </w:rPr>
        <w:t>t</w:t>
      </w:r>
      <w:r w:rsidRPr="008A1466">
        <w:rPr>
          <w:rFonts w:ascii="Arial" w:eastAsia="Arial" w:hAnsi="Arial" w:cs="Arial"/>
          <w:spacing w:val="-1"/>
        </w:rPr>
        <w:t>h</w:t>
      </w:r>
      <w:r w:rsidRPr="008A1466">
        <w:rPr>
          <w:rFonts w:ascii="Arial" w:eastAsia="Arial" w:hAnsi="Arial" w:cs="Arial"/>
        </w:rPr>
        <w:t>e</w:t>
      </w:r>
      <w:r w:rsidRPr="008A1466">
        <w:rPr>
          <w:rFonts w:ascii="Arial" w:eastAsia="Arial" w:hAnsi="Arial" w:cs="Arial"/>
          <w:spacing w:val="6"/>
        </w:rPr>
        <w:t xml:space="preserve"> </w:t>
      </w:r>
      <w:r w:rsidR="008A1466" w:rsidRPr="008A1466">
        <w:rPr>
          <w:rFonts w:ascii="Arial" w:eastAsia="Arial" w:hAnsi="Arial" w:cs="Arial"/>
          <w:spacing w:val="-1"/>
        </w:rPr>
        <w:t>2</w:t>
      </w:r>
      <w:r w:rsidR="008A1466" w:rsidRPr="008A1466">
        <w:rPr>
          <w:rFonts w:ascii="Arial" w:eastAsia="Arial" w:hAnsi="Arial" w:cs="Arial"/>
          <w:spacing w:val="1"/>
        </w:rPr>
        <w:t>015</w:t>
      </w:r>
      <w:r w:rsidR="008A1466" w:rsidRPr="008A1466">
        <w:rPr>
          <w:rFonts w:ascii="Arial" w:eastAsia="Arial" w:hAnsi="Arial" w:cs="Arial"/>
          <w:spacing w:val="-1"/>
        </w:rPr>
        <w:t>-2</w:t>
      </w:r>
      <w:r w:rsidR="008A1466" w:rsidRPr="008A1466">
        <w:rPr>
          <w:rFonts w:ascii="Arial" w:eastAsia="Arial" w:hAnsi="Arial" w:cs="Arial"/>
          <w:spacing w:val="1"/>
        </w:rPr>
        <w:t>019</w:t>
      </w:r>
      <w:r w:rsidR="008A1466" w:rsidRPr="008A1466">
        <w:rPr>
          <w:rFonts w:ascii="Arial" w:eastAsia="Arial" w:hAnsi="Arial" w:cs="Arial"/>
        </w:rPr>
        <w:t xml:space="preserve"> Co</w:t>
      </w:r>
      <w:r w:rsidR="008A1466" w:rsidRPr="008A1466">
        <w:rPr>
          <w:rFonts w:ascii="Arial" w:eastAsia="Arial" w:hAnsi="Arial" w:cs="Arial"/>
          <w:spacing w:val="1"/>
        </w:rPr>
        <w:t>n</w:t>
      </w:r>
      <w:r w:rsidR="008A1466" w:rsidRPr="008A1466">
        <w:rPr>
          <w:rFonts w:ascii="Arial" w:eastAsia="Arial" w:hAnsi="Arial" w:cs="Arial"/>
        </w:rPr>
        <w:t>s</w:t>
      </w:r>
      <w:r w:rsidR="008A1466" w:rsidRPr="008A1466">
        <w:rPr>
          <w:rFonts w:ascii="Arial" w:eastAsia="Arial" w:hAnsi="Arial" w:cs="Arial"/>
          <w:spacing w:val="1"/>
        </w:rPr>
        <w:t>o</w:t>
      </w:r>
      <w:r w:rsidR="008A1466" w:rsidRPr="008A1466">
        <w:rPr>
          <w:rFonts w:ascii="Arial" w:eastAsia="Arial" w:hAnsi="Arial" w:cs="Arial"/>
        </w:rPr>
        <w:t>l</w:t>
      </w:r>
      <w:r w:rsidR="008A1466" w:rsidRPr="008A1466">
        <w:rPr>
          <w:rFonts w:ascii="Arial" w:eastAsia="Arial" w:hAnsi="Arial" w:cs="Arial"/>
          <w:spacing w:val="-1"/>
        </w:rPr>
        <w:t>i</w:t>
      </w:r>
      <w:r w:rsidR="008A1466" w:rsidRPr="008A1466">
        <w:rPr>
          <w:rFonts w:ascii="Arial" w:eastAsia="Arial" w:hAnsi="Arial" w:cs="Arial"/>
          <w:spacing w:val="1"/>
        </w:rPr>
        <w:t>da</w:t>
      </w:r>
      <w:r w:rsidR="008A1466" w:rsidRPr="008A1466">
        <w:rPr>
          <w:rFonts w:ascii="Arial" w:eastAsia="Arial" w:hAnsi="Arial" w:cs="Arial"/>
          <w:spacing w:val="-2"/>
        </w:rPr>
        <w:t>t</w:t>
      </w:r>
      <w:r w:rsidR="008A1466" w:rsidRPr="008A1466">
        <w:rPr>
          <w:rFonts w:ascii="Arial" w:eastAsia="Arial" w:hAnsi="Arial" w:cs="Arial"/>
          <w:spacing w:val="1"/>
        </w:rPr>
        <w:t>e</w:t>
      </w:r>
      <w:r w:rsidR="008A1466" w:rsidRPr="008A1466">
        <w:rPr>
          <w:rFonts w:ascii="Arial" w:eastAsia="Arial" w:hAnsi="Arial" w:cs="Arial"/>
        </w:rPr>
        <w:t>d Pla</w:t>
      </w:r>
      <w:r w:rsidR="008A1466" w:rsidRPr="008A1466">
        <w:rPr>
          <w:rFonts w:ascii="Arial" w:eastAsia="Arial" w:hAnsi="Arial" w:cs="Arial"/>
          <w:spacing w:val="1"/>
        </w:rPr>
        <w:t>n</w:t>
      </w:r>
      <w:r w:rsidRPr="008A1466">
        <w:rPr>
          <w:rFonts w:ascii="Arial" w:eastAsia="Arial" w:hAnsi="Arial" w:cs="Arial"/>
        </w:rPr>
        <w:t xml:space="preserve"> </w:t>
      </w:r>
      <w:r w:rsidRPr="008A1466">
        <w:rPr>
          <w:rFonts w:ascii="Arial" w:eastAsia="Arial" w:hAnsi="Arial" w:cs="Arial"/>
          <w:spacing w:val="5"/>
        </w:rPr>
        <w:t>w</w:t>
      </w:r>
      <w:r w:rsidRPr="008A1466">
        <w:rPr>
          <w:rFonts w:ascii="Arial" w:eastAsia="Arial" w:hAnsi="Arial" w:cs="Arial"/>
        </w:rPr>
        <w:t>i</w:t>
      </w:r>
      <w:r w:rsidRPr="008A1466">
        <w:rPr>
          <w:rFonts w:ascii="Arial" w:eastAsia="Arial" w:hAnsi="Arial" w:cs="Arial"/>
          <w:spacing w:val="-1"/>
        </w:rPr>
        <w:t>l</w:t>
      </w:r>
      <w:r w:rsidRPr="008A1466">
        <w:rPr>
          <w:rFonts w:ascii="Arial" w:eastAsia="Arial" w:hAnsi="Arial" w:cs="Arial"/>
        </w:rPr>
        <w:t>l</w:t>
      </w:r>
      <w:r w:rsidRPr="008A1466">
        <w:rPr>
          <w:rFonts w:ascii="Arial" w:eastAsia="Arial" w:hAnsi="Arial" w:cs="Arial"/>
          <w:spacing w:val="6"/>
        </w:rPr>
        <w:t xml:space="preserve"> </w:t>
      </w:r>
      <w:r w:rsidRPr="008A1466">
        <w:rPr>
          <w:rFonts w:ascii="Arial" w:eastAsia="Arial" w:hAnsi="Arial" w:cs="Arial"/>
        </w:rPr>
        <w:t>not</w:t>
      </w:r>
      <w:r w:rsidRPr="008A1466">
        <w:rPr>
          <w:rFonts w:ascii="Arial" w:eastAsia="Arial" w:hAnsi="Arial" w:cs="Arial"/>
          <w:spacing w:val="4"/>
        </w:rPr>
        <w:t xml:space="preserve"> </w:t>
      </w:r>
      <w:r w:rsidRPr="008A1466">
        <w:rPr>
          <w:rFonts w:ascii="Arial" w:eastAsia="Arial" w:hAnsi="Arial" w:cs="Arial"/>
        </w:rPr>
        <w:t>be</w:t>
      </w:r>
      <w:r w:rsidRPr="008A1466">
        <w:rPr>
          <w:rFonts w:ascii="Arial" w:eastAsia="Arial" w:hAnsi="Arial" w:cs="Arial"/>
          <w:spacing w:val="6"/>
        </w:rPr>
        <w:t xml:space="preserve"> </w:t>
      </w:r>
      <w:r w:rsidRPr="008A1466">
        <w:rPr>
          <w:rFonts w:ascii="Arial" w:eastAsia="Arial" w:hAnsi="Arial" w:cs="Arial"/>
          <w:spacing w:val="1"/>
        </w:rPr>
        <w:t>c</w:t>
      </w:r>
      <w:r w:rsidRPr="008A1466">
        <w:rPr>
          <w:rFonts w:ascii="Arial" w:eastAsia="Arial" w:hAnsi="Arial" w:cs="Arial"/>
        </w:rPr>
        <w:t>ons</w:t>
      </w:r>
      <w:r w:rsidRPr="008A1466">
        <w:rPr>
          <w:rFonts w:ascii="Arial" w:eastAsia="Arial" w:hAnsi="Arial" w:cs="Arial"/>
          <w:spacing w:val="1"/>
        </w:rPr>
        <w:t>i</w:t>
      </w:r>
      <w:r w:rsidRPr="008A1466">
        <w:rPr>
          <w:rFonts w:ascii="Arial" w:eastAsia="Arial" w:hAnsi="Arial" w:cs="Arial"/>
        </w:rPr>
        <w:t>de</w:t>
      </w:r>
      <w:r w:rsidRPr="008A1466">
        <w:rPr>
          <w:rFonts w:ascii="Arial" w:eastAsia="Arial" w:hAnsi="Arial" w:cs="Arial"/>
          <w:spacing w:val="-1"/>
        </w:rPr>
        <w:t>r</w:t>
      </w:r>
      <w:r w:rsidRPr="008A1466">
        <w:rPr>
          <w:rFonts w:ascii="Arial" w:eastAsia="Arial" w:hAnsi="Arial" w:cs="Arial"/>
          <w:spacing w:val="1"/>
        </w:rPr>
        <w:t>e</w:t>
      </w:r>
      <w:r w:rsidRPr="008A1466">
        <w:rPr>
          <w:rFonts w:ascii="Arial" w:eastAsia="Arial" w:hAnsi="Arial" w:cs="Arial"/>
        </w:rPr>
        <w:t>d</w:t>
      </w:r>
      <w:r w:rsidRPr="008A1466">
        <w:rPr>
          <w:rFonts w:ascii="Arial" w:eastAsia="Arial" w:hAnsi="Arial" w:cs="Arial"/>
          <w:spacing w:val="5"/>
        </w:rPr>
        <w:t xml:space="preserve"> </w:t>
      </w:r>
      <w:r w:rsidRPr="008A1466">
        <w:rPr>
          <w:rFonts w:ascii="Arial" w:eastAsia="Arial" w:hAnsi="Arial" w:cs="Arial"/>
        </w:rPr>
        <w:t>f</w:t>
      </w:r>
      <w:r w:rsidRPr="008A1466">
        <w:rPr>
          <w:rFonts w:ascii="Arial" w:eastAsia="Arial" w:hAnsi="Arial" w:cs="Arial"/>
          <w:spacing w:val="-1"/>
        </w:rPr>
        <w:t>o</w:t>
      </w:r>
      <w:r w:rsidRPr="008A1466">
        <w:rPr>
          <w:rFonts w:ascii="Arial" w:eastAsia="Arial" w:hAnsi="Arial" w:cs="Arial"/>
        </w:rPr>
        <w:t>r f</w:t>
      </w:r>
      <w:r w:rsidRPr="008A1466">
        <w:rPr>
          <w:rFonts w:ascii="Arial" w:eastAsia="Arial" w:hAnsi="Arial" w:cs="Arial"/>
          <w:spacing w:val="-1"/>
        </w:rPr>
        <w:t>u</w:t>
      </w:r>
      <w:r w:rsidR="008A1466">
        <w:rPr>
          <w:rFonts w:ascii="Arial" w:eastAsia="Arial" w:hAnsi="Arial" w:cs="Arial"/>
        </w:rPr>
        <w:t>nding</w:t>
      </w:r>
      <w:r w:rsidR="002407FB" w:rsidRPr="008A1466">
        <w:rPr>
          <w:rFonts w:ascii="Arial" w:eastAsia="Arial" w:hAnsi="Arial" w:cs="Arial"/>
        </w:rPr>
        <w:t xml:space="preserve">. </w:t>
      </w:r>
    </w:p>
    <w:p w:rsidR="00724AD4" w:rsidRDefault="00724AD4" w:rsidP="008A1466">
      <w:pPr>
        <w:pStyle w:val="ListParagraph"/>
        <w:numPr>
          <w:ilvl w:val="0"/>
          <w:numId w:val="7"/>
        </w:numPr>
        <w:spacing w:line="360" w:lineRule="auto"/>
        <w:ind w:left="140" w:right="99"/>
        <w:jc w:val="both"/>
        <w:rPr>
          <w:rFonts w:ascii="Arial" w:eastAsia="Arial" w:hAnsi="Arial" w:cs="Arial"/>
        </w:rPr>
      </w:pPr>
      <w:r>
        <w:rPr>
          <w:rFonts w:ascii="Arial" w:eastAsia="Arial" w:hAnsi="Arial" w:cs="Arial"/>
        </w:rPr>
        <w:t>All funding requests must be either for a new service or a quantifiable increase in the existing level of service.</w:t>
      </w:r>
      <w:bookmarkStart w:id="0" w:name="_GoBack"/>
      <w:bookmarkEnd w:id="0"/>
    </w:p>
    <w:p w:rsidR="00B85996" w:rsidRDefault="00724AD4" w:rsidP="008A1466">
      <w:pPr>
        <w:pStyle w:val="ListParagraph"/>
        <w:numPr>
          <w:ilvl w:val="0"/>
          <w:numId w:val="7"/>
        </w:numPr>
        <w:spacing w:line="360" w:lineRule="auto"/>
        <w:ind w:left="140" w:right="99"/>
        <w:jc w:val="both"/>
        <w:rPr>
          <w:rFonts w:ascii="Arial" w:eastAsia="Arial" w:hAnsi="Arial" w:cs="Arial"/>
        </w:rPr>
      </w:pPr>
      <w:r>
        <w:rPr>
          <w:rFonts w:ascii="Arial" w:eastAsia="Arial" w:hAnsi="Arial" w:cs="Arial"/>
        </w:rPr>
        <w:t xml:space="preserve">Funding award amounts are subject to be reduced from the agency’s proposal based on the priority of needs, ranking of proposals, </w:t>
      </w:r>
      <w:r w:rsidR="00DA656F">
        <w:rPr>
          <w:rFonts w:ascii="Arial" w:eastAsia="Arial" w:hAnsi="Arial" w:cs="Arial"/>
        </w:rPr>
        <w:t>and actual funds available.</w:t>
      </w:r>
      <w:r w:rsidR="0054648F" w:rsidRPr="008A1466">
        <w:rPr>
          <w:rFonts w:ascii="Arial" w:eastAsia="Arial" w:hAnsi="Arial" w:cs="Arial"/>
        </w:rPr>
        <w:t xml:space="preserve"> </w:t>
      </w:r>
    </w:p>
    <w:p w:rsidR="00DA656F" w:rsidRPr="008A1466" w:rsidRDefault="00DA656F" w:rsidP="008A1466">
      <w:pPr>
        <w:pStyle w:val="ListParagraph"/>
        <w:numPr>
          <w:ilvl w:val="0"/>
          <w:numId w:val="7"/>
        </w:numPr>
        <w:spacing w:line="360" w:lineRule="auto"/>
        <w:ind w:left="140" w:right="99"/>
        <w:jc w:val="both"/>
        <w:rPr>
          <w:rFonts w:ascii="Arial" w:eastAsia="Arial" w:hAnsi="Arial" w:cs="Arial"/>
        </w:rPr>
      </w:pPr>
      <w:r>
        <w:rPr>
          <w:rFonts w:ascii="Arial" w:eastAsia="Arial" w:hAnsi="Arial" w:cs="Arial"/>
        </w:rPr>
        <w:t>Proposals will not be funded unless the organization has</w:t>
      </w:r>
      <w:r w:rsidR="000425B8">
        <w:rPr>
          <w:rFonts w:ascii="Arial" w:eastAsia="Arial" w:hAnsi="Arial" w:cs="Arial"/>
        </w:rPr>
        <w:t>:</w:t>
      </w:r>
      <w:r>
        <w:rPr>
          <w:rFonts w:ascii="Arial" w:eastAsia="Arial" w:hAnsi="Arial" w:cs="Arial"/>
        </w:rPr>
        <w:t xml:space="preserve"> developed reasonable cost estimates</w:t>
      </w:r>
      <w:r w:rsidR="000425B8">
        <w:rPr>
          <w:rFonts w:ascii="Arial" w:eastAsia="Arial" w:hAnsi="Arial" w:cs="Arial"/>
        </w:rPr>
        <w:t>; established an activity implementation timeline: and, is financially stable.</w:t>
      </w:r>
    </w:p>
    <w:p w:rsidR="00B85996" w:rsidRPr="0026647E" w:rsidRDefault="00B85996">
      <w:pPr>
        <w:spacing w:before="18" w:line="200" w:lineRule="exact"/>
        <w:rPr>
          <w:sz w:val="24"/>
          <w:szCs w:val="24"/>
        </w:rPr>
      </w:pPr>
    </w:p>
    <w:p w:rsidR="00B85996" w:rsidRDefault="00B85996">
      <w:pPr>
        <w:spacing w:line="200" w:lineRule="exact"/>
      </w:pPr>
    </w:p>
    <w:p w:rsidR="00B85996" w:rsidRDefault="00B85996">
      <w:pPr>
        <w:spacing w:before="19" w:line="220" w:lineRule="exact"/>
        <w:rPr>
          <w:sz w:val="22"/>
          <w:szCs w:val="22"/>
        </w:rPr>
      </w:pPr>
    </w:p>
    <w:p w:rsidR="00B85996" w:rsidRDefault="00F42A27">
      <w:pPr>
        <w:spacing w:line="340" w:lineRule="exact"/>
        <w:ind w:left="1732"/>
        <w:rPr>
          <w:rFonts w:ascii="Arial Black" w:eastAsia="Arial Black" w:hAnsi="Arial Black" w:cs="Arial Black"/>
          <w:sz w:val="28"/>
          <w:szCs w:val="28"/>
        </w:rPr>
      </w:pPr>
      <w:r>
        <w:rPr>
          <w:noProof/>
        </w:rPr>
        <mc:AlternateContent>
          <mc:Choice Requires="wpg">
            <w:drawing>
              <wp:anchor distT="0" distB="0" distL="114300" distR="114300" simplePos="0" relativeHeight="251627008" behindDoc="1" locked="0" layoutInCell="1" allowOverlap="1">
                <wp:simplePos x="0" y="0"/>
                <wp:positionH relativeFrom="page">
                  <wp:posOffset>878205</wp:posOffset>
                </wp:positionH>
                <wp:positionV relativeFrom="paragraph">
                  <wp:posOffset>-310515</wp:posOffset>
                </wp:positionV>
                <wp:extent cx="6017260" cy="651510"/>
                <wp:effectExtent l="1905" t="0" r="635" b="3810"/>
                <wp:wrapNone/>
                <wp:docPr id="1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651510"/>
                          <a:chOff x="1383" y="-489"/>
                          <a:chExt cx="9476" cy="1026"/>
                        </a:xfrm>
                      </wpg:grpSpPr>
                      <wpg:grpSp>
                        <wpg:cNvPr id="147" name="Group 14"/>
                        <wpg:cNvGrpSpPr>
                          <a:grpSpLocks/>
                        </wpg:cNvGrpSpPr>
                        <wpg:grpSpPr bwMode="auto">
                          <a:xfrm>
                            <a:off x="1412" y="-479"/>
                            <a:ext cx="9419" cy="113"/>
                            <a:chOff x="1412" y="-479"/>
                            <a:chExt cx="9419" cy="113"/>
                          </a:xfrm>
                        </wpg:grpSpPr>
                        <wps:wsp>
                          <wps:cNvPr id="148" name="Freeform 15"/>
                          <wps:cNvSpPr>
                            <a:spLocks/>
                          </wps:cNvSpPr>
                          <wps:spPr bwMode="auto">
                            <a:xfrm>
                              <a:off x="1412" y="-479"/>
                              <a:ext cx="9419" cy="113"/>
                            </a:xfrm>
                            <a:custGeom>
                              <a:avLst/>
                              <a:gdLst>
                                <a:gd name="T0" fmla="+- 0 1412 1412"/>
                                <a:gd name="T1" fmla="*/ T0 w 9419"/>
                                <a:gd name="T2" fmla="+- 0 -366 -479"/>
                                <a:gd name="T3" fmla="*/ -366 h 113"/>
                                <a:gd name="T4" fmla="+- 0 10831 1412"/>
                                <a:gd name="T5" fmla="*/ T4 w 9419"/>
                                <a:gd name="T6" fmla="+- 0 -366 -479"/>
                                <a:gd name="T7" fmla="*/ -366 h 113"/>
                                <a:gd name="T8" fmla="+- 0 10831 1412"/>
                                <a:gd name="T9" fmla="*/ T8 w 9419"/>
                                <a:gd name="T10" fmla="+- 0 -479 -479"/>
                                <a:gd name="T11" fmla="*/ -479 h 113"/>
                                <a:gd name="T12" fmla="+- 0 1412 1412"/>
                                <a:gd name="T13" fmla="*/ T12 w 9419"/>
                                <a:gd name="T14" fmla="+- 0 -479 -479"/>
                                <a:gd name="T15" fmla="*/ -479 h 113"/>
                                <a:gd name="T16" fmla="+- 0 1412 1412"/>
                                <a:gd name="T17" fmla="*/ T16 w 9419"/>
                                <a:gd name="T18" fmla="+- 0 -366 -479"/>
                                <a:gd name="T19" fmla="*/ -366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9" name="Group 16"/>
                          <wpg:cNvGrpSpPr>
                            <a:grpSpLocks/>
                          </wpg:cNvGrpSpPr>
                          <wpg:grpSpPr bwMode="auto">
                            <a:xfrm>
                              <a:off x="1412" y="-366"/>
                              <a:ext cx="9419" cy="113"/>
                              <a:chOff x="1412" y="-366"/>
                              <a:chExt cx="9419" cy="113"/>
                            </a:xfrm>
                          </wpg:grpSpPr>
                          <wps:wsp>
                            <wps:cNvPr id="150" name="Freeform 17"/>
                            <wps:cNvSpPr>
                              <a:spLocks/>
                            </wps:cNvSpPr>
                            <wps:spPr bwMode="auto">
                              <a:xfrm>
                                <a:off x="1412" y="-366"/>
                                <a:ext cx="9419" cy="113"/>
                              </a:xfrm>
                              <a:custGeom>
                                <a:avLst/>
                                <a:gdLst>
                                  <a:gd name="T0" fmla="+- 0 1412 1412"/>
                                  <a:gd name="T1" fmla="*/ T0 w 9419"/>
                                  <a:gd name="T2" fmla="+- 0 -254 -366"/>
                                  <a:gd name="T3" fmla="*/ -254 h 113"/>
                                  <a:gd name="T4" fmla="+- 0 10831 1412"/>
                                  <a:gd name="T5" fmla="*/ T4 w 9419"/>
                                  <a:gd name="T6" fmla="+- 0 -254 -366"/>
                                  <a:gd name="T7" fmla="*/ -254 h 113"/>
                                  <a:gd name="T8" fmla="+- 0 10831 1412"/>
                                  <a:gd name="T9" fmla="*/ T8 w 9419"/>
                                  <a:gd name="T10" fmla="+- 0 -366 -366"/>
                                  <a:gd name="T11" fmla="*/ -366 h 113"/>
                                  <a:gd name="T12" fmla="+- 0 1412 1412"/>
                                  <a:gd name="T13" fmla="*/ T12 w 9419"/>
                                  <a:gd name="T14" fmla="+- 0 -366 -366"/>
                                  <a:gd name="T15" fmla="*/ -366 h 113"/>
                                  <a:gd name="T16" fmla="+- 0 1412 1412"/>
                                  <a:gd name="T17" fmla="*/ T16 w 9419"/>
                                  <a:gd name="T18" fmla="+- 0 -254 -366"/>
                                  <a:gd name="T19" fmla="*/ -254 h 113"/>
                                </a:gdLst>
                                <a:ahLst/>
                                <a:cxnLst>
                                  <a:cxn ang="0">
                                    <a:pos x="T1" y="T3"/>
                                  </a:cxn>
                                  <a:cxn ang="0">
                                    <a:pos x="T5" y="T7"/>
                                  </a:cxn>
                                  <a:cxn ang="0">
                                    <a:pos x="T9" y="T11"/>
                                  </a:cxn>
                                  <a:cxn ang="0">
                                    <a:pos x="T13" y="T15"/>
                                  </a:cxn>
                                  <a:cxn ang="0">
                                    <a:pos x="T17" y="T19"/>
                                  </a:cxn>
                                </a:cxnLst>
                                <a:rect l="0" t="0" r="r" b="b"/>
                                <a:pathLst>
                                  <a:path w="9419" h="113">
                                    <a:moveTo>
                                      <a:pt x="0" y="112"/>
                                    </a:moveTo>
                                    <a:lnTo>
                                      <a:pt x="9419" y="112"/>
                                    </a:lnTo>
                                    <a:lnTo>
                                      <a:pt x="9419" y="0"/>
                                    </a:lnTo>
                                    <a:lnTo>
                                      <a:pt x="0" y="0"/>
                                    </a:lnTo>
                                    <a:lnTo>
                                      <a:pt x="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1" name="Group 18"/>
                            <wpg:cNvGrpSpPr>
                              <a:grpSpLocks/>
                            </wpg:cNvGrpSpPr>
                            <wpg:grpSpPr bwMode="auto">
                              <a:xfrm>
                                <a:off x="1412" y="-254"/>
                                <a:ext cx="9419" cy="113"/>
                                <a:chOff x="1412" y="-254"/>
                                <a:chExt cx="9419" cy="113"/>
                              </a:xfrm>
                            </wpg:grpSpPr>
                            <wps:wsp>
                              <wps:cNvPr id="152" name="Freeform 19"/>
                              <wps:cNvSpPr>
                                <a:spLocks/>
                              </wps:cNvSpPr>
                              <wps:spPr bwMode="auto">
                                <a:xfrm>
                                  <a:off x="1412" y="-254"/>
                                  <a:ext cx="9419" cy="113"/>
                                </a:xfrm>
                                <a:custGeom>
                                  <a:avLst/>
                                  <a:gdLst>
                                    <a:gd name="T0" fmla="+- 0 1412 1412"/>
                                    <a:gd name="T1" fmla="*/ T0 w 9419"/>
                                    <a:gd name="T2" fmla="+- 0 -141 -254"/>
                                    <a:gd name="T3" fmla="*/ -141 h 113"/>
                                    <a:gd name="T4" fmla="+- 0 10831 1412"/>
                                    <a:gd name="T5" fmla="*/ T4 w 9419"/>
                                    <a:gd name="T6" fmla="+- 0 -141 -254"/>
                                    <a:gd name="T7" fmla="*/ -141 h 113"/>
                                    <a:gd name="T8" fmla="+- 0 10831 1412"/>
                                    <a:gd name="T9" fmla="*/ T8 w 9419"/>
                                    <a:gd name="T10" fmla="+- 0 -254 -254"/>
                                    <a:gd name="T11" fmla="*/ -254 h 113"/>
                                    <a:gd name="T12" fmla="+- 0 1412 1412"/>
                                    <a:gd name="T13" fmla="*/ T12 w 9419"/>
                                    <a:gd name="T14" fmla="+- 0 -254 -254"/>
                                    <a:gd name="T15" fmla="*/ -254 h 113"/>
                                    <a:gd name="T16" fmla="+- 0 1412 1412"/>
                                    <a:gd name="T17" fmla="*/ T16 w 9419"/>
                                    <a:gd name="T18" fmla="+- 0 -141 -254"/>
                                    <a:gd name="T19" fmla="*/ -14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3" name="Group 20"/>
                              <wpg:cNvGrpSpPr>
                                <a:grpSpLocks/>
                              </wpg:cNvGrpSpPr>
                              <wpg:grpSpPr bwMode="auto">
                                <a:xfrm>
                                  <a:off x="1412" y="-141"/>
                                  <a:ext cx="9419" cy="113"/>
                                  <a:chOff x="1412" y="-141"/>
                                  <a:chExt cx="9419" cy="113"/>
                                </a:xfrm>
                              </wpg:grpSpPr>
                              <wps:wsp>
                                <wps:cNvPr id="154" name="Freeform 21"/>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22"/>
                                <wpg:cNvGrpSpPr>
                                  <a:grpSpLocks/>
                                </wpg:cNvGrpSpPr>
                                <wpg:grpSpPr bwMode="auto">
                                  <a:xfrm>
                                    <a:off x="1412" y="-28"/>
                                    <a:ext cx="9419" cy="396"/>
                                    <a:chOff x="1412" y="-28"/>
                                    <a:chExt cx="9419" cy="396"/>
                                  </a:xfrm>
                                </wpg:grpSpPr>
                                <wps:wsp>
                                  <wps:cNvPr id="156" name="Freeform 2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7" name="Group 24"/>
                                  <wpg:cNvGrpSpPr>
                                    <a:grpSpLocks/>
                                  </wpg:cNvGrpSpPr>
                                  <wpg:grpSpPr bwMode="auto">
                                    <a:xfrm>
                                      <a:off x="1412" y="368"/>
                                      <a:ext cx="9419" cy="113"/>
                                      <a:chOff x="1412" y="368"/>
                                      <a:chExt cx="9419" cy="113"/>
                                    </a:xfrm>
                                  </wpg:grpSpPr>
                                  <wps:wsp>
                                    <wps:cNvPr id="158" name="Freeform 25"/>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 name="Group 26"/>
                                    <wpg:cNvGrpSpPr>
                                      <a:grpSpLocks/>
                                    </wpg:cNvGrpSpPr>
                                    <wpg:grpSpPr bwMode="auto">
                                      <a:xfrm>
                                        <a:off x="1412" y="508"/>
                                        <a:ext cx="9419" cy="0"/>
                                        <a:chOff x="1412" y="508"/>
                                        <a:chExt cx="9419" cy="0"/>
                                      </a:xfrm>
                                    </wpg:grpSpPr>
                                    <wps:wsp>
                                      <wps:cNvPr id="160" name="Freeform 27"/>
                                      <wps:cNvSpPr>
                                        <a:spLocks/>
                                      </wps:cNvSpPr>
                                      <wps:spPr bwMode="auto">
                                        <a:xfrm>
                                          <a:off x="1412" y="508"/>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6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7A6B137" id="Group 13" o:spid="_x0000_s1026" style="position:absolute;margin-left:69.15pt;margin-top:-24.45pt;width:473.8pt;height:51.3pt;z-index:-251689472;mso-position-horizontal-relative:page" coordorigin="1383,-489" coordsize="9476,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">
                <v:group id="Group 14" o:spid="_x0000_s1027" style="position:absolute;left:1412;top:-479;width:9419;height:113" coordorigin="1412,-47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 o:spid="_x0000_s1028" style="position:absolute;left:1412;top:-47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XZMUA&#10;AADcAAAADwAAAGRycy9kb3ducmV2LnhtbESPT2vCQBDF7wW/wzJCb3Vja0Wiq0jRkh5aqH/uQ3bM&#10;BrOzIbtq6qfvHAq9zfDevPebxar3jbpSF+vABsajDBRxGWzNlYHDfvs0AxUTssUmMBn4oQir5eBh&#10;gbkNN/6m6y5VSkI45mjApdTmWsfSkcc4Ci2xaKfQeUyydpW2Hd4k3Df6Ocum2mPN0uCwpTdH5Xl3&#10;8QaO94/ipbJF+/r1Xmq/OXxu1y4Z8zjs13NQifr0b/67LqzgT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NdkxQAAANwAAAAPAAAAAAAAAAAAAAAAAJgCAABkcnMv&#10;ZG93bnJldi54bWxQSwUGAAAAAAQABAD1AAAAigMAAAAA&#10;" path="m,113r9419,l9419,,,,,113xe" fillcolor="black" stroked="f">
                    <v:path arrowok="t" o:connecttype="custom" o:connectlocs="0,-366;9419,-366;9419,-479;0,-479;0,-366" o:connectangles="0,0,0,0,0"/>
                  </v:shape>
                  <v:group id="Group 16" o:spid="_x0000_s1029" style="position:absolute;left:1412;top:-366;width:9419;height:113" coordorigin="1412,-36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7" o:spid="_x0000_s1030" style="position:absolute;left:1412;top:-36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v8UA&#10;AADcAAAADwAAAGRycy9kb3ducmV2LnhtbESPT2vCQBDF74V+h2UKvdWNFUuJriKlSjxYqH/uQ3bM&#10;BrOzIbvV1E/vHARvM7w37/1mOu99o87UxTqwgeEgA0VcBltzZWC/W759gooJ2WITmAz8U4T57Plp&#10;irkNF/6l8zZVSkI45mjApdTmWsfSkcc4CC2xaMfQeUyydpW2HV4k3Df6Pcs+tMeapcFhS1+OytP2&#10;zxs4XNfFqLJFO/5Zldp/7zfLhUvGvL70iwmoRH16mO/XhRX8seDL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2/xQAAANwAAAAPAAAAAAAAAAAAAAAAAJgCAABkcnMv&#10;ZG93bnJldi54bWxQSwUGAAAAAAQABAD1AAAAigMAAAAA&#10;" path="m,112r9419,l9419,,,,,112xe" fillcolor="black" stroked="f">
                      <v:path arrowok="t" o:connecttype="custom" o:connectlocs="0,-254;9419,-254;9419,-366;0,-366;0,-254" o:connectangles="0,0,0,0,0"/>
                    </v:shape>
                    <v:group id="Group 18" o:spid="_x0000_s1031" style="position:absolute;left:1412;top:-254;width:9419;height:113" coordorigin="1412,-254"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 o:spid="_x0000_s1032" style="position:absolute;left:1412;top:-254;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2U8EA&#10;AADcAAAADwAAAGRycy9kb3ducmV2LnhtbERPS4vCMBC+C/6HMII3TVdRlq5RRFTqwYX1cR+a2aZs&#10;MylN1OqvN8KCt/n4njNbtLYSV2p86VjBxzABQZw7XXKh4HTcDD5B+ICssXJMCu7kYTHvdmaYanfj&#10;H7oeQiFiCPsUFZgQ6lRKnxuy6IeuJo7cr2sshgibQuoGbzHcVnKUJFNpseTYYLCmlaH873CxCs6P&#10;XTYudFZPvre5tOvTfrM0Qal+r11+gQjUhrf4353pOH8ygt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dlPBAAAA3AAAAA8AAAAAAAAAAAAAAAAAmAIAAGRycy9kb3du&#10;cmV2LnhtbFBLBQYAAAAABAAEAPUAAACGAwAAAAA=&#10;" path="m,113r9419,l9419,,,,,113xe" fillcolor="black" stroked="f">
                        <v:path arrowok="t" o:connecttype="custom" o:connectlocs="0,-141;9419,-141;9419,-254;0,-254;0,-141" o:connectangles="0,0,0,0,0"/>
                      </v:shape>
                      <v:group id="Group 20" o:spid="_x0000_s1033"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1" o:spid="_x0000_s1034"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LvMIA&#10;AADcAAAADwAAAGRycy9kb3ducmV2LnhtbERPS4vCMBC+L/gfwgjeNFVXWbpGEVGphxV87H1oZpti&#10;MylN1Lq/3iwIe5uP7zmzRWsrcaPGl44VDAcJCOLc6ZILBefTpv8BwgdkjZVjUvAgD4t5522GqXZ3&#10;PtDtGAoRQ9inqMCEUKdS+tyQRT9wNXHkflxjMUTYFFI3eI/htpKjJJlKiyXHBoM1rQzll+PVKvj+&#10;3WXjQmf1ZL/NpV2fvzZLE5TqddvlJ4hAbfgXv9yZjvMn7/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Eu8wgAAANwAAAAPAAAAAAAAAAAAAAAAAJgCAABkcnMvZG93&#10;bnJldi54bWxQSwUGAAAAAAQABAD1AAAAhwMAAAAA&#10;" path="m,113r9419,l9419,,,,,113xe" fillcolor="black" stroked="f">
                          <v:path arrowok="t" o:connecttype="custom" o:connectlocs="0,-28;9419,-28;9419,-141;0,-141;0,-28" o:connectangles="0,0,0,0,0"/>
                        </v:shape>
                        <v:group id="Group 22" o:spid="_x0000_s1035"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3" o:spid="_x0000_s1036"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568MA&#10;AADcAAAADwAAAGRycy9kb3ducmV2LnhtbERPS2vCQBC+F/wPywheSt0YaCjRVYoQEIsHH4Ueh+yY&#10;pMnOht1V03/fFQRv8/E9Z7EaTCeu5HxjWcFsmoAgLq1uuFJwOhZvHyB8QNbYWSYFf+RhtRy9LDDX&#10;9sZ7uh5CJWII+xwV1CH0uZS+rMmgn9qeOHJn6wyGCF0ltcNbDDedTJMkkwYbjg019rSuqWwPF6Ng&#10;2xaXr93697scsp37adPUF6+pUpPx8DkHEWgIT/HDvdFx/nsG9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n568MAAADcAAAADwAAAAAAAAAAAAAAAACYAgAAZHJzL2Rv&#10;d25yZXYueG1sUEsFBgAAAAAEAAQA9QAAAIgDAAAAAA==&#10;" path="m,396r9419,l9419,,,,,396xe" fillcolor="black" stroked="f">
                            <v:path arrowok="t" o:connecttype="custom" o:connectlocs="0,368;9419,368;9419,-28;0,-28;0,368" o:connectangles="0,0,0,0,0"/>
                          </v:shape>
                          <v:group id="Group 24" o:spid="_x0000_s1037"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5" o:spid="_x0000_s1038"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BucUA&#10;AADcAAAADwAAAGRycy9kb3ducmV2LnhtbESPT2vCQBDF74V+h2UKvdWNFUuJriKlSjxYqH/uQ3bM&#10;BrOzIbvV1E/vHARvM7w37/1mOu99o87UxTqwgeEgA0VcBltzZWC/W759gooJ2WITmAz8U4T57Plp&#10;irkNF/6l8zZVSkI45mjApdTmWsfSkcc4CC2xaMfQeUyydpW2HV4k3Df6Pcs+tMeapcFhS1+OytP2&#10;zxs4XNfFqLJFO/5Zldp/7zfLhUvGvL70iwmoRH16mO/XhRX8sdDK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G5xQAAANwAAAAPAAAAAAAAAAAAAAAAAJgCAABkcnMv&#10;ZG93bnJldi54bWxQSwUGAAAAAAQABAD1AAAAigMAAAAA&#10;" path="m,113r9419,l9419,,,,,113xe" fillcolor="black" stroked="f">
                              <v:path arrowok="t" o:connecttype="custom" o:connectlocs="0,481;9419,481;9419,368;0,368;0,481" o:connectangles="0,0,0,0,0"/>
                            </v:shape>
                            <v:group id="Group 26" o:spid="_x0000_s1039" style="position:absolute;left:1412;top:508;width:9419;height:0" coordorigin="1412,508"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7" o:spid="_x0000_s1040" style="position:absolute;left:1412;top:508;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a5sYA&#10;AADcAAAADwAAAGRycy9kb3ducmV2LnhtbESPQWvCQBCF74L/YRmhN920FJHUVSQgWFosJj00t2l2&#10;TEKzsyG71fTfO4eCtxnem/e+WW9H16kLDaH1bOBxkYAirrxtuTbwWeznK1AhIlvsPJOBPwqw3Uwn&#10;a0ytv/KJLnmslYRwSNFAE2Ofah2qhhyGhe+JRTv7wWGUdai1HfAq4a7TT0my1A5bloYGe8oaqn7y&#10;X2fAvx9PWfn68ZWFsqzCc/9dFOObMQ+zcfcCKtIY7+b/64MV/KXgyzMygd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a5sYAAADcAAAADwAAAAAAAAAAAAAAAACYAgAAZHJz&#10;L2Rvd25yZXYueG1sUEsFBgAAAAAEAAQA9QAAAIsDAAAAAA==&#10;" path="m,l9419,e" filled="f" strokeweight="2.86pt">
                                <v:path arrowok="t" o:connecttype="custom" o:connectlocs="0,0;9419,0" o:connectangles="0,0"/>
                              </v:shape>
                            </v:group>
                          </v:group>
                        </v:group>
                      </v:group>
                    </v:group>
                  </v:group>
                </v:group>
                <w10:wrap anchorx="page"/>
              </v:group>
            </w:pict>
          </mc:Fallback>
        </mc:AlternateConten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PP</w:t>
      </w:r>
      <w:r w:rsidR="0010368E">
        <w:rPr>
          <w:rFonts w:ascii="Arial Black" w:eastAsia="Arial Black" w:hAnsi="Arial Black" w:cs="Arial Black"/>
          <w:b/>
          <w:color w:val="FFFFFF"/>
          <w:spacing w:val="14"/>
          <w:position w:val="-1"/>
          <w:sz w:val="28"/>
          <w:szCs w:val="28"/>
        </w:rPr>
        <w:t>L</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CA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5"/>
          <w:position w:val="-1"/>
          <w:sz w:val="28"/>
          <w:szCs w:val="28"/>
        </w:rPr>
        <w:t xml:space="preserve"> </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V</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W</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D</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NK</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G</w:t>
      </w:r>
    </w:p>
    <w:p w:rsidR="00B85996" w:rsidRDefault="00B85996">
      <w:pPr>
        <w:spacing w:before="4" w:line="120" w:lineRule="exact"/>
        <w:rPr>
          <w:sz w:val="12"/>
          <w:szCs w:val="12"/>
        </w:rPr>
      </w:pPr>
    </w:p>
    <w:p w:rsidR="00B85996" w:rsidRDefault="00B85996">
      <w:pPr>
        <w:spacing w:line="200" w:lineRule="exact"/>
      </w:pPr>
    </w:p>
    <w:p w:rsidR="00B85996" w:rsidRDefault="00B85996">
      <w:pPr>
        <w:spacing w:line="200" w:lineRule="exact"/>
      </w:pPr>
    </w:p>
    <w:p w:rsidR="00B85996" w:rsidRPr="0026647E" w:rsidRDefault="0010368E">
      <w:pPr>
        <w:spacing w:before="29"/>
        <w:ind w:left="140"/>
        <w:rPr>
          <w:rFonts w:ascii="Arial" w:eastAsia="Arial" w:hAnsi="Arial" w:cs="Arial"/>
          <w:sz w:val="24"/>
          <w:szCs w:val="24"/>
        </w:rPr>
      </w:pPr>
      <w:r w:rsidRPr="0026647E">
        <w:rPr>
          <w:rFonts w:ascii="Arial" w:eastAsia="Arial" w:hAnsi="Arial" w:cs="Arial"/>
          <w:sz w:val="24"/>
          <w:szCs w:val="24"/>
        </w:rPr>
        <w:t>All</w:t>
      </w:r>
      <w:r w:rsidRPr="0026647E">
        <w:rPr>
          <w:rFonts w:ascii="Arial" w:eastAsia="Arial" w:hAnsi="Arial" w:cs="Arial"/>
          <w:spacing w:val="7"/>
          <w:sz w:val="24"/>
          <w:szCs w:val="24"/>
        </w:rPr>
        <w:t xml:space="preserve"> </w:t>
      </w:r>
      <w:r w:rsidRPr="0026647E">
        <w:rPr>
          <w:rFonts w:ascii="Arial" w:eastAsia="Arial" w:hAnsi="Arial" w:cs="Arial"/>
          <w:spacing w:val="1"/>
          <w:sz w:val="24"/>
          <w:szCs w:val="24"/>
        </w:rPr>
        <w:t>app</w:t>
      </w:r>
      <w:r w:rsidRPr="0026647E">
        <w:rPr>
          <w:rFonts w:ascii="Arial" w:eastAsia="Arial" w:hAnsi="Arial" w:cs="Arial"/>
          <w:sz w:val="24"/>
          <w:szCs w:val="24"/>
        </w:rPr>
        <w:t>l</w:t>
      </w:r>
      <w:r w:rsidRPr="0026647E">
        <w:rPr>
          <w:rFonts w:ascii="Arial" w:eastAsia="Arial" w:hAnsi="Arial" w:cs="Arial"/>
          <w:spacing w:val="-1"/>
          <w:sz w:val="24"/>
          <w:szCs w:val="24"/>
        </w:rPr>
        <w:t>i</w:t>
      </w:r>
      <w:r w:rsidRPr="0026647E">
        <w:rPr>
          <w:rFonts w:ascii="Arial" w:eastAsia="Arial" w:hAnsi="Arial" w:cs="Arial"/>
          <w:sz w:val="24"/>
          <w:szCs w:val="24"/>
        </w:rPr>
        <w:t>c</w:t>
      </w:r>
      <w:r w:rsidRPr="0026647E">
        <w:rPr>
          <w:rFonts w:ascii="Arial" w:eastAsia="Arial" w:hAnsi="Arial" w:cs="Arial"/>
          <w:spacing w:val="1"/>
          <w:sz w:val="24"/>
          <w:szCs w:val="24"/>
        </w:rPr>
        <w:t>a</w:t>
      </w:r>
      <w:r w:rsidRPr="0026647E">
        <w:rPr>
          <w:rFonts w:ascii="Arial" w:eastAsia="Arial" w:hAnsi="Arial" w:cs="Arial"/>
          <w:sz w:val="24"/>
          <w:szCs w:val="24"/>
        </w:rPr>
        <w:t>ti</w:t>
      </w:r>
      <w:r w:rsidRPr="0026647E">
        <w:rPr>
          <w:rFonts w:ascii="Arial" w:eastAsia="Arial" w:hAnsi="Arial" w:cs="Arial"/>
          <w:spacing w:val="-1"/>
          <w:sz w:val="24"/>
          <w:szCs w:val="24"/>
        </w:rPr>
        <w:t>o</w:t>
      </w:r>
      <w:r w:rsidRPr="0026647E">
        <w:rPr>
          <w:rFonts w:ascii="Arial" w:eastAsia="Arial" w:hAnsi="Arial" w:cs="Arial"/>
          <w:spacing w:val="1"/>
          <w:sz w:val="24"/>
          <w:szCs w:val="24"/>
        </w:rPr>
        <w:t>n</w:t>
      </w:r>
      <w:r w:rsidRPr="0026647E">
        <w:rPr>
          <w:rFonts w:ascii="Arial" w:eastAsia="Arial" w:hAnsi="Arial" w:cs="Arial"/>
          <w:sz w:val="24"/>
          <w:szCs w:val="24"/>
        </w:rPr>
        <w:t>s</w:t>
      </w:r>
      <w:r w:rsidRPr="0026647E">
        <w:rPr>
          <w:rFonts w:ascii="Arial" w:eastAsia="Arial" w:hAnsi="Arial" w:cs="Arial"/>
          <w:spacing w:val="8"/>
          <w:sz w:val="24"/>
          <w:szCs w:val="24"/>
        </w:rPr>
        <w:t xml:space="preserve"> </w:t>
      </w:r>
      <w:r w:rsidRPr="0026647E">
        <w:rPr>
          <w:rFonts w:ascii="Arial" w:eastAsia="Arial" w:hAnsi="Arial" w:cs="Arial"/>
          <w:spacing w:val="-3"/>
          <w:sz w:val="24"/>
          <w:szCs w:val="24"/>
        </w:rPr>
        <w:t>w</w:t>
      </w:r>
      <w:r w:rsidRPr="0026647E">
        <w:rPr>
          <w:rFonts w:ascii="Arial" w:eastAsia="Arial" w:hAnsi="Arial" w:cs="Arial"/>
          <w:sz w:val="24"/>
          <w:szCs w:val="24"/>
        </w:rPr>
        <w:t>i</w:t>
      </w:r>
      <w:r w:rsidRPr="0026647E">
        <w:rPr>
          <w:rFonts w:ascii="Arial" w:eastAsia="Arial" w:hAnsi="Arial" w:cs="Arial"/>
          <w:spacing w:val="-1"/>
          <w:sz w:val="24"/>
          <w:szCs w:val="24"/>
        </w:rPr>
        <w:t>l</w:t>
      </w:r>
      <w:r w:rsidRPr="0026647E">
        <w:rPr>
          <w:rFonts w:ascii="Arial" w:eastAsia="Arial" w:hAnsi="Arial" w:cs="Arial"/>
          <w:sz w:val="24"/>
          <w:szCs w:val="24"/>
        </w:rPr>
        <w:t>l</w:t>
      </w:r>
      <w:r w:rsidRPr="0026647E">
        <w:rPr>
          <w:rFonts w:ascii="Arial" w:eastAsia="Arial" w:hAnsi="Arial" w:cs="Arial"/>
          <w:spacing w:val="7"/>
          <w:sz w:val="24"/>
          <w:szCs w:val="24"/>
        </w:rPr>
        <w:t xml:space="preserve"> </w:t>
      </w:r>
      <w:r w:rsidRPr="0026647E">
        <w:rPr>
          <w:rFonts w:ascii="Arial" w:eastAsia="Arial" w:hAnsi="Arial" w:cs="Arial"/>
          <w:spacing w:val="1"/>
          <w:sz w:val="24"/>
          <w:szCs w:val="24"/>
        </w:rPr>
        <w:t>b</w:t>
      </w:r>
      <w:r w:rsidRPr="0026647E">
        <w:rPr>
          <w:rFonts w:ascii="Arial" w:eastAsia="Arial" w:hAnsi="Arial" w:cs="Arial"/>
          <w:sz w:val="24"/>
          <w:szCs w:val="24"/>
        </w:rPr>
        <w:t>e</w:t>
      </w:r>
      <w:r w:rsidRPr="0026647E">
        <w:rPr>
          <w:rFonts w:ascii="Arial" w:eastAsia="Arial" w:hAnsi="Arial" w:cs="Arial"/>
          <w:spacing w:val="11"/>
          <w:sz w:val="24"/>
          <w:szCs w:val="24"/>
        </w:rPr>
        <w:t xml:space="preserve"> </w:t>
      </w:r>
      <w:r w:rsidRPr="0026647E">
        <w:rPr>
          <w:rFonts w:ascii="Arial" w:eastAsia="Arial" w:hAnsi="Arial" w:cs="Arial"/>
          <w:sz w:val="24"/>
          <w:szCs w:val="24"/>
        </w:rPr>
        <w:t>re</w:t>
      </w:r>
      <w:r w:rsidRPr="0026647E">
        <w:rPr>
          <w:rFonts w:ascii="Arial" w:eastAsia="Arial" w:hAnsi="Arial" w:cs="Arial"/>
          <w:spacing w:val="-2"/>
          <w:sz w:val="24"/>
          <w:szCs w:val="24"/>
        </w:rPr>
        <w:t>v</w:t>
      </w:r>
      <w:r w:rsidRPr="0026647E">
        <w:rPr>
          <w:rFonts w:ascii="Arial" w:eastAsia="Arial" w:hAnsi="Arial" w:cs="Arial"/>
          <w:sz w:val="24"/>
          <w:szCs w:val="24"/>
        </w:rPr>
        <w:t>i</w:t>
      </w:r>
      <w:r w:rsidRPr="0026647E">
        <w:rPr>
          <w:rFonts w:ascii="Arial" w:eastAsia="Arial" w:hAnsi="Arial" w:cs="Arial"/>
          <w:spacing w:val="3"/>
          <w:sz w:val="24"/>
          <w:szCs w:val="24"/>
        </w:rPr>
        <w:t>e</w:t>
      </w:r>
      <w:r w:rsidRPr="0026647E">
        <w:rPr>
          <w:rFonts w:ascii="Arial" w:eastAsia="Arial" w:hAnsi="Arial" w:cs="Arial"/>
          <w:spacing w:val="-3"/>
          <w:sz w:val="24"/>
          <w:szCs w:val="24"/>
        </w:rPr>
        <w:t>w</w:t>
      </w:r>
      <w:r w:rsidRPr="0026647E">
        <w:rPr>
          <w:rFonts w:ascii="Arial" w:eastAsia="Arial" w:hAnsi="Arial" w:cs="Arial"/>
          <w:spacing w:val="1"/>
          <w:sz w:val="24"/>
          <w:szCs w:val="24"/>
        </w:rPr>
        <w:t>e</w:t>
      </w:r>
      <w:r w:rsidRPr="0026647E">
        <w:rPr>
          <w:rFonts w:ascii="Arial" w:eastAsia="Arial" w:hAnsi="Arial" w:cs="Arial"/>
          <w:sz w:val="24"/>
          <w:szCs w:val="24"/>
        </w:rPr>
        <w:t>d</w:t>
      </w:r>
      <w:r w:rsidRPr="0026647E">
        <w:rPr>
          <w:rFonts w:ascii="Arial" w:eastAsia="Arial" w:hAnsi="Arial" w:cs="Arial"/>
          <w:spacing w:val="13"/>
          <w:sz w:val="24"/>
          <w:szCs w:val="24"/>
        </w:rPr>
        <w:t xml:space="preserve"> </w:t>
      </w:r>
      <w:r w:rsidRPr="0026647E">
        <w:rPr>
          <w:rFonts w:ascii="Arial" w:eastAsia="Arial" w:hAnsi="Arial" w:cs="Arial"/>
          <w:spacing w:val="1"/>
          <w:sz w:val="24"/>
          <w:szCs w:val="24"/>
        </w:rPr>
        <w:t>an</w:t>
      </w:r>
      <w:r w:rsidRPr="0026647E">
        <w:rPr>
          <w:rFonts w:ascii="Arial" w:eastAsia="Arial" w:hAnsi="Arial" w:cs="Arial"/>
          <w:sz w:val="24"/>
          <w:szCs w:val="24"/>
        </w:rPr>
        <w:t>d</w:t>
      </w:r>
      <w:r w:rsidRPr="0026647E">
        <w:rPr>
          <w:rFonts w:ascii="Arial" w:eastAsia="Arial" w:hAnsi="Arial" w:cs="Arial"/>
          <w:spacing w:val="8"/>
          <w:sz w:val="24"/>
          <w:szCs w:val="24"/>
        </w:rPr>
        <w:t xml:space="preserve"> </w:t>
      </w:r>
      <w:r w:rsidRPr="0026647E">
        <w:rPr>
          <w:rFonts w:ascii="Arial" w:eastAsia="Arial" w:hAnsi="Arial" w:cs="Arial"/>
          <w:sz w:val="24"/>
          <w:szCs w:val="24"/>
        </w:rPr>
        <w:t>ra</w:t>
      </w:r>
      <w:r w:rsidRPr="0026647E">
        <w:rPr>
          <w:rFonts w:ascii="Arial" w:eastAsia="Arial" w:hAnsi="Arial" w:cs="Arial"/>
          <w:spacing w:val="1"/>
          <w:sz w:val="24"/>
          <w:szCs w:val="24"/>
        </w:rPr>
        <w:t>n</w:t>
      </w:r>
      <w:r w:rsidRPr="0026647E">
        <w:rPr>
          <w:rFonts w:ascii="Arial" w:eastAsia="Arial" w:hAnsi="Arial" w:cs="Arial"/>
          <w:spacing w:val="-2"/>
          <w:sz w:val="24"/>
          <w:szCs w:val="24"/>
        </w:rPr>
        <w:t>k</w:t>
      </w:r>
      <w:r w:rsidRPr="0026647E">
        <w:rPr>
          <w:rFonts w:ascii="Arial" w:eastAsia="Arial" w:hAnsi="Arial" w:cs="Arial"/>
          <w:spacing w:val="1"/>
          <w:sz w:val="24"/>
          <w:szCs w:val="24"/>
        </w:rPr>
        <w:t>e</w:t>
      </w:r>
      <w:r w:rsidRPr="0026647E">
        <w:rPr>
          <w:rFonts w:ascii="Arial" w:eastAsia="Arial" w:hAnsi="Arial" w:cs="Arial"/>
          <w:sz w:val="24"/>
          <w:szCs w:val="24"/>
        </w:rPr>
        <w:t>d</w:t>
      </w:r>
      <w:r w:rsidRPr="0026647E">
        <w:rPr>
          <w:rFonts w:ascii="Arial" w:eastAsia="Arial" w:hAnsi="Arial" w:cs="Arial"/>
          <w:spacing w:val="8"/>
          <w:sz w:val="24"/>
          <w:szCs w:val="24"/>
        </w:rPr>
        <w:t xml:space="preserve"> </w:t>
      </w:r>
      <w:r w:rsidRPr="0026647E">
        <w:rPr>
          <w:rFonts w:ascii="Arial" w:eastAsia="Arial" w:hAnsi="Arial" w:cs="Arial"/>
          <w:spacing w:val="-1"/>
          <w:sz w:val="24"/>
          <w:szCs w:val="24"/>
        </w:rPr>
        <w:t>b</w:t>
      </w:r>
      <w:r w:rsidRPr="0026647E">
        <w:rPr>
          <w:rFonts w:ascii="Arial" w:eastAsia="Arial" w:hAnsi="Arial" w:cs="Arial"/>
          <w:spacing w:val="1"/>
          <w:sz w:val="24"/>
          <w:szCs w:val="24"/>
        </w:rPr>
        <w:t>a</w:t>
      </w:r>
      <w:r w:rsidRPr="0026647E">
        <w:rPr>
          <w:rFonts w:ascii="Arial" w:eastAsia="Arial" w:hAnsi="Arial" w:cs="Arial"/>
          <w:sz w:val="24"/>
          <w:szCs w:val="24"/>
        </w:rPr>
        <w:t>s</w:t>
      </w:r>
      <w:r w:rsidRPr="0026647E">
        <w:rPr>
          <w:rFonts w:ascii="Arial" w:eastAsia="Arial" w:hAnsi="Arial" w:cs="Arial"/>
          <w:spacing w:val="1"/>
          <w:sz w:val="24"/>
          <w:szCs w:val="24"/>
        </w:rPr>
        <w:t>e</w:t>
      </w:r>
      <w:r w:rsidRPr="0026647E">
        <w:rPr>
          <w:rFonts w:ascii="Arial" w:eastAsia="Arial" w:hAnsi="Arial" w:cs="Arial"/>
          <w:sz w:val="24"/>
          <w:szCs w:val="24"/>
        </w:rPr>
        <w:t>d</w:t>
      </w:r>
      <w:r w:rsidRPr="0026647E">
        <w:rPr>
          <w:rFonts w:ascii="Arial" w:eastAsia="Arial" w:hAnsi="Arial" w:cs="Arial"/>
          <w:spacing w:val="8"/>
          <w:sz w:val="24"/>
          <w:szCs w:val="24"/>
        </w:rPr>
        <w:t xml:space="preserve"> </w:t>
      </w:r>
      <w:r w:rsidRPr="0026647E">
        <w:rPr>
          <w:rFonts w:ascii="Arial" w:eastAsia="Arial" w:hAnsi="Arial" w:cs="Arial"/>
          <w:spacing w:val="-1"/>
          <w:sz w:val="24"/>
          <w:szCs w:val="24"/>
        </w:rPr>
        <w:t>u</w:t>
      </w:r>
      <w:r w:rsidRPr="0026647E">
        <w:rPr>
          <w:rFonts w:ascii="Arial" w:eastAsia="Arial" w:hAnsi="Arial" w:cs="Arial"/>
          <w:spacing w:val="1"/>
          <w:sz w:val="24"/>
          <w:szCs w:val="24"/>
        </w:rPr>
        <w:t>p</w:t>
      </w:r>
      <w:r w:rsidRPr="0026647E">
        <w:rPr>
          <w:rFonts w:ascii="Arial" w:eastAsia="Arial" w:hAnsi="Arial" w:cs="Arial"/>
          <w:spacing w:val="-1"/>
          <w:sz w:val="24"/>
          <w:szCs w:val="24"/>
        </w:rPr>
        <w:t>o</w:t>
      </w:r>
      <w:r w:rsidRPr="0026647E">
        <w:rPr>
          <w:rFonts w:ascii="Arial" w:eastAsia="Arial" w:hAnsi="Arial" w:cs="Arial"/>
          <w:sz w:val="24"/>
          <w:szCs w:val="24"/>
        </w:rPr>
        <w:t>n</w:t>
      </w:r>
      <w:r w:rsidRPr="0026647E">
        <w:rPr>
          <w:rFonts w:ascii="Arial" w:eastAsia="Arial" w:hAnsi="Arial" w:cs="Arial"/>
          <w:spacing w:val="8"/>
          <w:sz w:val="24"/>
          <w:szCs w:val="24"/>
        </w:rPr>
        <w:t xml:space="preserve"> </w:t>
      </w:r>
      <w:r w:rsidRPr="0026647E">
        <w:rPr>
          <w:rFonts w:ascii="Arial" w:eastAsia="Arial" w:hAnsi="Arial" w:cs="Arial"/>
          <w:sz w:val="24"/>
          <w:szCs w:val="24"/>
        </w:rPr>
        <w:t>t</w:t>
      </w:r>
      <w:r w:rsidRPr="0026647E">
        <w:rPr>
          <w:rFonts w:ascii="Arial" w:eastAsia="Arial" w:hAnsi="Arial" w:cs="Arial"/>
          <w:spacing w:val="-1"/>
          <w:sz w:val="24"/>
          <w:szCs w:val="24"/>
        </w:rPr>
        <w:t>h</w:t>
      </w:r>
      <w:r w:rsidRPr="0026647E">
        <w:rPr>
          <w:rFonts w:ascii="Arial" w:eastAsia="Arial" w:hAnsi="Arial" w:cs="Arial"/>
          <w:sz w:val="24"/>
          <w:szCs w:val="24"/>
        </w:rPr>
        <w:t>e</w:t>
      </w:r>
      <w:r w:rsidRPr="0026647E">
        <w:rPr>
          <w:rFonts w:ascii="Arial" w:eastAsia="Arial" w:hAnsi="Arial" w:cs="Arial"/>
          <w:spacing w:val="8"/>
          <w:sz w:val="24"/>
          <w:szCs w:val="24"/>
        </w:rPr>
        <w:t xml:space="preserve"> </w:t>
      </w:r>
      <w:r w:rsidRPr="0026647E">
        <w:rPr>
          <w:rFonts w:ascii="Arial" w:eastAsia="Arial" w:hAnsi="Arial" w:cs="Arial"/>
          <w:sz w:val="24"/>
          <w:szCs w:val="24"/>
        </w:rPr>
        <w:t>Pr</w:t>
      </w:r>
      <w:r w:rsidRPr="0026647E">
        <w:rPr>
          <w:rFonts w:ascii="Arial" w:eastAsia="Arial" w:hAnsi="Arial" w:cs="Arial"/>
          <w:spacing w:val="-1"/>
          <w:sz w:val="24"/>
          <w:szCs w:val="24"/>
        </w:rPr>
        <w:t>i</w:t>
      </w:r>
      <w:r w:rsidRPr="0026647E">
        <w:rPr>
          <w:rFonts w:ascii="Arial" w:eastAsia="Arial" w:hAnsi="Arial" w:cs="Arial"/>
          <w:spacing w:val="1"/>
          <w:sz w:val="24"/>
          <w:szCs w:val="24"/>
        </w:rPr>
        <w:t>o</w:t>
      </w:r>
      <w:r w:rsidRPr="0026647E">
        <w:rPr>
          <w:rFonts w:ascii="Arial" w:eastAsia="Arial" w:hAnsi="Arial" w:cs="Arial"/>
          <w:sz w:val="24"/>
          <w:szCs w:val="24"/>
        </w:rPr>
        <w:t>r</w:t>
      </w:r>
      <w:r w:rsidRPr="0026647E">
        <w:rPr>
          <w:rFonts w:ascii="Arial" w:eastAsia="Arial" w:hAnsi="Arial" w:cs="Arial"/>
          <w:spacing w:val="-1"/>
          <w:sz w:val="24"/>
          <w:szCs w:val="24"/>
        </w:rPr>
        <w:t>i</w:t>
      </w:r>
      <w:r w:rsidRPr="0026647E">
        <w:rPr>
          <w:rFonts w:ascii="Arial" w:eastAsia="Arial" w:hAnsi="Arial" w:cs="Arial"/>
          <w:sz w:val="24"/>
          <w:szCs w:val="24"/>
        </w:rPr>
        <w:t>ti</w:t>
      </w:r>
      <w:r w:rsidRPr="0026647E">
        <w:rPr>
          <w:rFonts w:ascii="Arial" w:eastAsia="Arial" w:hAnsi="Arial" w:cs="Arial"/>
          <w:spacing w:val="-1"/>
          <w:sz w:val="24"/>
          <w:szCs w:val="24"/>
        </w:rPr>
        <w:t>e</w:t>
      </w:r>
      <w:r w:rsidRPr="0026647E">
        <w:rPr>
          <w:rFonts w:ascii="Arial" w:eastAsia="Arial" w:hAnsi="Arial" w:cs="Arial"/>
          <w:sz w:val="24"/>
          <w:szCs w:val="24"/>
        </w:rPr>
        <w:t>s</w:t>
      </w:r>
      <w:r w:rsidRPr="0026647E">
        <w:rPr>
          <w:rFonts w:ascii="Arial" w:eastAsia="Arial" w:hAnsi="Arial" w:cs="Arial"/>
          <w:spacing w:val="13"/>
          <w:sz w:val="24"/>
          <w:szCs w:val="24"/>
        </w:rPr>
        <w:t xml:space="preserve"> </w:t>
      </w:r>
      <w:r w:rsidRPr="0026647E">
        <w:rPr>
          <w:rFonts w:ascii="Arial" w:eastAsia="Arial" w:hAnsi="Arial" w:cs="Arial"/>
          <w:spacing w:val="1"/>
          <w:sz w:val="24"/>
          <w:szCs w:val="24"/>
        </w:rPr>
        <w:t>an</w:t>
      </w:r>
      <w:r w:rsidRPr="0026647E">
        <w:rPr>
          <w:rFonts w:ascii="Arial" w:eastAsia="Arial" w:hAnsi="Arial" w:cs="Arial"/>
          <w:sz w:val="24"/>
          <w:szCs w:val="24"/>
        </w:rPr>
        <w:t>d</w:t>
      </w:r>
      <w:r w:rsidRPr="0026647E">
        <w:rPr>
          <w:rFonts w:ascii="Arial" w:eastAsia="Arial" w:hAnsi="Arial" w:cs="Arial"/>
          <w:spacing w:val="9"/>
          <w:sz w:val="24"/>
          <w:szCs w:val="24"/>
        </w:rPr>
        <w:t xml:space="preserve"> </w:t>
      </w:r>
      <w:r w:rsidRPr="0026647E">
        <w:rPr>
          <w:rFonts w:ascii="Arial" w:eastAsia="Arial" w:hAnsi="Arial" w:cs="Arial"/>
          <w:spacing w:val="-2"/>
          <w:sz w:val="24"/>
          <w:szCs w:val="24"/>
        </w:rPr>
        <w:t>O</w:t>
      </w:r>
      <w:r w:rsidRPr="0026647E">
        <w:rPr>
          <w:rFonts w:ascii="Arial" w:eastAsia="Arial" w:hAnsi="Arial" w:cs="Arial"/>
          <w:spacing w:val="1"/>
          <w:sz w:val="24"/>
          <w:szCs w:val="24"/>
        </w:rPr>
        <w:t>b</w:t>
      </w:r>
      <w:r w:rsidRPr="0026647E">
        <w:rPr>
          <w:rFonts w:ascii="Arial" w:eastAsia="Arial" w:hAnsi="Arial" w:cs="Arial"/>
          <w:sz w:val="24"/>
          <w:szCs w:val="24"/>
        </w:rPr>
        <w:t>jec</w:t>
      </w:r>
      <w:r w:rsidRPr="0026647E">
        <w:rPr>
          <w:rFonts w:ascii="Arial" w:eastAsia="Arial" w:hAnsi="Arial" w:cs="Arial"/>
          <w:spacing w:val="1"/>
          <w:sz w:val="24"/>
          <w:szCs w:val="24"/>
        </w:rPr>
        <w:t>t</w:t>
      </w:r>
      <w:r w:rsidRPr="0026647E">
        <w:rPr>
          <w:rFonts w:ascii="Arial" w:eastAsia="Arial" w:hAnsi="Arial" w:cs="Arial"/>
          <w:sz w:val="24"/>
          <w:szCs w:val="24"/>
        </w:rPr>
        <w:t>i</w:t>
      </w:r>
      <w:r w:rsidRPr="0026647E">
        <w:rPr>
          <w:rFonts w:ascii="Arial" w:eastAsia="Arial" w:hAnsi="Arial" w:cs="Arial"/>
          <w:spacing w:val="-3"/>
          <w:sz w:val="24"/>
          <w:szCs w:val="24"/>
        </w:rPr>
        <w:t>v</w:t>
      </w:r>
      <w:r w:rsidRPr="0026647E">
        <w:rPr>
          <w:rFonts w:ascii="Arial" w:eastAsia="Arial" w:hAnsi="Arial" w:cs="Arial"/>
          <w:spacing w:val="1"/>
          <w:sz w:val="24"/>
          <w:szCs w:val="24"/>
        </w:rPr>
        <w:t>e</w:t>
      </w:r>
      <w:r w:rsidRPr="0026647E">
        <w:rPr>
          <w:rFonts w:ascii="Arial" w:eastAsia="Arial" w:hAnsi="Arial" w:cs="Arial"/>
          <w:sz w:val="24"/>
          <w:szCs w:val="24"/>
        </w:rPr>
        <w:t>s</w:t>
      </w:r>
      <w:r w:rsidRPr="0026647E">
        <w:rPr>
          <w:rFonts w:ascii="Arial" w:eastAsia="Arial" w:hAnsi="Arial" w:cs="Arial"/>
          <w:spacing w:val="8"/>
          <w:sz w:val="24"/>
          <w:szCs w:val="24"/>
        </w:rPr>
        <w:t xml:space="preserve"> </w:t>
      </w:r>
      <w:r w:rsidRPr="0026647E">
        <w:rPr>
          <w:rFonts w:ascii="Arial" w:eastAsia="Arial" w:hAnsi="Arial" w:cs="Arial"/>
          <w:sz w:val="24"/>
          <w:szCs w:val="24"/>
        </w:rPr>
        <w:t>in</w:t>
      </w:r>
    </w:p>
    <w:p w:rsidR="00B85996" w:rsidRPr="0026647E" w:rsidRDefault="00B85996">
      <w:pPr>
        <w:spacing w:before="10" w:line="120" w:lineRule="exact"/>
        <w:rPr>
          <w:sz w:val="13"/>
          <w:szCs w:val="13"/>
        </w:rPr>
      </w:pPr>
    </w:p>
    <w:p w:rsidR="00B85996" w:rsidRDefault="0010368E">
      <w:pPr>
        <w:spacing w:line="260" w:lineRule="exact"/>
        <w:ind w:left="140"/>
        <w:rPr>
          <w:rFonts w:ascii="Arial" w:eastAsia="Arial" w:hAnsi="Arial" w:cs="Arial"/>
          <w:sz w:val="24"/>
          <w:szCs w:val="24"/>
        </w:rPr>
      </w:pPr>
      <w:proofErr w:type="gramStart"/>
      <w:r w:rsidRPr="0026647E">
        <w:rPr>
          <w:rFonts w:ascii="Arial" w:eastAsia="Arial" w:hAnsi="Arial" w:cs="Arial"/>
          <w:position w:val="-1"/>
          <w:sz w:val="24"/>
          <w:szCs w:val="24"/>
        </w:rPr>
        <w:t>t</w:t>
      </w:r>
      <w:r w:rsidRPr="0026647E">
        <w:rPr>
          <w:rFonts w:ascii="Arial" w:eastAsia="Arial" w:hAnsi="Arial" w:cs="Arial"/>
          <w:spacing w:val="1"/>
          <w:position w:val="-1"/>
          <w:sz w:val="24"/>
          <w:szCs w:val="24"/>
        </w:rPr>
        <w:t>h</w:t>
      </w:r>
      <w:r w:rsidRPr="0026647E">
        <w:rPr>
          <w:rFonts w:ascii="Arial" w:eastAsia="Arial" w:hAnsi="Arial" w:cs="Arial"/>
          <w:position w:val="-1"/>
          <w:sz w:val="24"/>
          <w:szCs w:val="24"/>
        </w:rPr>
        <w:t>e</w:t>
      </w:r>
      <w:proofErr w:type="gramEnd"/>
      <w:r w:rsidRPr="0026647E">
        <w:rPr>
          <w:rFonts w:ascii="Arial" w:eastAsia="Arial" w:hAnsi="Arial" w:cs="Arial"/>
          <w:spacing w:val="2"/>
          <w:position w:val="-1"/>
          <w:sz w:val="24"/>
          <w:szCs w:val="24"/>
        </w:rPr>
        <w:t xml:space="preserve"> </w:t>
      </w:r>
      <w:r w:rsidRPr="0026647E">
        <w:rPr>
          <w:rFonts w:ascii="Arial" w:eastAsia="Arial" w:hAnsi="Arial" w:cs="Arial"/>
          <w:position w:val="-1"/>
          <w:sz w:val="24"/>
          <w:szCs w:val="24"/>
        </w:rPr>
        <w:t>C</w:t>
      </w:r>
      <w:r w:rsidRPr="0026647E">
        <w:rPr>
          <w:rFonts w:ascii="Arial" w:eastAsia="Arial" w:hAnsi="Arial" w:cs="Arial"/>
          <w:spacing w:val="-2"/>
          <w:position w:val="-1"/>
          <w:sz w:val="24"/>
          <w:szCs w:val="24"/>
        </w:rPr>
        <w:t>o</w:t>
      </w:r>
      <w:r w:rsidRPr="0026647E">
        <w:rPr>
          <w:rFonts w:ascii="Arial" w:eastAsia="Arial" w:hAnsi="Arial" w:cs="Arial"/>
          <w:spacing w:val="1"/>
          <w:position w:val="-1"/>
          <w:sz w:val="24"/>
          <w:szCs w:val="24"/>
        </w:rPr>
        <w:t>un</w:t>
      </w:r>
      <w:r w:rsidRPr="0026647E">
        <w:rPr>
          <w:rFonts w:ascii="Arial" w:eastAsia="Arial" w:hAnsi="Arial" w:cs="Arial"/>
          <w:position w:val="-1"/>
          <w:sz w:val="24"/>
          <w:szCs w:val="24"/>
        </w:rPr>
        <w:t>t</w:t>
      </w:r>
      <w:r w:rsidRPr="0026647E">
        <w:rPr>
          <w:rFonts w:ascii="Arial" w:eastAsia="Arial" w:hAnsi="Arial" w:cs="Arial"/>
          <w:spacing w:val="-2"/>
          <w:position w:val="-1"/>
          <w:sz w:val="24"/>
          <w:szCs w:val="24"/>
        </w:rPr>
        <w:t>y</w:t>
      </w:r>
      <w:r w:rsidRPr="0026647E">
        <w:rPr>
          <w:rFonts w:ascii="Arial" w:eastAsia="Arial" w:hAnsi="Arial" w:cs="Arial"/>
          <w:position w:val="-1"/>
          <w:sz w:val="24"/>
          <w:szCs w:val="24"/>
        </w:rPr>
        <w:t xml:space="preserve">’s </w:t>
      </w:r>
      <w:r w:rsidRPr="0026647E">
        <w:rPr>
          <w:rFonts w:ascii="Arial" w:eastAsia="Arial" w:hAnsi="Arial" w:cs="Arial"/>
          <w:spacing w:val="1"/>
          <w:position w:val="-1"/>
          <w:sz w:val="24"/>
          <w:szCs w:val="24"/>
        </w:rPr>
        <w:t>2</w:t>
      </w:r>
      <w:r w:rsidRPr="0026647E">
        <w:rPr>
          <w:rFonts w:ascii="Arial" w:eastAsia="Arial" w:hAnsi="Arial" w:cs="Arial"/>
          <w:spacing w:val="2"/>
          <w:position w:val="-1"/>
          <w:sz w:val="24"/>
          <w:szCs w:val="24"/>
        </w:rPr>
        <w:t>0</w:t>
      </w:r>
      <w:r w:rsidRPr="0026647E">
        <w:rPr>
          <w:rFonts w:ascii="Arial" w:eastAsia="Arial" w:hAnsi="Arial" w:cs="Arial"/>
          <w:spacing w:val="-1"/>
          <w:position w:val="-1"/>
          <w:sz w:val="24"/>
          <w:szCs w:val="24"/>
        </w:rPr>
        <w:t>1</w:t>
      </w:r>
      <w:r w:rsidR="00E40375" w:rsidRPr="0026647E">
        <w:rPr>
          <w:rFonts w:ascii="Arial" w:eastAsia="Arial" w:hAnsi="Arial" w:cs="Arial"/>
          <w:spacing w:val="-1"/>
          <w:position w:val="-1"/>
          <w:sz w:val="24"/>
          <w:szCs w:val="24"/>
        </w:rPr>
        <w:t>5</w:t>
      </w:r>
      <w:r w:rsidRPr="0026647E">
        <w:rPr>
          <w:rFonts w:ascii="Arial" w:eastAsia="Arial" w:hAnsi="Arial" w:cs="Arial"/>
          <w:spacing w:val="-1"/>
          <w:position w:val="-1"/>
          <w:sz w:val="24"/>
          <w:szCs w:val="24"/>
        </w:rPr>
        <w:t>-</w:t>
      </w:r>
      <w:r w:rsidRPr="0026647E">
        <w:rPr>
          <w:rFonts w:ascii="Arial" w:eastAsia="Arial" w:hAnsi="Arial" w:cs="Arial"/>
          <w:spacing w:val="1"/>
          <w:position w:val="-1"/>
          <w:sz w:val="24"/>
          <w:szCs w:val="24"/>
        </w:rPr>
        <w:t>2</w:t>
      </w:r>
      <w:r w:rsidRPr="0026647E">
        <w:rPr>
          <w:rFonts w:ascii="Arial" w:eastAsia="Arial" w:hAnsi="Arial" w:cs="Arial"/>
          <w:spacing w:val="-1"/>
          <w:position w:val="-1"/>
          <w:sz w:val="24"/>
          <w:szCs w:val="24"/>
        </w:rPr>
        <w:t>0</w:t>
      </w:r>
      <w:r w:rsidR="000F33D8" w:rsidRPr="0026647E">
        <w:rPr>
          <w:rFonts w:ascii="Arial" w:eastAsia="Arial" w:hAnsi="Arial" w:cs="Arial"/>
          <w:spacing w:val="-1"/>
          <w:position w:val="-1"/>
          <w:sz w:val="24"/>
          <w:szCs w:val="24"/>
        </w:rPr>
        <w:t>19</w:t>
      </w:r>
      <w:r w:rsidRPr="0026647E">
        <w:rPr>
          <w:rFonts w:ascii="Arial" w:eastAsia="Arial" w:hAnsi="Arial" w:cs="Arial"/>
          <w:spacing w:val="2"/>
          <w:position w:val="-1"/>
          <w:sz w:val="24"/>
          <w:szCs w:val="24"/>
        </w:rPr>
        <w:t xml:space="preserve"> </w:t>
      </w:r>
      <w:r w:rsidRPr="0026647E">
        <w:rPr>
          <w:rFonts w:ascii="Arial" w:eastAsia="Arial" w:hAnsi="Arial" w:cs="Arial"/>
          <w:position w:val="-1"/>
          <w:sz w:val="24"/>
          <w:szCs w:val="24"/>
        </w:rPr>
        <w:t>Co</w:t>
      </w:r>
      <w:r w:rsidRPr="0026647E">
        <w:rPr>
          <w:rFonts w:ascii="Arial" w:eastAsia="Arial" w:hAnsi="Arial" w:cs="Arial"/>
          <w:spacing w:val="1"/>
          <w:position w:val="-1"/>
          <w:sz w:val="24"/>
          <w:szCs w:val="24"/>
        </w:rPr>
        <w:t>n</w:t>
      </w:r>
      <w:r w:rsidRPr="0026647E">
        <w:rPr>
          <w:rFonts w:ascii="Arial" w:eastAsia="Arial" w:hAnsi="Arial" w:cs="Arial"/>
          <w:spacing w:val="-2"/>
          <w:position w:val="-1"/>
          <w:sz w:val="24"/>
          <w:szCs w:val="24"/>
        </w:rPr>
        <w:t>s</w:t>
      </w:r>
      <w:r w:rsidRPr="0026647E">
        <w:rPr>
          <w:rFonts w:ascii="Arial" w:eastAsia="Arial" w:hAnsi="Arial" w:cs="Arial"/>
          <w:spacing w:val="1"/>
          <w:position w:val="-1"/>
          <w:sz w:val="24"/>
          <w:szCs w:val="24"/>
        </w:rPr>
        <w:t>o</w:t>
      </w:r>
      <w:r w:rsidRPr="0026647E">
        <w:rPr>
          <w:rFonts w:ascii="Arial" w:eastAsia="Arial" w:hAnsi="Arial" w:cs="Arial"/>
          <w:position w:val="-1"/>
          <w:sz w:val="24"/>
          <w:szCs w:val="24"/>
        </w:rPr>
        <w:t>l</w:t>
      </w:r>
      <w:r w:rsidRPr="0026647E">
        <w:rPr>
          <w:rFonts w:ascii="Arial" w:eastAsia="Arial" w:hAnsi="Arial" w:cs="Arial"/>
          <w:spacing w:val="-1"/>
          <w:position w:val="-1"/>
          <w:sz w:val="24"/>
          <w:szCs w:val="24"/>
        </w:rPr>
        <w:t>i</w:t>
      </w:r>
      <w:r w:rsidRPr="0026647E">
        <w:rPr>
          <w:rFonts w:ascii="Arial" w:eastAsia="Arial" w:hAnsi="Arial" w:cs="Arial"/>
          <w:spacing w:val="1"/>
          <w:position w:val="-1"/>
          <w:sz w:val="24"/>
          <w:szCs w:val="24"/>
        </w:rPr>
        <w:t>da</w:t>
      </w:r>
      <w:r w:rsidRPr="0026647E">
        <w:rPr>
          <w:rFonts w:ascii="Arial" w:eastAsia="Arial" w:hAnsi="Arial" w:cs="Arial"/>
          <w:position w:val="-1"/>
          <w:sz w:val="24"/>
          <w:szCs w:val="24"/>
        </w:rPr>
        <w:t>t</w:t>
      </w:r>
      <w:r w:rsidRPr="0026647E">
        <w:rPr>
          <w:rFonts w:ascii="Arial" w:eastAsia="Arial" w:hAnsi="Arial" w:cs="Arial"/>
          <w:spacing w:val="-1"/>
          <w:position w:val="-1"/>
          <w:sz w:val="24"/>
          <w:szCs w:val="24"/>
        </w:rPr>
        <w:t>e</w:t>
      </w:r>
      <w:r w:rsidRPr="0026647E">
        <w:rPr>
          <w:rFonts w:ascii="Arial" w:eastAsia="Arial" w:hAnsi="Arial" w:cs="Arial"/>
          <w:position w:val="-1"/>
          <w:sz w:val="24"/>
          <w:szCs w:val="24"/>
        </w:rPr>
        <w:t>d</w:t>
      </w:r>
      <w:r w:rsidRPr="0026647E">
        <w:rPr>
          <w:rFonts w:ascii="Arial" w:eastAsia="Arial" w:hAnsi="Arial" w:cs="Arial"/>
          <w:spacing w:val="1"/>
          <w:position w:val="-1"/>
          <w:sz w:val="24"/>
          <w:szCs w:val="24"/>
        </w:rPr>
        <w:t xml:space="preserve"> P</w:t>
      </w:r>
      <w:r w:rsidRPr="0026647E">
        <w:rPr>
          <w:rFonts w:ascii="Arial" w:eastAsia="Arial" w:hAnsi="Arial" w:cs="Arial"/>
          <w:position w:val="-1"/>
          <w:sz w:val="24"/>
          <w:szCs w:val="24"/>
        </w:rPr>
        <w:t>l</w:t>
      </w:r>
      <w:r w:rsidRPr="0026647E">
        <w:rPr>
          <w:rFonts w:ascii="Arial" w:eastAsia="Arial" w:hAnsi="Arial" w:cs="Arial"/>
          <w:spacing w:val="-2"/>
          <w:position w:val="-1"/>
          <w:sz w:val="24"/>
          <w:szCs w:val="24"/>
        </w:rPr>
        <w:t>a</w:t>
      </w:r>
      <w:r w:rsidRPr="0026647E">
        <w:rPr>
          <w:rFonts w:ascii="Arial" w:eastAsia="Arial" w:hAnsi="Arial" w:cs="Arial"/>
          <w:spacing w:val="1"/>
          <w:position w:val="-1"/>
          <w:sz w:val="24"/>
          <w:szCs w:val="24"/>
        </w:rPr>
        <w:t>n</w:t>
      </w:r>
      <w:r w:rsidRPr="0026647E">
        <w:rPr>
          <w:rFonts w:ascii="Arial" w:eastAsia="Arial" w:hAnsi="Arial" w:cs="Arial"/>
          <w:position w:val="-1"/>
          <w:sz w:val="24"/>
          <w:szCs w:val="24"/>
        </w:rPr>
        <w:t>.</w:t>
      </w:r>
    </w:p>
    <w:p w:rsidR="00B85996" w:rsidRPr="0026647E" w:rsidRDefault="00B85996">
      <w:pPr>
        <w:spacing w:line="200" w:lineRule="exact"/>
        <w:rPr>
          <w:sz w:val="24"/>
          <w:szCs w:val="24"/>
        </w:rPr>
      </w:pPr>
    </w:p>
    <w:p w:rsidR="00B85996" w:rsidRDefault="00B85996">
      <w:pPr>
        <w:spacing w:before="5" w:line="200" w:lineRule="exact"/>
      </w:pPr>
    </w:p>
    <w:p w:rsidR="00B85996" w:rsidRDefault="00F42A27">
      <w:pPr>
        <w:spacing w:line="340" w:lineRule="exact"/>
        <w:ind w:left="1830"/>
        <w:rPr>
          <w:rFonts w:ascii="Arial Black" w:eastAsia="Arial Black" w:hAnsi="Arial Black" w:cs="Arial Black"/>
          <w:sz w:val="28"/>
          <w:szCs w:val="28"/>
        </w:rPr>
      </w:pPr>
      <w:r>
        <w:rPr>
          <w:noProof/>
        </w:rPr>
        <mc:AlternateContent>
          <mc:Choice Requires="wpg">
            <w:drawing>
              <wp:anchor distT="0" distB="0" distL="114300" distR="114300" simplePos="0" relativeHeight="251628032" behindDoc="1" locked="0" layoutInCell="1" allowOverlap="1">
                <wp:simplePos x="0" y="0"/>
                <wp:positionH relativeFrom="page">
                  <wp:posOffset>890270</wp:posOffset>
                </wp:positionH>
                <wp:positionV relativeFrom="paragraph">
                  <wp:posOffset>-95885</wp:posOffset>
                </wp:positionV>
                <wp:extent cx="5993765" cy="407670"/>
                <wp:effectExtent l="0" t="0" r="0" b="0"/>
                <wp:wrapNone/>
                <wp:docPr id="1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407670"/>
                          <a:chOff x="1402" y="-151"/>
                          <a:chExt cx="9439" cy="642"/>
                        </a:xfrm>
                      </wpg:grpSpPr>
                      <wpg:grpSp>
                        <wpg:cNvPr id="140" name="Group 29"/>
                        <wpg:cNvGrpSpPr>
                          <a:grpSpLocks/>
                        </wpg:cNvGrpSpPr>
                        <wpg:grpSpPr bwMode="auto">
                          <a:xfrm>
                            <a:off x="1412" y="-141"/>
                            <a:ext cx="9419" cy="113"/>
                            <a:chOff x="1412" y="-141"/>
                            <a:chExt cx="9419" cy="113"/>
                          </a:xfrm>
                        </wpg:grpSpPr>
                        <wps:wsp>
                          <wps:cNvPr id="141" name="Freeform 30"/>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31"/>
                          <wpg:cNvGrpSpPr>
                            <a:grpSpLocks/>
                          </wpg:cNvGrpSpPr>
                          <wpg:grpSpPr bwMode="auto">
                            <a:xfrm>
                              <a:off x="1412" y="-28"/>
                              <a:ext cx="9419" cy="396"/>
                              <a:chOff x="1412" y="-28"/>
                              <a:chExt cx="9419" cy="396"/>
                            </a:xfrm>
                          </wpg:grpSpPr>
                          <wps:wsp>
                            <wps:cNvPr id="143" name="Freeform 32"/>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33"/>
                            <wpg:cNvGrpSpPr>
                              <a:grpSpLocks/>
                            </wpg:cNvGrpSpPr>
                            <wpg:grpSpPr bwMode="auto">
                              <a:xfrm>
                                <a:off x="1412" y="368"/>
                                <a:ext cx="9419" cy="113"/>
                                <a:chOff x="1412" y="368"/>
                                <a:chExt cx="9419" cy="113"/>
                              </a:xfrm>
                            </wpg:grpSpPr>
                            <wps:wsp>
                              <wps:cNvPr id="145" name="Freeform 34"/>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044ED73" id="Group 28" o:spid="_x0000_s1026" style="position:absolute;margin-left:70.1pt;margin-top:-7.55pt;width:471.95pt;height:32.1pt;z-index:-251688448;mso-position-horizontal-relative:page" coordorigin="1402,-151"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">
                <v:group id="Group 29" o:spid="_x0000_s1027"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0" o:spid="_x0000_s1028"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cMA&#10;AADcAAAADwAAAGRycy9kb3ducmV2LnhtbERPTWvCQBC9C/6HZQq91Y1tLRKzEZFa0oOCqd6H7JgN&#10;zc6G7FZTf71bKHibx/ucbDnYVpyp941jBdNJAoK4crrhWsHha/M0B+EDssbWMSn4JQ/LfDzKMNXu&#10;wns6l6EWMYR9igpMCF0qpa8MWfQT1xFH7uR6iyHCvpa6x0sMt618TpI3abHh2GCwo7Wh6rv8sQqO&#10;18/ipdZFN9t9VNK+H7ablQlKPT4MqwWIQEO4i//dhY7zX6f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cMAAADcAAAADwAAAAAAAAAAAAAAAACYAgAAZHJzL2Rv&#10;d25yZXYueG1sUEsFBgAAAAAEAAQA9QAAAIgDAAAAAA==&#10;" path="m,113r9419,l9419,,,,,113xe" fillcolor="black" stroked="f">
                    <v:path arrowok="t" o:connecttype="custom" o:connectlocs="0,-28;9419,-28;9419,-141;0,-141;0,-28" o:connectangles="0,0,0,0,0"/>
                  </v:shape>
                  <v:group id="Group 31" o:spid="_x0000_s1029"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2" o:spid="_x0000_s1030"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MrsMA&#10;AADcAAAADwAAAGRycy9kb3ducmV2LnhtbERPS2vCQBC+F/oflin0UnRjFJHoKkUISIsHX+BxyI5J&#10;muxs2F01/fduoeBtPr7nLFa9acWNnK8tKxgNExDEhdU1lwqOh3wwA+EDssbWMin4JQ+r5evLAjNt&#10;77yj2z6UIoawz1BBFUKXSemLigz6oe2II3exzmCI0JVSO7zHcNPKNEmm0mDNsaHCjtYVFc3+ahR8&#10;Nfn1e7v+ORX9dOvOTZr6/CNV6v2t/5yDCNSHp/jfvdFx/mQM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MrsMAAADcAAAADwAAAAAAAAAAAAAAAACYAgAAZHJzL2Rv&#10;d25yZXYueG1sUEsFBgAAAAAEAAQA9QAAAIgDAAAAAA==&#10;" path="m,396r9419,l9419,,,,,396xe" fillcolor="black" stroked="f">
                      <v:path arrowok="t" o:connecttype="custom" o:connectlocs="0,368;9419,368;9419,-28;0,-28;0,368" o:connectangles="0,0,0,0,0"/>
                    </v:shape>
                    <v:group id="Group 33" o:spid="_x0000_s1031"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4" o:spid="_x0000_s1032"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4+sIA&#10;AADcAAAADwAAAGRycy9kb3ducmV2LnhtbERPS4vCMBC+L/gfwgjeNFVXWbpGEVGphxV87H1oZpti&#10;MylN1Lq/3iwIe5uP7zmzRWsrcaPGl44VDAcJCOLc6ZILBefTpv8BwgdkjZVjUvAgD4t5522GqXZ3&#10;PtDtGAoRQ9inqMCEUKdS+tyQRT9wNXHkflxjMUTYFFI3eI/htpKjJJlKiyXHBoM1rQzll+PVKvj+&#10;3WXjQmf1ZL/NpV2fvzZLE5TqddvlJ4hAbfgXv9yZjvPfJ/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Xj6wgAAANwAAAAPAAAAAAAAAAAAAAAAAJgCAABkcnMvZG93&#10;bnJldi54bWxQSwUGAAAAAAQABAD1AAAAhwMAAAAA&#10;" path="m,113r9419,l9419,,,,,113xe" fillcolor="black" stroked="f">
                        <v:path arrowok="t" o:connecttype="custom" o:connectlocs="0,481;9419,481;9419,368;0,368;0,481" o:connectangles="0,0,0,0,0"/>
                      </v:shape>
                    </v:group>
                  </v:group>
                </v:group>
                <w10:wrap anchorx="page"/>
              </v:group>
            </w:pict>
          </mc:Fallback>
        </mc:AlternateContent>
      </w:r>
      <w:r w:rsidR="0010368E">
        <w:rPr>
          <w:rFonts w:ascii="Arial Black" w:eastAsia="Arial Black" w:hAnsi="Arial Black" w:cs="Arial Black"/>
          <w:b/>
          <w:color w:val="FFFFFF"/>
          <w:spacing w:val="13"/>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6"/>
          <w:position w:val="-1"/>
          <w:sz w:val="28"/>
          <w:szCs w:val="28"/>
        </w:rPr>
        <w:t>J</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position w:val="-1"/>
          <w:sz w:val="28"/>
          <w:szCs w:val="28"/>
        </w:rPr>
        <w:t>T</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5"/>
          <w:position w:val="-1"/>
          <w:sz w:val="28"/>
          <w:szCs w:val="28"/>
        </w:rPr>
        <w:t>S</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6"/>
          <w:position w:val="-1"/>
          <w:sz w:val="28"/>
          <w:szCs w:val="28"/>
        </w:rPr>
        <w:t>L</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2"/>
          <w:position w:val="-1"/>
          <w:sz w:val="28"/>
          <w:szCs w:val="28"/>
        </w:rPr>
        <w:t xml:space="preserve"> </w:t>
      </w:r>
      <w:r w:rsidR="00BD6979">
        <w:rPr>
          <w:rFonts w:ascii="Arial Black" w:eastAsia="Arial Black" w:hAnsi="Arial Black" w:cs="Arial Black"/>
          <w:b/>
          <w:color w:val="FFFFFF"/>
          <w:spacing w:val="15"/>
          <w:position w:val="-1"/>
          <w:sz w:val="28"/>
          <w:szCs w:val="28"/>
        </w:rPr>
        <w:t>CRITERIA</w:t>
      </w:r>
    </w:p>
    <w:p w:rsidR="00B85996" w:rsidRDefault="00B85996">
      <w:pPr>
        <w:spacing w:before="2" w:line="100" w:lineRule="exact"/>
        <w:rPr>
          <w:sz w:val="10"/>
          <w:szCs w:val="10"/>
        </w:rPr>
      </w:pPr>
    </w:p>
    <w:p w:rsidR="00B85996" w:rsidRDefault="00B85996">
      <w:pPr>
        <w:spacing w:line="200" w:lineRule="exact"/>
      </w:pPr>
    </w:p>
    <w:p w:rsidR="00B85996" w:rsidRDefault="00B85996">
      <w:pPr>
        <w:spacing w:line="200" w:lineRule="exact"/>
      </w:pPr>
    </w:p>
    <w:p w:rsidR="0026647E" w:rsidRPr="00384DBB" w:rsidRDefault="0026647E" w:rsidP="0026647E">
      <w:pPr>
        <w:pStyle w:val="BodyTextIndent"/>
        <w:ind w:left="0"/>
        <w:rPr>
          <w:rFonts w:ascii="Arial" w:hAnsi="Arial" w:cs="Arial"/>
          <w:szCs w:val="22"/>
        </w:rPr>
      </w:pPr>
      <w:r w:rsidRPr="00384DBB">
        <w:rPr>
          <w:rFonts w:ascii="Arial" w:hAnsi="Arial" w:cs="Arial"/>
          <w:szCs w:val="22"/>
        </w:rPr>
        <w:t xml:space="preserve">The </w:t>
      </w:r>
      <w:r>
        <w:rPr>
          <w:rFonts w:ascii="Arial" w:hAnsi="Arial" w:cs="Arial"/>
          <w:szCs w:val="22"/>
        </w:rPr>
        <w:t>Application Review Team will consider</w:t>
      </w:r>
      <w:r w:rsidRPr="00384DBB">
        <w:rPr>
          <w:rFonts w:ascii="Arial" w:hAnsi="Arial" w:cs="Arial"/>
          <w:szCs w:val="22"/>
        </w:rPr>
        <w:t xml:space="preserve"> the following criteria, and a proper response to the NOFA and the </w:t>
      </w:r>
      <w:r>
        <w:rPr>
          <w:rFonts w:ascii="Arial" w:hAnsi="Arial" w:cs="Arial"/>
          <w:szCs w:val="22"/>
        </w:rPr>
        <w:t>Anticipated Objectives of the 2015</w:t>
      </w:r>
      <w:r w:rsidRPr="00384DBB">
        <w:rPr>
          <w:rFonts w:ascii="Arial" w:hAnsi="Arial" w:cs="Arial"/>
          <w:szCs w:val="22"/>
        </w:rPr>
        <w:t>-20</w:t>
      </w:r>
      <w:r>
        <w:rPr>
          <w:rFonts w:ascii="Arial" w:hAnsi="Arial" w:cs="Arial"/>
          <w:szCs w:val="22"/>
        </w:rPr>
        <w:t>19</w:t>
      </w:r>
      <w:r w:rsidRPr="00384DBB">
        <w:rPr>
          <w:rFonts w:ascii="Arial" w:hAnsi="Arial" w:cs="Arial"/>
          <w:szCs w:val="22"/>
        </w:rPr>
        <w:t xml:space="preserve"> Consolidated Plan, in the project recommendation process:</w:t>
      </w:r>
    </w:p>
    <w:p w:rsidR="0026647E" w:rsidRPr="0026647E" w:rsidRDefault="0026647E" w:rsidP="00846DD6">
      <w:pPr>
        <w:pStyle w:val="BodyTextIndent"/>
        <w:numPr>
          <w:ilvl w:val="0"/>
          <w:numId w:val="5"/>
        </w:numPr>
        <w:overflowPunct/>
        <w:autoSpaceDE/>
        <w:autoSpaceDN/>
        <w:adjustRightInd/>
        <w:spacing w:line="240" w:lineRule="atLeast"/>
        <w:jc w:val="both"/>
        <w:textAlignment w:val="auto"/>
        <w:rPr>
          <w:rFonts w:ascii="Arial" w:hAnsi="Arial" w:cs="Arial"/>
          <w:szCs w:val="22"/>
        </w:rPr>
      </w:pPr>
      <w:r w:rsidRPr="0026647E">
        <w:rPr>
          <w:rFonts w:ascii="Arial" w:hAnsi="Arial" w:cs="Arial"/>
          <w:szCs w:val="22"/>
        </w:rPr>
        <w:t xml:space="preserve">All proposals must submit all required documents listed in the application package. Proposals that are not complete will be considered unresponsive and will not be forwarded to the Application Review Team for scoring.  </w:t>
      </w:r>
      <w:r w:rsidRPr="0026647E">
        <w:rPr>
          <w:rFonts w:ascii="Arial" w:hAnsi="Arial" w:cs="Arial"/>
          <w:szCs w:val="22"/>
        </w:rPr>
        <w:br w:type="page"/>
      </w:r>
    </w:p>
    <w:p w:rsidR="0026647E" w:rsidRDefault="0026647E" w:rsidP="0026647E">
      <w:pPr>
        <w:rPr>
          <w:rFonts w:ascii="Arial" w:hAnsi="Arial" w:cs="Arial"/>
          <w:szCs w:val="22"/>
        </w:rPr>
      </w:pPr>
    </w:p>
    <w:p w:rsidR="0026647E" w:rsidRPr="0026647E" w:rsidRDefault="0026647E" w:rsidP="0026647E">
      <w:pPr>
        <w:pStyle w:val="ListParagraph"/>
        <w:numPr>
          <w:ilvl w:val="0"/>
          <w:numId w:val="5"/>
        </w:numPr>
        <w:spacing w:after="120"/>
        <w:rPr>
          <w:rFonts w:ascii="Arial" w:hAnsi="Arial" w:cs="Arial"/>
          <w:szCs w:val="22"/>
        </w:rPr>
      </w:pPr>
      <w:r w:rsidRPr="0026647E">
        <w:rPr>
          <w:rFonts w:ascii="Arial" w:hAnsi="Arial" w:cs="Arial"/>
          <w:szCs w:val="22"/>
        </w:rPr>
        <w:t>Program Recipients must be a 501(c</w:t>
      </w:r>
      <w:proofErr w:type="gramStart"/>
      <w:r w:rsidRPr="0026647E">
        <w:rPr>
          <w:rFonts w:ascii="Arial" w:hAnsi="Arial" w:cs="Arial"/>
          <w:szCs w:val="22"/>
        </w:rPr>
        <w:t>)(</w:t>
      </w:r>
      <w:proofErr w:type="gramEnd"/>
      <w:r w:rsidRPr="0026647E">
        <w:rPr>
          <w:rFonts w:ascii="Arial" w:hAnsi="Arial" w:cs="Arial"/>
          <w:szCs w:val="22"/>
        </w:rPr>
        <w:t>3).</w:t>
      </w:r>
    </w:p>
    <w:p w:rsidR="0026647E" w:rsidRDefault="0026647E" w:rsidP="0026647E">
      <w:pPr>
        <w:pStyle w:val="BodyTextIndent"/>
        <w:numPr>
          <w:ilvl w:val="0"/>
          <w:numId w:val="5"/>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The project must serve at risk populations. </w:t>
      </w:r>
    </w:p>
    <w:p w:rsidR="0026647E" w:rsidRPr="00384DBB" w:rsidRDefault="0026647E" w:rsidP="0026647E">
      <w:pPr>
        <w:pStyle w:val="BodyTextIndent"/>
        <w:numPr>
          <w:ilvl w:val="0"/>
          <w:numId w:val="5"/>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Reasonableness</w:t>
      </w:r>
      <w:r w:rsidRPr="00384DBB">
        <w:rPr>
          <w:rFonts w:ascii="Arial" w:hAnsi="Arial" w:cs="Arial"/>
          <w:color w:val="000000"/>
          <w:szCs w:val="22"/>
        </w:rPr>
        <w:t xml:space="preserve"> of cost will be considered in evaluating</w:t>
      </w:r>
      <w:r w:rsidRPr="00384DBB">
        <w:rPr>
          <w:rFonts w:ascii="Arial" w:hAnsi="Arial" w:cs="Arial"/>
          <w:szCs w:val="22"/>
        </w:rPr>
        <w:t xml:space="preserve"> proposals.</w:t>
      </w:r>
    </w:p>
    <w:p w:rsidR="0026647E" w:rsidRPr="00AE4F53" w:rsidRDefault="0026647E" w:rsidP="0026647E">
      <w:pPr>
        <w:pStyle w:val="ListParagraph"/>
        <w:numPr>
          <w:ilvl w:val="0"/>
          <w:numId w:val="5"/>
        </w:numPr>
        <w:tabs>
          <w:tab w:val="left" w:pos="-1980"/>
        </w:tabs>
        <w:spacing w:after="120" w:line="360" w:lineRule="auto"/>
        <w:jc w:val="both"/>
        <w:rPr>
          <w:rFonts w:ascii="Arial" w:hAnsi="Arial"/>
          <w:szCs w:val="22"/>
        </w:rPr>
      </w:pPr>
      <w:r>
        <w:rPr>
          <w:rFonts w:ascii="Arial" w:hAnsi="Arial"/>
          <w:szCs w:val="22"/>
        </w:rPr>
        <w:t xml:space="preserve">Awarded applicants will be reimbursed for services provided in their agreement.  In some cases the County can pay the awarded applicant’s vendor directly for services provided in their agreement.  In no cases will funds be advanced to the awarded applicants.   </w:t>
      </w:r>
    </w:p>
    <w:p w:rsidR="0026647E" w:rsidRDefault="0026647E" w:rsidP="0026647E">
      <w:pPr>
        <w:pStyle w:val="BodyTextIndent"/>
        <w:overflowPunct/>
        <w:autoSpaceDE/>
        <w:autoSpaceDN/>
        <w:adjustRightInd/>
        <w:spacing w:line="240" w:lineRule="atLeast"/>
        <w:ind w:left="0"/>
        <w:jc w:val="both"/>
        <w:textAlignment w:val="auto"/>
        <w:rPr>
          <w:rFonts w:ascii="Arial" w:hAnsi="Arial" w:cs="Arial"/>
          <w:b/>
          <w:szCs w:val="22"/>
        </w:rPr>
      </w:pPr>
    </w:p>
    <w:p w:rsidR="0026647E" w:rsidRPr="00AE4F53" w:rsidRDefault="0026647E" w:rsidP="0026647E">
      <w:pPr>
        <w:pStyle w:val="BodyTextIndent"/>
        <w:overflowPunct/>
        <w:autoSpaceDE/>
        <w:autoSpaceDN/>
        <w:adjustRightInd/>
        <w:spacing w:line="240" w:lineRule="atLeast"/>
        <w:ind w:left="0"/>
        <w:jc w:val="both"/>
        <w:textAlignment w:val="auto"/>
        <w:rPr>
          <w:rFonts w:ascii="Arial" w:hAnsi="Arial" w:cs="Arial"/>
          <w:b/>
          <w:szCs w:val="22"/>
        </w:rPr>
      </w:pPr>
      <w:r w:rsidRPr="00AE4F53">
        <w:rPr>
          <w:rFonts w:ascii="Arial" w:hAnsi="Arial" w:cs="Arial"/>
          <w:b/>
          <w:szCs w:val="22"/>
        </w:rPr>
        <w:t>CDBG Requirements:</w:t>
      </w:r>
    </w:p>
    <w:p w:rsidR="0026647E" w:rsidRPr="00384DBB" w:rsidRDefault="0026647E" w:rsidP="0026647E">
      <w:pPr>
        <w:pStyle w:val="BodyTextIndent"/>
        <w:numPr>
          <w:ilvl w:val="0"/>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All CDBG </w:t>
      </w:r>
      <w:r w:rsidRPr="00384DBB">
        <w:rPr>
          <w:rFonts w:ascii="Arial" w:hAnsi="Arial" w:cs="Arial"/>
          <w:szCs w:val="22"/>
        </w:rPr>
        <w:t>project</w:t>
      </w:r>
      <w:r>
        <w:rPr>
          <w:rFonts w:ascii="Arial" w:hAnsi="Arial" w:cs="Arial"/>
          <w:szCs w:val="22"/>
        </w:rPr>
        <w:t>s for public services</w:t>
      </w:r>
      <w:r w:rsidRPr="00384DBB">
        <w:rPr>
          <w:rFonts w:ascii="Arial" w:hAnsi="Arial" w:cs="Arial"/>
          <w:szCs w:val="22"/>
        </w:rPr>
        <w:t xml:space="preserve"> must meet </w:t>
      </w:r>
      <w:r>
        <w:rPr>
          <w:rFonts w:ascii="Arial" w:hAnsi="Arial" w:cs="Arial"/>
          <w:szCs w:val="22"/>
        </w:rPr>
        <w:t xml:space="preserve">one of </w:t>
      </w:r>
      <w:r w:rsidRPr="00384DBB">
        <w:rPr>
          <w:rFonts w:ascii="Arial" w:hAnsi="Arial" w:cs="Arial"/>
          <w:szCs w:val="22"/>
        </w:rPr>
        <w:t xml:space="preserve">the following </w:t>
      </w:r>
      <w:r w:rsidRPr="00C96DAD">
        <w:rPr>
          <w:rFonts w:ascii="Arial" w:hAnsi="Arial" w:cs="Arial"/>
          <w:szCs w:val="22"/>
          <w:u w:val="single"/>
        </w:rPr>
        <w:t>National Objectives</w:t>
      </w:r>
      <w:r w:rsidRPr="00384DBB">
        <w:rPr>
          <w:rFonts w:ascii="Arial" w:hAnsi="Arial" w:cs="Arial"/>
          <w:szCs w:val="22"/>
        </w:rPr>
        <w:t>:</w:t>
      </w:r>
    </w:p>
    <w:p w:rsidR="0026647E" w:rsidRPr="00384DBB" w:rsidRDefault="0026647E" w:rsidP="0026647E">
      <w:pPr>
        <w:pStyle w:val="BodyTextIndent"/>
        <w:numPr>
          <w:ilvl w:val="1"/>
          <w:numId w:val="5"/>
        </w:numPr>
        <w:overflowPunct/>
        <w:autoSpaceDE/>
        <w:autoSpaceDN/>
        <w:adjustRightInd/>
        <w:spacing w:line="240" w:lineRule="atLeast"/>
        <w:jc w:val="both"/>
        <w:textAlignment w:val="auto"/>
        <w:rPr>
          <w:rFonts w:ascii="Arial" w:hAnsi="Arial" w:cs="Arial"/>
          <w:szCs w:val="22"/>
        </w:rPr>
      </w:pPr>
      <w:r w:rsidRPr="00384DBB">
        <w:rPr>
          <w:rFonts w:ascii="Arial" w:hAnsi="Arial"/>
          <w:szCs w:val="22"/>
        </w:rPr>
        <w:t>Benefit low and moderate income persons or households</w:t>
      </w:r>
      <w:r>
        <w:rPr>
          <w:rFonts w:ascii="Arial" w:hAnsi="Arial"/>
          <w:szCs w:val="22"/>
        </w:rPr>
        <w:t xml:space="preserve"> (This is the primary objective for the CDBG program. At least 70% of all CDBG funding must meet this objective).</w:t>
      </w:r>
    </w:p>
    <w:p w:rsidR="0026647E" w:rsidRPr="00384DBB" w:rsidRDefault="0026647E" w:rsidP="0026647E">
      <w:pPr>
        <w:pStyle w:val="BodyTextIndent"/>
        <w:numPr>
          <w:ilvl w:val="1"/>
          <w:numId w:val="5"/>
        </w:numPr>
        <w:overflowPunct/>
        <w:autoSpaceDE/>
        <w:autoSpaceDN/>
        <w:adjustRightInd/>
        <w:spacing w:line="240" w:lineRule="atLeast"/>
        <w:jc w:val="both"/>
        <w:textAlignment w:val="auto"/>
        <w:rPr>
          <w:rFonts w:ascii="Arial" w:hAnsi="Arial" w:cs="Arial"/>
          <w:szCs w:val="22"/>
        </w:rPr>
      </w:pPr>
      <w:r w:rsidRPr="00384DBB">
        <w:rPr>
          <w:rFonts w:ascii="Arial" w:hAnsi="Arial"/>
          <w:szCs w:val="22"/>
        </w:rPr>
        <w:t xml:space="preserve">Meet a recent community need having a particular urgency because existing conditions pose a serious and immediate threat to health or welfare. For example, a major catastrophe such as a flood or tornado might meet the national objective. This national objective is rarely used.  </w:t>
      </w:r>
    </w:p>
    <w:p w:rsidR="0026647E" w:rsidRDefault="0026647E" w:rsidP="0026647E">
      <w:pPr>
        <w:pStyle w:val="BodyTextIndent"/>
        <w:numPr>
          <w:ilvl w:val="0"/>
          <w:numId w:val="5"/>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If requesting CDBG funding, Program Recipients must provide public services </w:t>
      </w:r>
      <w:r>
        <w:rPr>
          <w:rFonts w:ascii="Arial" w:hAnsi="Arial" w:cs="Arial"/>
          <w:szCs w:val="22"/>
        </w:rPr>
        <w:t>f</w:t>
      </w:r>
      <w:r w:rsidRPr="00384DBB">
        <w:rPr>
          <w:rFonts w:ascii="Arial" w:hAnsi="Arial" w:cs="Arial"/>
          <w:szCs w:val="22"/>
        </w:rPr>
        <w:t xml:space="preserve">or households </w:t>
      </w:r>
      <w:r>
        <w:rPr>
          <w:rFonts w:ascii="Arial" w:hAnsi="Arial" w:cs="Arial"/>
          <w:szCs w:val="22"/>
        </w:rPr>
        <w:t xml:space="preserve">or individuals that are </w:t>
      </w:r>
      <w:r w:rsidRPr="00384DBB">
        <w:rPr>
          <w:rFonts w:ascii="Arial" w:hAnsi="Arial" w:cs="Arial"/>
          <w:szCs w:val="22"/>
        </w:rPr>
        <w:t xml:space="preserve">at or below 80% of </w:t>
      </w:r>
      <w:r>
        <w:rPr>
          <w:rFonts w:ascii="Arial" w:hAnsi="Arial" w:cs="Arial"/>
          <w:szCs w:val="22"/>
        </w:rPr>
        <w:t xml:space="preserve">area </w:t>
      </w:r>
      <w:r w:rsidRPr="00384DBB">
        <w:rPr>
          <w:rFonts w:ascii="Arial" w:hAnsi="Arial" w:cs="Arial"/>
          <w:szCs w:val="22"/>
        </w:rPr>
        <w:t>median income guidelines with the funding.</w:t>
      </w:r>
    </w:p>
    <w:p w:rsidR="0026647E" w:rsidRDefault="0026647E" w:rsidP="0026647E">
      <w:pPr>
        <w:pStyle w:val="BodyTextIndent"/>
        <w:numPr>
          <w:ilvl w:val="1"/>
          <w:numId w:val="5"/>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 </w:t>
      </w:r>
      <w:r>
        <w:rPr>
          <w:rFonts w:ascii="Arial" w:hAnsi="Arial" w:cs="Arial"/>
          <w:szCs w:val="22"/>
        </w:rPr>
        <w:t>Awarded agencies will be required to complete one of the following to document that recipients are at or below 80% of area median income.</w:t>
      </w:r>
    </w:p>
    <w:p w:rsidR="0026647E" w:rsidRDefault="0026647E" w:rsidP="0026647E">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Provide a benefit to low and moderate income persons by area, by serving a Low Moderate Income Area (LMA). To qualify under this category, services must benefit </w:t>
      </w:r>
      <w:r w:rsidRPr="0069010C">
        <w:rPr>
          <w:rFonts w:ascii="Arial" w:hAnsi="Arial" w:cs="Arial"/>
          <w:b/>
          <w:szCs w:val="22"/>
        </w:rPr>
        <w:t>all</w:t>
      </w:r>
      <w:r>
        <w:rPr>
          <w:rFonts w:ascii="Arial" w:hAnsi="Arial" w:cs="Arial"/>
          <w:szCs w:val="22"/>
        </w:rPr>
        <w:t xml:space="preserve"> residents in a residential neighborhood area in which at least 51 percent of the residents are Low or Moderate Income persons (80% of area median income).  This should be documented by census tract block group data or an approved survey can be completed by the agency if the application is approved.</w:t>
      </w:r>
    </w:p>
    <w:p w:rsidR="0026647E" w:rsidRDefault="0026647E" w:rsidP="0026647E">
      <w:pPr>
        <w:pStyle w:val="BodyTextIndent"/>
        <w:overflowPunct/>
        <w:autoSpaceDE/>
        <w:autoSpaceDN/>
        <w:adjustRightInd/>
        <w:spacing w:line="240" w:lineRule="atLeast"/>
        <w:ind w:left="2520"/>
        <w:jc w:val="both"/>
        <w:textAlignment w:val="auto"/>
        <w:rPr>
          <w:rFonts w:ascii="Arial" w:hAnsi="Arial" w:cs="Arial"/>
          <w:szCs w:val="22"/>
        </w:rPr>
      </w:pPr>
      <w:r>
        <w:rPr>
          <w:rFonts w:ascii="Arial" w:hAnsi="Arial" w:cs="Arial"/>
          <w:szCs w:val="22"/>
        </w:rPr>
        <w:t xml:space="preserve"> </w:t>
      </w:r>
    </w:p>
    <w:p w:rsidR="0026647E" w:rsidRDefault="0026647E" w:rsidP="0026647E">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Provide a benefit to Low Moderate Limited Clientele (LMC) to a minimum of 51 percent of the beneficiaries of an activity.  </w:t>
      </w:r>
    </w:p>
    <w:p w:rsidR="0026647E" w:rsidRPr="0026647E" w:rsidRDefault="0026647E" w:rsidP="00AC547F">
      <w:pPr>
        <w:pStyle w:val="BodyTextIndent"/>
        <w:numPr>
          <w:ilvl w:val="3"/>
          <w:numId w:val="5"/>
        </w:numPr>
        <w:overflowPunct/>
        <w:autoSpaceDE/>
        <w:autoSpaceDN/>
        <w:adjustRightInd/>
        <w:spacing w:line="240" w:lineRule="atLeast"/>
        <w:jc w:val="both"/>
        <w:textAlignment w:val="auto"/>
        <w:rPr>
          <w:rFonts w:ascii="Arial" w:hAnsi="Arial" w:cs="Arial"/>
          <w:szCs w:val="22"/>
        </w:rPr>
      </w:pPr>
      <w:r w:rsidRPr="0026647E">
        <w:rPr>
          <w:rFonts w:ascii="Arial" w:hAnsi="Arial" w:cs="Arial"/>
          <w:szCs w:val="22"/>
        </w:rPr>
        <w:t>Document that the clientele is generally presumed to be principally Low Moderate Income (LMI).  This covers abused children, battered spouses, elderly persons, severely disabled adults, homeless persons, illiterate adults, persons living with AIDS and migrant farm workers.</w:t>
      </w:r>
      <w:r w:rsidRPr="0026647E">
        <w:rPr>
          <w:rFonts w:ascii="Arial" w:hAnsi="Arial" w:cs="Arial"/>
          <w:szCs w:val="22"/>
        </w:rPr>
        <w:br w:type="page"/>
      </w:r>
    </w:p>
    <w:p w:rsidR="0026647E" w:rsidRDefault="0026647E" w:rsidP="0026647E">
      <w:pPr>
        <w:pStyle w:val="BodyTextIndent"/>
        <w:overflowPunct/>
        <w:autoSpaceDE/>
        <w:autoSpaceDN/>
        <w:adjustRightInd/>
        <w:spacing w:line="240" w:lineRule="atLeast"/>
        <w:ind w:left="3240"/>
        <w:jc w:val="both"/>
        <w:textAlignment w:val="auto"/>
        <w:rPr>
          <w:rFonts w:ascii="Arial" w:hAnsi="Arial" w:cs="Arial"/>
          <w:szCs w:val="22"/>
        </w:rPr>
      </w:pPr>
    </w:p>
    <w:p w:rsidR="0026647E" w:rsidRPr="00384DBB" w:rsidRDefault="0026647E" w:rsidP="0026647E">
      <w:pPr>
        <w:pStyle w:val="BodyTextIndent"/>
        <w:numPr>
          <w:ilvl w:val="3"/>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Complete an income certification based on household size, assets, and income by using 24 CFR Section 5.609. </w:t>
      </w:r>
    </w:p>
    <w:p w:rsidR="0026647E" w:rsidRDefault="0026647E" w:rsidP="0026647E">
      <w:pPr>
        <w:pStyle w:val="BodyTextIndent"/>
        <w:numPr>
          <w:ilvl w:val="0"/>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CDBG</w:t>
      </w:r>
      <w:r w:rsidRPr="00384DBB">
        <w:rPr>
          <w:rFonts w:ascii="Arial" w:hAnsi="Arial" w:cs="Arial"/>
          <w:szCs w:val="22"/>
        </w:rPr>
        <w:t xml:space="preserve"> recipients are expected </w:t>
      </w:r>
      <w:r w:rsidRPr="00C34FF4">
        <w:rPr>
          <w:rFonts w:ascii="Arial" w:hAnsi="Arial" w:cs="Arial"/>
          <w:b/>
          <w:szCs w:val="22"/>
        </w:rPr>
        <w:t>t</w:t>
      </w:r>
      <w:r>
        <w:rPr>
          <w:rFonts w:ascii="Arial" w:hAnsi="Arial" w:cs="Arial"/>
          <w:b/>
          <w:szCs w:val="22"/>
        </w:rPr>
        <w:t>o provide matching or leveraged</w:t>
      </w:r>
      <w:r w:rsidRPr="00C34FF4">
        <w:rPr>
          <w:rFonts w:ascii="Arial" w:hAnsi="Arial" w:cs="Arial"/>
          <w:b/>
          <w:szCs w:val="22"/>
        </w:rPr>
        <w:t xml:space="preserve"> funds</w:t>
      </w:r>
      <w:r w:rsidRPr="00384DBB">
        <w:rPr>
          <w:rFonts w:ascii="Arial" w:hAnsi="Arial" w:cs="Arial"/>
          <w:szCs w:val="22"/>
        </w:rPr>
        <w:t xml:space="preserve"> in the cost of any project.</w:t>
      </w:r>
    </w:p>
    <w:p w:rsidR="0026647E" w:rsidRPr="0026647E" w:rsidRDefault="0026647E" w:rsidP="00F51EF8">
      <w:pPr>
        <w:pStyle w:val="BodyTextIndent"/>
        <w:numPr>
          <w:ilvl w:val="0"/>
          <w:numId w:val="5"/>
        </w:numPr>
        <w:overflowPunct/>
        <w:autoSpaceDE/>
        <w:autoSpaceDN/>
        <w:adjustRightInd/>
        <w:spacing w:line="240" w:lineRule="atLeast"/>
        <w:jc w:val="both"/>
        <w:textAlignment w:val="auto"/>
        <w:rPr>
          <w:rFonts w:ascii="Arial" w:hAnsi="Arial" w:cs="Arial"/>
          <w:szCs w:val="22"/>
        </w:rPr>
      </w:pPr>
      <w:r w:rsidRPr="0026647E">
        <w:rPr>
          <w:rFonts w:ascii="Arial" w:hAnsi="Arial" w:cs="Arial"/>
          <w:szCs w:val="22"/>
        </w:rPr>
        <w:t xml:space="preserve">Seminole County seeks to fund requests that use CDBG funds for programming (materials, supplies, services). If administrative funds are sought, applicants are asked to limit their requests to </w:t>
      </w:r>
      <w:r w:rsidRPr="0026647E">
        <w:rPr>
          <w:rFonts w:ascii="Arial" w:hAnsi="Arial" w:cs="Arial"/>
          <w:szCs w:val="22"/>
          <w:u w:val="single"/>
        </w:rPr>
        <w:t>no more than 1</w:t>
      </w:r>
      <w:r w:rsidR="00BD6979">
        <w:rPr>
          <w:rFonts w:ascii="Arial" w:hAnsi="Arial" w:cs="Arial"/>
          <w:szCs w:val="22"/>
          <w:u w:val="single"/>
        </w:rPr>
        <w:t>0</w:t>
      </w:r>
      <w:r w:rsidRPr="0026647E">
        <w:rPr>
          <w:rFonts w:ascii="Arial" w:hAnsi="Arial" w:cs="Arial"/>
          <w:szCs w:val="22"/>
          <w:u w:val="single"/>
        </w:rPr>
        <w:t>%</w:t>
      </w:r>
      <w:r w:rsidRPr="0026647E">
        <w:rPr>
          <w:rFonts w:ascii="Arial" w:hAnsi="Arial" w:cs="Arial"/>
          <w:szCs w:val="22"/>
        </w:rPr>
        <w:t xml:space="preserve"> of their total 201</w:t>
      </w:r>
      <w:r>
        <w:rPr>
          <w:rFonts w:ascii="Arial" w:hAnsi="Arial" w:cs="Arial"/>
          <w:szCs w:val="22"/>
        </w:rPr>
        <w:t>9</w:t>
      </w:r>
      <w:r w:rsidRPr="0026647E">
        <w:rPr>
          <w:rFonts w:ascii="Arial" w:hAnsi="Arial" w:cs="Arial"/>
          <w:szCs w:val="22"/>
        </w:rPr>
        <w:t>-20</w:t>
      </w:r>
      <w:r>
        <w:rPr>
          <w:rFonts w:ascii="Arial" w:hAnsi="Arial" w:cs="Arial"/>
          <w:szCs w:val="22"/>
        </w:rPr>
        <w:t>20</w:t>
      </w:r>
      <w:r w:rsidRPr="0026647E">
        <w:rPr>
          <w:rFonts w:ascii="Arial" w:hAnsi="Arial" w:cs="Arial"/>
          <w:szCs w:val="22"/>
        </w:rPr>
        <w:t xml:space="preserve"> CDBG request.</w:t>
      </w:r>
    </w:p>
    <w:p w:rsidR="0026647E" w:rsidRDefault="0026647E" w:rsidP="000C7CB3">
      <w:pPr>
        <w:spacing w:line="260" w:lineRule="exact"/>
        <w:jc w:val="both"/>
        <w:rPr>
          <w:rFonts w:ascii="Arial" w:eastAsia="Arial" w:hAnsi="Arial" w:cs="Arial"/>
          <w:sz w:val="24"/>
          <w:szCs w:val="24"/>
        </w:rPr>
      </w:pPr>
    </w:p>
    <w:p w:rsidR="0026647E" w:rsidRDefault="0026647E" w:rsidP="000C7CB3">
      <w:pPr>
        <w:spacing w:line="260" w:lineRule="exact"/>
        <w:jc w:val="both"/>
        <w:rPr>
          <w:rFonts w:ascii="Arial" w:eastAsia="Arial" w:hAnsi="Arial" w:cs="Arial"/>
          <w:sz w:val="24"/>
          <w:szCs w:val="24"/>
        </w:rPr>
        <w:sectPr w:rsidR="0026647E">
          <w:headerReference w:type="default" r:id="rId9"/>
          <w:footerReference w:type="default" r:id="rId10"/>
          <w:pgSz w:w="12240" w:h="15840"/>
          <w:pgMar w:top="820" w:right="1300" w:bottom="280" w:left="1300" w:header="638" w:footer="1050" w:gutter="0"/>
          <w:cols w:space="720"/>
        </w:sectPr>
      </w:pPr>
    </w:p>
    <w:p w:rsidR="00B85996" w:rsidRDefault="00B85996">
      <w:pPr>
        <w:spacing w:line="200" w:lineRule="exact"/>
      </w:pPr>
    </w:p>
    <w:p w:rsidR="00B85996" w:rsidRDefault="00516C35" w:rsidP="00BC192B">
      <w:pPr>
        <w:spacing w:line="340" w:lineRule="exact"/>
        <w:rPr>
          <w:rFonts w:ascii="Arial Black" w:eastAsia="Arial Black" w:hAnsi="Arial Black" w:cs="Arial Black"/>
          <w:sz w:val="28"/>
          <w:szCs w:val="28"/>
        </w:rPr>
      </w:pPr>
      <w:r>
        <w:rPr>
          <w:rFonts w:ascii="Arial Black" w:eastAsia="Arial Black" w:hAnsi="Arial Black" w:cs="Arial Black"/>
          <w:b/>
          <w:spacing w:val="-1"/>
          <w:position w:val="-1"/>
          <w:sz w:val="28"/>
          <w:szCs w:val="28"/>
        </w:rPr>
        <w:t xml:space="preserve">   </w:t>
      </w:r>
      <w:r w:rsidR="00724AD4">
        <w:rPr>
          <w:rFonts w:ascii="Arial Black" w:eastAsia="Arial Black" w:hAnsi="Arial Black" w:cs="Arial Black"/>
          <w:b/>
          <w:spacing w:val="-1"/>
          <w:position w:val="-1"/>
          <w:sz w:val="28"/>
          <w:szCs w:val="28"/>
        </w:rPr>
        <w:tab/>
      </w:r>
      <w:r w:rsidR="00724AD4">
        <w:rPr>
          <w:rFonts w:ascii="Arial Black" w:eastAsia="Arial Black" w:hAnsi="Arial Black" w:cs="Arial Black"/>
          <w:b/>
          <w:spacing w:val="-1"/>
          <w:position w:val="-1"/>
          <w:sz w:val="28"/>
          <w:szCs w:val="28"/>
        </w:rPr>
        <w:tab/>
      </w:r>
      <w:r w:rsidR="00724AD4">
        <w:rPr>
          <w:rFonts w:ascii="Arial Black" w:eastAsia="Arial Black" w:hAnsi="Arial Black" w:cs="Arial Black"/>
          <w:b/>
          <w:spacing w:val="-1"/>
          <w:position w:val="-1"/>
          <w:sz w:val="28"/>
          <w:szCs w:val="28"/>
        </w:rPr>
        <w:tab/>
      </w:r>
      <w:r w:rsidR="00724AD4">
        <w:rPr>
          <w:rFonts w:ascii="Arial Black" w:eastAsia="Arial Black" w:hAnsi="Arial Black" w:cs="Arial Black"/>
          <w:b/>
          <w:spacing w:val="-1"/>
          <w:position w:val="-1"/>
          <w:sz w:val="28"/>
          <w:szCs w:val="28"/>
        </w:rPr>
        <w:tab/>
      </w:r>
      <w:r w:rsidR="0010368E">
        <w:rPr>
          <w:rFonts w:ascii="Arial Black" w:eastAsia="Arial Black" w:hAnsi="Arial Black" w:cs="Arial Black"/>
          <w:b/>
          <w:spacing w:val="-1"/>
          <w:position w:val="-1"/>
          <w:sz w:val="28"/>
          <w:szCs w:val="28"/>
        </w:rPr>
        <w:t>P</w:t>
      </w:r>
      <w:r w:rsidR="0010368E">
        <w:rPr>
          <w:rFonts w:ascii="Arial Black" w:eastAsia="Arial Black" w:hAnsi="Arial Black" w:cs="Arial Black"/>
          <w:b/>
          <w:position w:val="-1"/>
          <w:sz w:val="28"/>
          <w:szCs w:val="28"/>
        </w:rPr>
        <w:t xml:space="preserve">roject </w:t>
      </w:r>
      <w:r w:rsidR="0010368E">
        <w:rPr>
          <w:rFonts w:ascii="Arial Black" w:eastAsia="Arial Black" w:hAnsi="Arial Black" w:cs="Arial Black"/>
          <w:b/>
          <w:spacing w:val="-1"/>
          <w:position w:val="-1"/>
          <w:sz w:val="28"/>
          <w:szCs w:val="28"/>
        </w:rPr>
        <w:t>S</w:t>
      </w:r>
      <w:r w:rsidR="0010368E">
        <w:rPr>
          <w:rFonts w:ascii="Arial Black" w:eastAsia="Arial Black" w:hAnsi="Arial Black" w:cs="Arial Black"/>
          <w:b/>
          <w:position w:val="-1"/>
          <w:sz w:val="28"/>
          <w:szCs w:val="28"/>
        </w:rPr>
        <w:t>ub</w:t>
      </w:r>
      <w:r w:rsidR="0010368E">
        <w:rPr>
          <w:rFonts w:ascii="Arial Black" w:eastAsia="Arial Black" w:hAnsi="Arial Black" w:cs="Arial Black"/>
          <w:b/>
          <w:spacing w:val="-3"/>
          <w:position w:val="-1"/>
          <w:sz w:val="28"/>
          <w:szCs w:val="28"/>
        </w:rPr>
        <w:t>m</w:t>
      </w:r>
      <w:r w:rsidR="0010368E">
        <w:rPr>
          <w:rFonts w:ascii="Arial Black" w:eastAsia="Arial Black" w:hAnsi="Arial Black" w:cs="Arial Black"/>
          <w:b/>
          <w:position w:val="-1"/>
          <w:sz w:val="28"/>
          <w:szCs w:val="28"/>
        </w:rPr>
        <w:t>i</w:t>
      </w:r>
      <w:r w:rsidR="0010368E">
        <w:rPr>
          <w:rFonts w:ascii="Arial Black" w:eastAsia="Arial Black" w:hAnsi="Arial Black" w:cs="Arial Black"/>
          <w:b/>
          <w:spacing w:val="-1"/>
          <w:position w:val="-1"/>
          <w:sz w:val="28"/>
          <w:szCs w:val="28"/>
        </w:rPr>
        <w:t>ss</w:t>
      </w:r>
      <w:r w:rsidR="0010368E">
        <w:rPr>
          <w:rFonts w:ascii="Arial Black" w:eastAsia="Arial Black" w:hAnsi="Arial Black" w:cs="Arial Black"/>
          <w:b/>
          <w:position w:val="-1"/>
          <w:sz w:val="28"/>
          <w:szCs w:val="28"/>
        </w:rPr>
        <w:t xml:space="preserve">ion </w:t>
      </w:r>
      <w:r w:rsidR="0010368E">
        <w:rPr>
          <w:rFonts w:ascii="Arial Black" w:eastAsia="Arial Black" w:hAnsi="Arial Black" w:cs="Arial Black"/>
          <w:b/>
          <w:spacing w:val="-1"/>
          <w:position w:val="-1"/>
          <w:sz w:val="28"/>
          <w:szCs w:val="28"/>
        </w:rPr>
        <w:t>S</w:t>
      </w:r>
      <w:r w:rsidR="0010368E">
        <w:rPr>
          <w:rFonts w:ascii="Arial Black" w:eastAsia="Arial Black" w:hAnsi="Arial Black" w:cs="Arial Black"/>
          <w:b/>
          <w:position w:val="-1"/>
          <w:sz w:val="28"/>
          <w:szCs w:val="28"/>
        </w:rPr>
        <w:t>heet</w:t>
      </w:r>
    </w:p>
    <w:p w:rsidR="00516C35" w:rsidRPr="00724AD4" w:rsidRDefault="00724AD4" w:rsidP="00724AD4">
      <w:pPr>
        <w:spacing w:line="200" w:lineRule="exact"/>
        <w:ind w:left="360"/>
        <w:rPr>
          <w:b/>
        </w:rPr>
      </w:pPr>
      <w:r w:rsidRPr="00724AD4">
        <w:rPr>
          <w:b/>
        </w:rPr>
        <w:t>(PL</w:t>
      </w:r>
      <w:r w:rsidR="00516C35" w:rsidRPr="00724AD4">
        <w:rPr>
          <w:b/>
        </w:rPr>
        <w:t xml:space="preserve">EASE REFER TO THE LAST PAGE OF THIS APPLICATION FOR THE LIST OF REQUIRED        </w:t>
      </w:r>
      <w:r w:rsidRPr="00724AD4">
        <w:rPr>
          <w:b/>
        </w:rPr>
        <w:t xml:space="preserve">            </w:t>
      </w:r>
      <w:r w:rsidR="00516C35" w:rsidRPr="00724AD4">
        <w:rPr>
          <w:b/>
        </w:rPr>
        <w:t>DOCUMENTS THAT MUST BE SUBMITTED WITH THIS APPLICATION)</w:t>
      </w:r>
    </w:p>
    <w:p w:rsidR="00516C35" w:rsidRDefault="00516C35">
      <w:pPr>
        <w:spacing w:line="200" w:lineRule="exact"/>
        <w:rPr>
          <w:b/>
        </w:rPr>
      </w:pPr>
    </w:p>
    <w:p w:rsidR="00B85996" w:rsidRDefault="00516C35">
      <w:pPr>
        <w:spacing w:line="200" w:lineRule="exact"/>
      </w:pPr>
      <w:r>
        <w:rPr>
          <w:noProof/>
        </w:rPr>
        <mc:AlternateContent>
          <mc:Choice Requires="wpg">
            <w:drawing>
              <wp:anchor distT="0" distB="0" distL="114300" distR="114300" simplePos="0" relativeHeight="251697664" behindDoc="1" locked="0" layoutInCell="1" allowOverlap="1" wp14:anchorId="34746A4F" wp14:editId="711F1756">
                <wp:simplePos x="0" y="0"/>
                <wp:positionH relativeFrom="margin">
                  <wp:align>left</wp:align>
                </wp:positionH>
                <wp:positionV relativeFrom="paragraph">
                  <wp:posOffset>34925</wp:posOffset>
                </wp:positionV>
                <wp:extent cx="5963920" cy="172085"/>
                <wp:effectExtent l="0" t="0" r="0" b="0"/>
                <wp:wrapNone/>
                <wp:docPr id="1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63920" cy="172085"/>
                          <a:chOff x="1412" y="608"/>
                          <a:chExt cx="9419" cy="113"/>
                        </a:xfrm>
                      </wpg:grpSpPr>
                      <wps:wsp>
                        <wps:cNvPr id="138" name="Freeform 36"/>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9DE4E" id="Group 35" o:spid="_x0000_s1026" style="position:absolute;margin-left:0;margin-top:2.75pt;width:469.6pt;height:13.55pt;flip:y;z-index:-251618816;mso-position-horizontal:left;mso-position-horizontal-relative:margin"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">
                <v:shape id="Freeform 36"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kGcUA&#10;AADcAAAADwAAAGRycy9kb3ducmV2LnhtbESPT2vCQBDF7wW/wzKCt7qx0lKiq4iopIcW6p/7kB2z&#10;wexsyG41+uk7h0JvM7w37/1mvux9o67UxTqwgck4A0VcBltzZeB42D6/g4oJ2WITmAzcKcJyMXia&#10;Y27Djb/puk+VkhCOORpwKbW51rF05DGOQ0ss2jl0HpOsXaVthzcJ941+ybI37bFmaXDY0tpRedn/&#10;eAOnx0cxrWzRvn7tSu03x8/tyiVjRsN+NQOVqE//5r/rwgr+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qQZxQAAANwAAAAPAAAAAAAAAAAAAAAAAJgCAABkcnMv&#10;ZG93bnJldi54bWxQSwUGAAAAAAQABAD1AAAAigMAAAAA&#10;" path="m,113r9419,l9419,,,,,113xe" fillcolor="black" stroked="f">
                  <v:path arrowok="t" o:connecttype="custom" o:connectlocs="0,721;9419,721;9419,608;0,608;0,721" o:connectangles="0,0,0,0,0"/>
                </v:shape>
                <w10:wrap anchorx="margin"/>
              </v:group>
            </w:pict>
          </mc:Fallback>
        </mc:AlternateContent>
      </w:r>
    </w:p>
    <w:p w:rsidR="00B85996" w:rsidRDefault="00B85996">
      <w:pPr>
        <w:spacing w:before="7" w:line="220" w:lineRule="exact"/>
        <w:rPr>
          <w:sz w:val="22"/>
          <w:szCs w:val="22"/>
        </w:rPr>
      </w:pPr>
    </w:p>
    <w:p w:rsidR="00BC192B" w:rsidRPr="00BC192B" w:rsidRDefault="00BC192B" w:rsidP="00BC192B">
      <w:pPr>
        <w:numPr>
          <w:ilvl w:val="0"/>
          <w:numId w:val="10"/>
        </w:numPr>
        <w:spacing w:before="280"/>
        <w:rPr>
          <w:rFonts w:ascii="Arial" w:hAnsi="Arial" w:cs="Arial"/>
          <w:sz w:val="24"/>
          <w:szCs w:val="24"/>
        </w:rPr>
      </w:pPr>
      <w:r w:rsidRPr="00BC192B">
        <w:rPr>
          <w:rFonts w:ascii="Arial" w:hAnsi="Arial" w:cs="Arial"/>
          <w:sz w:val="24"/>
          <w:szCs w:val="24"/>
        </w:rPr>
        <w:t xml:space="preserve">Please indicate National Objective Project will meet: </w:t>
      </w:r>
    </w:p>
    <w:p w:rsidR="00BC192B" w:rsidRPr="005A5E94" w:rsidRDefault="00BC192B" w:rsidP="00BC192B">
      <w:pPr>
        <w:ind w:left="720"/>
        <w:rPr>
          <w:rFonts w:ascii="Arial" w:hAnsi="Arial" w:cs="Arial"/>
          <w:sz w:val="16"/>
          <w:szCs w:val="16"/>
        </w:rPr>
      </w:pP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Low Moderate Income Benefit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 xml:space="preserve">    Slum/Blight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 xml:space="preserve">    Urgent Need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00661727" w:rsidRPr="00BC192B">
        <w:rPr>
          <w:rFonts w:ascii="Arial" w:hAnsi="Arial" w:cs="Arial"/>
          <w:sz w:val="24"/>
          <w:szCs w:val="24"/>
        </w:rPr>
        <w:fldChar w:fldCharType="end"/>
      </w:r>
    </w:p>
    <w:p w:rsidR="00BC192B" w:rsidRDefault="00BC192B" w:rsidP="00BC192B">
      <w:pPr>
        <w:ind w:left="720"/>
        <w:rPr>
          <w:rFonts w:ascii="Arial" w:hAnsi="Arial" w:cs="Arial"/>
          <w:sz w:val="16"/>
          <w:szCs w:val="16"/>
        </w:rPr>
      </w:pPr>
    </w:p>
    <w:p w:rsidR="008F473F" w:rsidRDefault="00542B5E" w:rsidP="00542B5E">
      <w:pPr>
        <w:numPr>
          <w:ilvl w:val="0"/>
          <w:numId w:val="10"/>
        </w:numPr>
        <w:rPr>
          <w:rFonts w:ascii="Arial" w:hAnsi="Arial" w:cs="Arial"/>
          <w:sz w:val="24"/>
          <w:szCs w:val="24"/>
        </w:rPr>
      </w:pPr>
      <w:r w:rsidRPr="00542B5E">
        <w:rPr>
          <w:rFonts w:ascii="Arial" w:hAnsi="Arial" w:cs="Arial"/>
          <w:sz w:val="24"/>
          <w:szCs w:val="24"/>
        </w:rPr>
        <w:t>Name of Project</w:t>
      </w:r>
      <w:r w:rsidR="008F473F">
        <w:rPr>
          <w:rFonts w:ascii="Arial" w:hAnsi="Arial" w:cs="Arial"/>
          <w:sz w:val="24"/>
          <w:szCs w:val="24"/>
        </w:rPr>
        <w:t>: __________________________________________________</w:t>
      </w:r>
      <w:r w:rsidRPr="00542B5E">
        <w:rPr>
          <w:rFonts w:ascii="Arial" w:hAnsi="Arial" w:cs="Arial"/>
          <w:sz w:val="24"/>
          <w:szCs w:val="24"/>
        </w:rPr>
        <w:t xml:space="preserve"> </w:t>
      </w:r>
    </w:p>
    <w:p w:rsidR="008F473F" w:rsidRDefault="008F473F" w:rsidP="008F473F">
      <w:pPr>
        <w:ind w:left="720"/>
        <w:rPr>
          <w:rFonts w:ascii="Arial" w:hAnsi="Arial" w:cs="Arial"/>
          <w:sz w:val="24"/>
          <w:szCs w:val="24"/>
        </w:rPr>
      </w:pPr>
    </w:p>
    <w:p w:rsidR="00542B5E" w:rsidRPr="00542B5E" w:rsidRDefault="00542B5E" w:rsidP="00542B5E">
      <w:pPr>
        <w:numPr>
          <w:ilvl w:val="0"/>
          <w:numId w:val="10"/>
        </w:numPr>
        <w:rPr>
          <w:rFonts w:ascii="Arial" w:hAnsi="Arial" w:cs="Arial"/>
          <w:sz w:val="24"/>
          <w:szCs w:val="24"/>
        </w:rPr>
      </w:pPr>
      <w:r w:rsidRPr="00542B5E">
        <w:rPr>
          <w:rFonts w:ascii="Arial" w:hAnsi="Arial" w:cs="Arial"/>
          <w:sz w:val="24"/>
          <w:szCs w:val="24"/>
        </w:rPr>
        <w:t>Eligible Activity:(</w:t>
      </w:r>
      <w:r w:rsidRPr="00542B5E">
        <w:rPr>
          <w:rFonts w:ascii="Arial" w:hAnsi="Arial" w:cs="Arial"/>
          <w:b/>
          <w:i/>
          <w:sz w:val="24"/>
          <w:szCs w:val="24"/>
        </w:rPr>
        <w:t>Check only one</w:t>
      </w:r>
      <w:r w:rsidRPr="00542B5E">
        <w:rPr>
          <w:rFonts w:ascii="Arial" w:hAnsi="Arial" w:cs="Arial"/>
          <w:sz w:val="24"/>
          <w:szCs w:val="24"/>
        </w:rPr>
        <w:t xml:space="preserve">): </w:t>
      </w:r>
    </w:p>
    <w:p w:rsidR="00542B5E" w:rsidRPr="00542B5E" w:rsidRDefault="00542B5E" w:rsidP="00542B5E">
      <w:pPr>
        <w:ind w:left="720"/>
        <w:rPr>
          <w:rFonts w:ascii="Arial" w:hAnsi="Arial" w:cs="Arial"/>
          <w:sz w:val="24"/>
          <w:szCs w:val="24"/>
        </w:rPr>
      </w:pP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Youth Services </w:t>
      </w:r>
      <w:r w:rsidRPr="00542B5E">
        <w:rPr>
          <w:rFonts w:ascii="Arial" w:hAnsi="Arial" w:cs="Arial"/>
          <w:sz w:val="24"/>
          <w:szCs w:val="24"/>
        </w:rPr>
        <w:fldChar w:fldCharType="begin">
          <w:ffData>
            <w:name w:val="Check1"/>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 xml:space="preserve">  </w:t>
      </w:r>
      <w:r w:rsidRPr="00542B5E">
        <w:rPr>
          <w:rFonts w:ascii="Arial" w:hAnsi="Arial" w:cs="Arial"/>
          <w:sz w:val="24"/>
          <w:szCs w:val="24"/>
        </w:rPr>
        <w:tab/>
      </w:r>
      <w:r w:rsidRPr="00542B5E">
        <w:rPr>
          <w:rFonts w:ascii="Arial" w:hAnsi="Arial" w:cs="Arial"/>
          <w:sz w:val="24"/>
          <w:szCs w:val="24"/>
        </w:rPr>
        <w:tab/>
      </w:r>
      <w:r w:rsidRPr="00542B5E">
        <w:rPr>
          <w:rFonts w:ascii="Arial" w:hAnsi="Arial" w:cs="Arial"/>
          <w:sz w:val="24"/>
          <w:szCs w:val="24"/>
        </w:rPr>
        <w:tab/>
      </w:r>
      <w:r w:rsidRPr="00542B5E">
        <w:rPr>
          <w:rFonts w:ascii="Arial" w:hAnsi="Arial" w:cs="Arial"/>
          <w:sz w:val="24"/>
          <w:szCs w:val="24"/>
        </w:rPr>
        <w:tab/>
        <w:t xml:space="preserve">Elderly Services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   </w:t>
      </w: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Employment/Job Training Services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ab/>
        <w:t xml:space="preserve">Crime Prevention and Public Safety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 xml:space="preserve"> </w:t>
      </w: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  </w:t>
      </w: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Health Services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 xml:space="preserve">  </w:t>
      </w:r>
      <w:r w:rsidRPr="00542B5E">
        <w:rPr>
          <w:rFonts w:ascii="Arial" w:hAnsi="Arial" w:cs="Arial"/>
          <w:sz w:val="24"/>
          <w:szCs w:val="24"/>
        </w:rPr>
        <w:tab/>
      </w:r>
      <w:r w:rsidRPr="00542B5E">
        <w:rPr>
          <w:rFonts w:ascii="Arial" w:hAnsi="Arial" w:cs="Arial"/>
          <w:sz w:val="24"/>
          <w:szCs w:val="24"/>
        </w:rPr>
        <w:tab/>
      </w:r>
      <w:r w:rsidRPr="00542B5E">
        <w:rPr>
          <w:rFonts w:ascii="Arial" w:hAnsi="Arial" w:cs="Arial"/>
          <w:sz w:val="24"/>
          <w:szCs w:val="24"/>
        </w:rPr>
        <w:tab/>
      </w:r>
      <w:r w:rsidRPr="00542B5E">
        <w:rPr>
          <w:rFonts w:ascii="Arial" w:hAnsi="Arial" w:cs="Arial"/>
          <w:sz w:val="24"/>
          <w:szCs w:val="24"/>
        </w:rPr>
        <w:tab/>
        <w:t xml:space="preserve">Substance Abuse Services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 xml:space="preserve"> </w:t>
      </w: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 </w:t>
      </w: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Fair Housing Counseling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 xml:space="preserve">  </w:t>
      </w:r>
      <w:r w:rsidRPr="00542B5E">
        <w:rPr>
          <w:rFonts w:ascii="Arial" w:hAnsi="Arial" w:cs="Arial"/>
          <w:sz w:val="24"/>
          <w:szCs w:val="24"/>
        </w:rPr>
        <w:tab/>
      </w:r>
      <w:r w:rsidRPr="00542B5E">
        <w:rPr>
          <w:rFonts w:ascii="Arial" w:hAnsi="Arial" w:cs="Arial"/>
          <w:sz w:val="24"/>
          <w:szCs w:val="24"/>
        </w:rPr>
        <w:tab/>
        <w:t xml:space="preserve">Education Programs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p>
    <w:p w:rsidR="00542B5E" w:rsidRPr="00542B5E" w:rsidRDefault="00542B5E" w:rsidP="00542B5E">
      <w:pPr>
        <w:ind w:left="720"/>
        <w:rPr>
          <w:rFonts w:ascii="Arial" w:hAnsi="Arial" w:cs="Arial"/>
          <w:sz w:val="24"/>
          <w:szCs w:val="24"/>
        </w:rPr>
      </w:pP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Energy Conservation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ab/>
      </w:r>
      <w:r w:rsidRPr="00542B5E">
        <w:rPr>
          <w:rFonts w:ascii="Arial" w:hAnsi="Arial" w:cs="Arial"/>
          <w:sz w:val="24"/>
          <w:szCs w:val="24"/>
        </w:rPr>
        <w:tab/>
      </w:r>
      <w:r w:rsidRPr="00542B5E">
        <w:rPr>
          <w:rFonts w:ascii="Arial" w:hAnsi="Arial" w:cs="Arial"/>
          <w:sz w:val="24"/>
          <w:szCs w:val="24"/>
        </w:rPr>
        <w:tab/>
        <w:t xml:space="preserve">Services for Senior Citizens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p>
    <w:p w:rsidR="00542B5E" w:rsidRPr="00542B5E" w:rsidRDefault="00542B5E" w:rsidP="00542B5E">
      <w:pPr>
        <w:ind w:left="720"/>
        <w:rPr>
          <w:rFonts w:ascii="Arial" w:hAnsi="Arial" w:cs="Arial"/>
          <w:sz w:val="24"/>
          <w:szCs w:val="24"/>
        </w:rPr>
      </w:pP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Services for Homeless Persons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ab/>
        <w:t xml:space="preserve">Recreational Services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p>
    <w:p w:rsidR="00542B5E" w:rsidRPr="00542B5E" w:rsidRDefault="00542B5E" w:rsidP="00542B5E">
      <w:pPr>
        <w:ind w:left="720"/>
        <w:rPr>
          <w:rFonts w:ascii="Arial" w:hAnsi="Arial" w:cs="Arial"/>
          <w:sz w:val="24"/>
          <w:szCs w:val="24"/>
        </w:rPr>
      </w:pP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Welfare Services (except income payments)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 xml:space="preserve">   </w:t>
      </w:r>
    </w:p>
    <w:p w:rsidR="00542B5E" w:rsidRPr="00542B5E" w:rsidRDefault="00542B5E" w:rsidP="00542B5E">
      <w:pPr>
        <w:ind w:left="720"/>
        <w:rPr>
          <w:rFonts w:ascii="Arial" w:hAnsi="Arial" w:cs="Arial"/>
          <w:sz w:val="24"/>
          <w:szCs w:val="24"/>
        </w:rPr>
      </w:pPr>
    </w:p>
    <w:p w:rsidR="00542B5E" w:rsidRPr="00542B5E" w:rsidRDefault="00542B5E" w:rsidP="00542B5E">
      <w:pPr>
        <w:ind w:left="720"/>
        <w:rPr>
          <w:rFonts w:ascii="Arial" w:hAnsi="Arial" w:cs="Arial"/>
          <w:sz w:val="24"/>
          <w:szCs w:val="24"/>
        </w:rPr>
      </w:pPr>
      <w:r w:rsidRPr="00542B5E">
        <w:rPr>
          <w:rFonts w:ascii="Arial" w:hAnsi="Arial" w:cs="Arial"/>
          <w:sz w:val="24"/>
          <w:szCs w:val="24"/>
        </w:rPr>
        <w:t xml:space="preserve">Other </w:t>
      </w:r>
      <w:r w:rsidRPr="00542B5E">
        <w:rPr>
          <w:rFonts w:ascii="Arial" w:hAnsi="Arial" w:cs="Arial"/>
          <w:sz w:val="24"/>
          <w:szCs w:val="24"/>
        </w:rPr>
        <w:fldChar w:fldCharType="begin">
          <w:ffData>
            <w:name w:val="Check2"/>
            <w:enabled/>
            <w:calcOnExit w:val="0"/>
            <w:checkBox>
              <w:sizeAuto/>
              <w:default w:val="0"/>
            </w:checkBox>
          </w:ffData>
        </w:fldChar>
      </w:r>
      <w:r w:rsidRPr="00542B5E">
        <w:rPr>
          <w:rFonts w:ascii="Arial" w:hAnsi="Arial" w:cs="Arial"/>
          <w:sz w:val="24"/>
          <w:szCs w:val="24"/>
        </w:rPr>
        <w:instrText xml:space="preserve"> FORMCHECKBOX </w:instrText>
      </w:r>
      <w:r w:rsidR="00A86B4D">
        <w:rPr>
          <w:rFonts w:ascii="Arial" w:hAnsi="Arial" w:cs="Arial"/>
          <w:sz w:val="24"/>
          <w:szCs w:val="24"/>
        </w:rPr>
      </w:r>
      <w:r w:rsidR="00A86B4D">
        <w:rPr>
          <w:rFonts w:ascii="Arial" w:hAnsi="Arial" w:cs="Arial"/>
          <w:sz w:val="24"/>
          <w:szCs w:val="24"/>
        </w:rPr>
        <w:fldChar w:fldCharType="separate"/>
      </w:r>
      <w:r w:rsidRPr="00542B5E">
        <w:rPr>
          <w:rFonts w:ascii="Arial" w:hAnsi="Arial" w:cs="Arial"/>
          <w:sz w:val="24"/>
          <w:szCs w:val="24"/>
        </w:rPr>
        <w:fldChar w:fldCharType="end"/>
      </w:r>
      <w:r w:rsidRPr="00542B5E">
        <w:rPr>
          <w:rFonts w:ascii="Arial" w:hAnsi="Arial" w:cs="Arial"/>
          <w:sz w:val="24"/>
          <w:szCs w:val="24"/>
        </w:rPr>
        <w:t xml:space="preserve"> Explain: __________________________________________________</w:t>
      </w:r>
    </w:p>
    <w:p w:rsidR="00542B5E" w:rsidRPr="00542B5E" w:rsidRDefault="00542B5E" w:rsidP="00542B5E">
      <w:pPr>
        <w:ind w:left="720"/>
        <w:rPr>
          <w:rFonts w:ascii="Arial" w:hAnsi="Arial" w:cs="Arial"/>
          <w:sz w:val="24"/>
          <w:szCs w:val="24"/>
        </w:rPr>
      </w:pPr>
    </w:p>
    <w:p w:rsidR="001055AA" w:rsidRPr="001055AA" w:rsidRDefault="00BC192B" w:rsidP="001055AA">
      <w:pPr>
        <w:numPr>
          <w:ilvl w:val="0"/>
          <w:numId w:val="10"/>
        </w:numPr>
        <w:rPr>
          <w:rFonts w:ascii="Arial" w:hAnsi="Arial" w:cs="Arial"/>
          <w:sz w:val="24"/>
          <w:szCs w:val="22"/>
        </w:rPr>
      </w:pPr>
      <w:r w:rsidRPr="00BC192B">
        <w:rPr>
          <w:rFonts w:ascii="Arial" w:hAnsi="Arial" w:cs="Arial"/>
          <w:sz w:val="24"/>
          <w:szCs w:val="24"/>
        </w:rPr>
        <w:t>Name of Applicant:</w:t>
      </w:r>
      <w:r w:rsidR="001055AA" w:rsidRPr="001055AA">
        <w:rPr>
          <w:rFonts w:ascii="Arial" w:hAnsi="Arial" w:cs="Arial"/>
          <w:sz w:val="24"/>
          <w:szCs w:val="22"/>
        </w:rPr>
        <w:t xml:space="preserve"> </w:t>
      </w:r>
    </w:p>
    <w:p w:rsidR="001055AA" w:rsidRPr="001055AA" w:rsidRDefault="001055AA" w:rsidP="001055AA">
      <w:pPr>
        <w:ind w:left="720"/>
        <w:rPr>
          <w:rFonts w:ascii="Arial" w:hAnsi="Arial" w:cs="Arial"/>
          <w:sz w:val="24"/>
          <w:szCs w:val="22"/>
        </w:rPr>
      </w:pPr>
    </w:p>
    <w:p w:rsidR="001055AA" w:rsidRPr="001055AA" w:rsidRDefault="001055AA" w:rsidP="001055AA">
      <w:pPr>
        <w:ind w:left="360"/>
        <w:rPr>
          <w:rFonts w:ascii="Arial" w:hAnsi="Arial" w:cs="Arial"/>
          <w:sz w:val="24"/>
          <w:szCs w:val="22"/>
        </w:rPr>
      </w:pPr>
      <w:r w:rsidRPr="001055AA">
        <w:rPr>
          <w:rFonts w:ascii="Arial" w:hAnsi="Arial" w:cs="Arial"/>
          <w:sz w:val="24"/>
          <w:szCs w:val="22"/>
        </w:rPr>
        <w:t xml:space="preserve">      ________________________________________________________________</w:t>
      </w:r>
    </w:p>
    <w:p w:rsidR="001055AA" w:rsidRPr="001055AA" w:rsidRDefault="001055AA" w:rsidP="001055AA">
      <w:pPr>
        <w:ind w:left="360"/>
        <w:rPr>
          <w:rFonts w:ascii="Arial" w:hAnsi="Arial" w:cs="Arial"/>
          <w:sz w:val="16"/>
          <w:szCs w:val="16"/>
        </w:rPr>
      </w:pPr>
    </w:p>
    <w:p w:rsidR="001352F7" w:rsidRDefault="001055AA" w:rsidP="001055AA">
      <w:pPr>
        <w:ind w:left="360" w:firstLine="360"/>
        <w:rPr>
          <w:rFonts w:ascii="Arial" w:hAnsi="Arial" w:cs="Arial"/>
          <w:sz w:val="24"/>
          <w:szCs w:val="24"/>
        </w:rPr>
      </w:pPr>
      <w:r w:rsidRPr="001055AA">
        <w:rPr>
          <w:rFonts w:ascii="Arial" w:hAnsi="Arial" w:cs="Arial"/>
          <w:sz w:val="24"/>
          <w:szCs w:val="24"/>
        </w:rPr>
        <w:t xml:space="preserve">DUNS Number: _________________ </w:t>
      </w:r>
      <w:r w:rsidRPr="001055AA">
        <w:rPr>
          <w:rFonts w:ascii="Arial" w:hAnsi="Arial" w:cs="Arial"/>
          <w:sz w:val="24"/>
          <w:szCs w:val="24"/>
        </w:rPr>
        <w:tab/>
        <w:t xml:space="preserve"> </w:t>
      </w:r>
    </w:p>
    <w:p w:rsidR="001352F7" w:rsidRDefault="001352F7" w:rsidP="001055AA">
      <w:pPr>
        <w:ind w:left="360" w:firstLine="360"/>
        <w:rPr>
          <w:rFonts w:ascii="Arial" w:hAnsi="Arial" w:cs="Arial"/>
          <w:sz w:val="24"/>
          <w:szCs w:val="24"/>
        </w:rPr>
      </w:pPr>
    </w:p>
    <w:p w:rsidR="001055AA" w:rsidRPr="001352F7" w:rsidRDefault="001055AA" w:rsidP="001055AA">
      <w:pPr>
        <w:ind w:left="360" w:firstLine="360"/>
        <w:rPr>
          <w:rFonts w:ascii="Arial" w:hAnsi="Arial" w:cs="Arial"/>
          <w:sz w:val="24"/>
          <w:szCs w:val="24"/>
        </w:rPr>
      </w:pPr>
      <w:r w:rsidRPr="001055AA">
        <w:rPr>
          <w:rFonts w:ascii="Arial" w:hAnsi="Arial" w:cs="Arial"/>
          <w:sz w:val="24"/>
          <w:szCs w:val="24"/>
        </w:rPr>
        <w:t>Federal Identification Number: ____________________</w:t>
      </w:r>
    </w:p>
    <w:p w:rsidR="001055AA" w:rsidRPr="001055AA" w:rsidRDefault="001055AA" w:rsidP="001055AA">
      <w:pPr>
        <w:ind w:left="360" w:firstLine="360"/>
        <w:rPr>
          <w:rFonts w:ascii="Arial Narrow" w:hAnsi="Arial Narrow"/>
          <w:sz w:val="24"/>
          <w:szCs w:val="24"/>
        </w:rPr>
      </w:pPr>
    </w:p>
    <w:p w:rsidR="00724AD4" w:rsidRDefault="00BC192B" w:rsidP="00BC192B">
      <w:pPr>
        <w:numPr>
          <w:ilvl w:val="0"/>
          <w:numId w:val="10"/>
        </w:numPr>
        <w:rPr>
          <w:rFonts w:ascii="Arial" w:hAnsi="Arial" w:cs="Arial"/>
          <w:sz w:val="24"/>
          <w:szCs w:val="24"/>
        </w:rPr>
      </w:pPr>
      <w:r w:rsidRPr="00BC192B">
        <w:rPr>
          <w:rFonts w:ascii="Arial" w:hAnsi="Arial" w:cs="Arial"/>
          <w:sz w:val="24"/>
          <w:szCs w:val="24"/>
        </w:rPr>
        <w:t>Address of Applicant:</w:t>
      </w:r>
    </w:p>
    <w:p w:rsidR="00724AD4" w:rsidRDefault="00724AD4" w:rsidP="00724AD4">
      <w:pPr>
        <w:ind w:left="720"/>
        <w:rPr>
          <w:rFonts w:ascii="Arial" w:hAnsi="Arial" w:cs="Arial"/>
          <w:sz w:val="24"/>
          <w:szCs w:val="24"/>
        </w:rPr>
      </w:pPr>
    </w:p>
    <w:p w:rsidR="00BC192B" w:rsidRPr="00BC192B" w:rsidRDefault="00BC192B" w:rsidP="00724AD4">
      <w:pPr>
        <w:ind w:left="720"/>
        <w:rPr>
          <w:rFonts w:ascii="Arial" w:hAnsi="Arial" w:cs="Arial"/>
          <w:sz w:val="24"/>
          <w:szCs w:val="24"/>
        </w:rPr>
      </w:pPr>
      <w:r w:rsidRPr="00BC192B">
        <w:rPr>
          <w:rFonts w:ascii="Arial" w:hAnsi="Arial" w:cs="Arial"/>
          <w:sz w:val="24"/>
          <w:szCs w:val="24"/>
        </w:rPr>
        <w:t>________________________________________________________________</w:t>
      </w:r>
    </w:p>
    <w:p w:rsidR="00BC192B" w:rsidRPr="00BC192B" w:rsidRDefault="00BC192B" w:rsidP="00BC192B">
      <w:pPr>
        <w:ind w:left="720"/>
        <w:rPr>
          <w:rFonts w:ascii="Arial" w:hAnsi="Arial" w:cs="Arial"/>
          <w:sz w:val="24"/>
          <w:szCs w:val="24"/>
        </w:rPr>
      </w:pPr>
    </w:p>
    <w:p w:rsidR="00724AD4" w:rsidRDefault="00BC192B" w:rsidP="00BC192B">
      <w:pPr>
        <w:numPr>
          <w:ilvl w:val="0"/>
          <w:numId w:val="10"/>
        </w:numPr>
        <w:rPr>
          <w:rFonts w:ascii="Arial" w:hAnsi="Arial" w:cs="Arial"/>
          <w:sz w:val="24"/>
          <w:szCs w:val="24"/>
        </w:rPr>
      </w:pPr>
      <w:r w:rsidRPr="00BC192B">
        <w:rPr>
          <w:rFonts w:ascii="Arial" w:hAnsi="Arial" w:cs="Arial"/>
          <w:sz w:val="24"/>
          <w:szCs w:val="24"/>
        </w:rPr>
        <w:t>Contact Person:</w:t>
      </w:r>
    </w:p>
    <w:p w:rsidR="00724AD4" w:rsidRDefault="00724AD4" w:rsidP="00724AD4">
      <w:pPr>
        <w:pStyle w:val="ListParagraph"/>
        <w:rPr>
          <w:rFonts w:ascii="Arial" w:hAnsi="Arial" w:cs="Arial"/>
        </w:rPr>
      </w:pPr>
    </w:p>
    <w:p w:rsidR="00BC192B" w:rsidRPr="00BC192B" w:rsidRDefault="00BC192B" w:rsidP="00724AD4">
      <w:pPr>
        <w:ind w:left="720"/>
        <w:rPr>
          <w:rFonts w:ascii="Arial" w:hAnsi="Arial" w:cs="Arial"/>
          <w:sz w:val="24"/>
          <w:szCs w:val="24"/>
        </w:rPr>
      </w:pPr>
      <w:r w:rsidRPr="00BC192B">
        <w:rPr>
          <w:rFonts w:ascii="Arial" w:hAnsi="Arial" w:cs="Arial"/>
          <w:sz w:val="24"/>
          <w:szCs w:val="24"/>
        </w:rPr>
        <w:t xml:space="preserve"> ________________________________________________________________</w:t>
      </w:r>
    </w:p>
    <w:p w:rsidR="001352F7" w:rsidRDefault="001352F7">
      <w:pPr>
        <w:rPr>
          <w:rFonts w:ascii="Arial" w:hAnsi="Arial" w:cs="Arial"/>
          <w:sz w:val="24"/>
          <w:szCs w:val="24"/>
        </w:rPr>
      </w:pPr>
      <w:r>
        <w:rPr>
          <w:rFonts w:ascii="Arial" w:hAnsi="Arial" w:cs="Arial"/>
          <w:sz w:val="24"/>
          <w:szCs w:val="24"/>
        </w:rPr>
        <w:br w:type="page"/>
      </w:r>
    </w:p>
    <w:p w:rsidR="00724AD4" w:rsidRDefault="00BC192B" w:rsidP="00BC192B">
      <w:pPr>
        <w:numPr>
          <w:ilvl w:val="0"/>
          <w:numId w:val="10"/>
        </w:numPr>
        <w:rPr>
          <w:rFonts w:ascii="Arial" w:hAnsi="Arial" w:cs="Arial"/>
          <w:sz w:val="24"/>
          <w:szCs w:val="24"/>
        </w:rPr>
      </w:pPr>
      <w:r w:rsidRPr="00BC192B">
        <w:rPr>
          <w:rFonts w:ascii="Arial" w:hAnsi="Arial" w:cs="Arial"/>
          <w:sz w:val="24"/>
          <w:szCs w:val="24"/>
        </w:rPr>
        <w:lastRenderedPageBreak/>
        <w:t>Telephone Number/E-Mail Address:</w:t>
      </w:r>
    </w:p>
    <w:p w:rsidR="00724AD4" w:rsidRDefault="00724AD4" w:rsidP="00724AD4">
      <w:pPr>
        <w:pStyle w:val="ListParagraph"/>
        <w:rPr>
          <w:rFonts w:ascii="Arial" w:hAnsi="Arial" w:cs="Arial"/>
        </w:rPr>
      </w:pPr>
    </w:p>
    <w:p w:rsidR="00C355FA" w:rsidRDefault="00BC192B" w:rsidP="004A0AC5">
      <w:pPr>
        <w:ind w:left="720"/>
        <w:rPr>
          <w:rFonts w:ascii="Arial" w:hAnsi="Arial" w:cs="Arial"/>
          <w:sz w:val="24"/>
          <w:szCs w:val="24"/>
        </w:rPr>
      </w:pPr>
      <w:r w:rsidRPr="00BC192B">
        <w:rPr>
          <w:rFonts w:ascii="Arial" w:hAnsi="Arial" w:cs="Arial"/>
          <w:sz w:val="24"/>
          <w:szCs w:val="24"/>
        </w:rPr>
        <w:t xml:space="preserve"> ________________________________________________________________</w:t>
      </w:r>
    </w:p>
    <w:p w:rsidR="003010C6" w:rsidRDefault="003010C6" w:rsidP="003010C6">
      <w:pPr>
        <w:spacing w:before="120"/>
        <w:rPr>
          <w:rFonts w:ascii="Arial" w:hAnsi="Arial" w:cs="Arial"/>
          <w:szCs w:val="22"/>
        </w:rPr>
      </w:pPr>
    </w:p>
    <w:p w:rsidR="003010C6" w:rsidRPr="003010C6" w:rsidRDefault="003010C6" w:rsidP="003010C6">
      <w:pPr>
        <w:numPr>
          <w:ilvl w:val="0"/>
          <w:numId w:val="10"/>
        </w:numPr>
        <w:spacing w:before="120"/>
        <w:rPr>
          <w:rFonts w:ascii="Arial" w:hAnsi="Arial" w:cs="Arial"/>
          <w:sz w:val="24"/>
          <w:szCs w:val="24"/>
        </w:rPr>
      </w:pPr>
      <w:r w:rsidRPr="003010C6">
        <w:rPr>
          <w:rFonts w:ascii="Arial" w:hAnsi="Arial" w:cs="Arial"/>
          <w:sz w:val="24"/>
          <w:szCs w:val="24"/>
        </w:rPr>
        <w:t xml:space="preserve">Has this agency previously received Seminole County funding? </w:t>
      </w:r>
      <w:r w:rsidRPr="003010C6">
        <w:rPr>
          <w:rFonts w:ascii="Arial" w:hAnsi="Arial"/>
          <w:sz w:val="24"/>
          <w:szCs w:val="24"/>
        </w:rPr>
        <w:t xml:space="preserve">YES </w:t>
      </w:r>
      <w:r w:rsidRPr="003010C6">
        <w:rPr>
          <w:rFonts w:ascii="Arial" w:hAnsi="Arial"/>
          <w:sz w:val="24"/>
          <w:szCs w:val="24"/>
        </w:rPr>
        <w:fldChar w:fldCharType="begin">
          <w:ffData>
            <w:name w:val="Check5"/>
            <w:enabled/>
            <w:calcOnExit w:val="0"/>
            <w:checkBox>
              <w:sizeAuto/>
              <w:default w:val="0"/>
            </w:checkBox>
          </w:ffData>
        </w:fldChar>
      </w:r>
      <w:r w:rsidRPr="003010C6">
        <w:rPr>
          <w:rFonts w:ascii="Arial" w:hAnsi="Arial"/>
          <w:sz w:val="24"/>
          <w:szCs w:val="24"/>
        </w:rPr>
        <w:instrText xml:space="preserve"> FORMCHECKBOX </w:instrText>
      </w:r>
      <w:r w:rsidR="00A86B4D">
        <w:rPr>
          <w:rFonts w:ascii="Arial" w:hAnsi="Arial"/>
          <w:sz w:val="24"/>
          <w:szCs w:val="24"/>
        </w:rPr>
      </w:r>
      <w:r w:rsidR="00A86B4D">
        <w:rPr>
          <w:rFonts w:ascii="Arial" w:hAnsi="Arial"/>
          <w:sz w:val="24"/>
          <w:szCs w:val="24"/>
        </w:rPr>
        <w:fldChar w:fldCharType="separate"/>
      </w:r>
      <w:r w:rsidRPr="003010C6">
        <w:rPr>
          <w:rFonts w:ascii="Arial" w:hAnsi="Arial"/>
          <w:sz w:val="24"/>
          <w:szCs w:val="24"/>
        </w:rPr>
        <w:fldChar w:fldCharType="end"/>
      </w:r>
      <w:r w:rsidRPr="003010C6">
        <w:rPr>
          <w:rFonts w:ascii="Arial" w:hAnsi="Arial"/>
          <w:sz w:val="24"/>
          <w:szCs w:val="24"/>
        </w:rPr>
        <w:t xml:space="preserve">     NO </w:t>
      </w:r>
      <w:r w:rsidRPr="003010C6">
        <w:rPr>
          <w:rFonts w:ascii="Arial" w:hAnsi="Arial"/>
          <w:sz w:val="24"/>
          <w:szCs w:val="24"/>
        </w:rPr>
        <w:fldChar w:fldCharType="begin">
          <w:ffData>
            <w:name w:val="Check6"/>
            <w:enabled/>
            <w:calcOnExit w:val="0"/>
            <w:checkBox>
              <w:sizeAuto/>
              <w:default w:val="0"/>
            </w:checkBox>
          </w:ffData>
        </w:fldChar>
      </w:r>
      <w:r w:rsidRPr="003010C6">
        <w:rPr>
          <w:rFonts w:ascii="Arial" w:hAnsi="Arial"/>
          <w:sz w:val="24"/>
          <w:szCs w:val="24"/>
        </w:rPr>
        <w:instrText xml:space="preserve"> FORMCHECKBOX </w:instrText>
      </w:r>
      <w:r w:rsidR="00A86B4D">
        <w:rPr>
          <w:rFonts w:ascii="Arial" w:hAnsi="Arial"/>
          <w:sz w:val="24"/>
          <w:szCs w:val="24"/>
        </w:rPr>
      </w:r>
      <w:r w:rsidR="00A86B4D">
        <w:rPr>
          <w:rFonts w:ascii="Arial" w:hAnsi="Arial"/>
          <w:sz w:val="24"/>
          <w:szCs w:val="24"/>
        </w:rPr>
        <w:fldChar w:fldCharType="separate"/>
      </w:r>
      <w:r w:rsidRPr="003010C6">
        <w:rPr>
          <w:rFonts w:ascii="Arial" w:hAnsi="Arial"/>
          <w:sz w:val="24"/>
          <w:szCs w:val="24"/>
        </w:rPr>
        <w:fldChar w:fldCharType="end"/>
      </w:r>
      <w:r w:rsidRPr="003010C6">
        <w:rPr>
          <w:rFonts w:ascii="Arial" w:hAnsi="Arial"/>
          <w:sz w:val="24"/>
          <w:szCs w:val="24"/>
        </w:rPr>
        <w:tab/>
      </w:r>
    </w:p>
    <w:p w:rsidR="003010C6" w:rsidRPr="003010C6" w:rsidRDefault="003010C6" w:rsidP="003010C6">
      <w:pPr>
        <w:spacing w:before="120"/>
        <w:ind w:left="360" w:firstLine="360"/>
        <w:rPr>
          <w:rFonts w:ascii="Arial" w:hAnsi="Arial"/>
          <w:sz w:val="24"/>
          <w:szCs w:val="24"/>
        </w:rPr>
      </w:pPr>
      <w:r w:rsidRPr="003010C6">
        <w:rPr>
          <w:rFonts w:ascii="Arial" w:hAnsi="Arial"/>
          <w:sz w:val="24"/>
          <w:szCs w:val="24"/>
        </w:rPr>
        <w:t>(a) If yes, when were the funds received and how much did you receive?</w:t>
      </w:r>
    </w:p>
    <w:p w:rsidR="003010C6" w:rsidRPr="0020395A" w:rsidRDefault="003010C6" w:rsidP="003010C6">
      <w:pPr>
        <w:spacing w:before="360"/>
        <w:ind w:left="720"/>
        <w:rPr>
          <w:rFonts w:ascii="Arial" w:hAnsi="Arial"/>
          <w:sz w:val="22"/>
          <w:szCs w:val="22"/>
        </w:rPr>
      </w:pPr>
      <w:r w:rsidRPr="0020395A">
        <w:rPr>
          <w:rFonts w:ascii="Arial" w:hAnsi="Arial"/>
          <w:sz w:val="22"/>
          <w:szCs w:val="22"/>
        </w:rPr>
        <w:t>CDBG $_________</w:t>
      </w:r>
      <w:r w:rsidRPr="0020395A">
        <w:rPr>
          <w:rFonts w:ascii="Arial" w:hAnsi="Arial"/>
          <w:sz w:val="22"/>
          <w:szCs w:val="22"/>
        </w:rPr>
        <w:tab/>
        <w:t>HOME $_________</w:t>
      </w:r>
      <w:proofErr w:type="gramStart"/>
      <w:r w:rsidRPr="0020395A">
        <w:rPr>
          <w:rFonts w:ascii="Arial" w:hAnsi="Arial"/>
          <w:sz w:val="22"/>
          <w:szCs w:val="22"/>
        </w:rPr>
        <w:t>_  ESG</w:t>
      </w:r>
      <w:proofErr w:type="gramEnd"/>
      <w:r w:rsidRPr="0020395A">
        <w:rPr>
          <w:rFonts w:ascii="Arial" w:hAnsi="Arial"/>
          <w:sz w:val="22"/>
          <w:szCs w:val="22"/>
        </w:rPr>
        <w:t xml:space="preserve"> $__________  BCC $__________ </w:t>
      </w:r>
    </w:p>
    <w:p w:rsidR="003010C6" w:rsidRDefault="003010C6" w:rsidP="003010C6">
      <w:pPr>
        <w:spacing w:before="360"/>
        <w:ind w:left="720"/>
        <w:rPr>
          <w:rFonts w:ascii="Arial" w:hAnsi="Arial"/>
          <w:szCs w:val="22"/>
        </w:rPr>
      </w:pPr>
      <w:r w:rsidRPr="003010C6">
        <w:rPr>
          <w:rFonts w:ascii="Arial" w:hAnsi="Arial"/>
          <w:sz w:val="24"/>
          <w:szCs w:val="24"/>
        </w:rPr>
        <w:t>(b) Were all the funds spent within the given timeframe per your agreement with Seminole County?</w:t>
      </w:r>
      <w:r w:rsidRPr="00076EFC">
        <w:rPr>
          <w:rFonts w:ascii="Arial" w:hAnsi="Arial"/>
          <w:szCs w:val="22"/>
        </w:rPr>
        <w:t xml:space="preserve"> </w:t>
      </w:r>
      <w:r>
        <w:rPr>
          <w:rFonts w:ascii="Arial" w:hAnsi="Arial"/>
          <w:szCs w:val="22"/>
        </w:rPr>
        <w:tab/>
      </w:r>
      <w:r w:rsidRPr="00033A08">
        <w:rPr>
          <w:rFonts w:ascii="Arial" w:hAnsi="Arial"/>
          <w:szCs w:val="22"/>
        </w:rPr>
        <w:t xml:space="preserve">YES </w:t>
      </w:r>
      <w:r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A86B4D">
        <w:rPr>
          <w:rFonts w:ascii="Arial" w:hAnsi="Arial"/>
          <w:szCs w:val="22"/>
        </w:rPr>
      </w:r>
      <w:r w:rsidR="00A86B4D">
        <w:rPr>
          <w:rFonts w:ascii="Arial" w:hAnsi="Arial"/>
          <w:szCs w:val="22"/>
        </w:rPr>
        <w:fldChar w:fldCharType="separate"/>
      </w:r>
      <w:r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A86B4D">
        <w:rPr>
          <w:rFonts w:ascii="Arial" w:hAnsi="Arial"/>
          <w:szCs w:val="22"/>
        </w:rPr>
      </w:r>
      <w:r w:rsidR="00A86B4D">
        <w:rPr>
          <w:rFonts w:ascii="Arial" w:hAnsi="Arial"/>
          <w:szCs w:val="22"/>
        </w:rPr>
        <w:fldChar w:fldCharType="separate"/>
      </w:r>
      <w:r w:rsidRPr="00033A08">
        <w:rPr>
          <w:rFonts w:ascii="Arial" w:hAnsi="Arial"/>
          <w:szCs w:val="22"/>
        </w:rPr>
        <w:fldChar w:fldCharType="end"/>
      </w:r>
    </w:p>
    <w:p w:rsidR="003010C6" w:rsidRPr="00033A08" w:rsidRDefault="003010C6" w:rsidP="003010C6">
      <w:pPr>
        <w:spacing w:before="120"/>
        <w:rPr>
          <w:rFonts w:ascii="Arial" w:hAnsi="Arial" w:cs="Arial"/>
          <w:szCs w:val="22"/>
        </w:rPr>
      </w:pPr>
    </w:p>
    <w:p w:rsidR="003010C6" w:rsidRDefault="003010C6" w:rsidP="003010C6">
      <w:pPr>
        <w:pStyle w:val="ListParagraph"/>
        <w:numPr>
          <w:ilvl w:val="0"/>
          <w:numId w:val="10"/>
        </w:numPr>
        <w:overflowPunct w:val="0"/>
        <w:autoSpaceDE w:val="0"/>
        <w:autoSpaceDN w:val="0"/>
        <w:adjustRightInd w:val="0"/>
        <w:textAlignment w:val="baseline"/>
        <w:rPr>
          <w:rFonts w:ascii="Arial" w:hAnsi="Arial" w:cs="Arial"/>
          <w:szCs w:val="22"/>
        </w:rPr>
      </w:pPr>
      <w:r w:rsidRPr="00E52EDE">
        <w:rPr>
          <w:rFonts w:ascii="Arial" w:hAnsi="Arial" w:cs="Arial"/>
          <w:szCs w:val="22"/>
        </w:rPr>
        <w:t>Are you a direct recipient of another award</w:t>
      </w:r>
      <w:r>
        <w:rPr>
          <w:rFonts w:ascii="Arial" w:hAnsi="Arial" w:cs="Arial"/>
          <w:szCs w:val="22"/>
        </w:rPr>
        <w:t>?</w:t>
      </w:r>
      <w:r w:rsidRPr="00E52EDE">
        <w:rPr>
          <w:rFonts w:ascii="Arial" w:hAnsi="Arial" w:cs="Arial"/>
          <w:szCs w:val="22"/>
        </w:rPr>
        <w:t xml:space="preserve"> </w:t>
      </w:r>
      <w:r w:rsidRPr="00E52EDE">
        <w:rPr>
          <w:rFonts w:ascii="Arial" w:hAnsi="Arial" w:cs="Arial"/>
          <w:szCs w:val="22"/>
        </w:rPr>
        <w:tab/>
      </w:r>
      <w:r w:rsidRPr="00033A08">
        <w:rPr>
          <w:rFonts w:ascii="Arial" w:hAnsi="Arial"/>
          <w:szCs w:val="22"/>
        </w:rPr>
        <w:t xml:space="preserve">YES </w:t>
      </w:r>
      <w:r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A86B4D">
        <w:rPr>
          <w:rFonts w:ascii="Arial" w:hAnsi="Arial"/>
          <w:szCs w:val="22"/>
        </w:rPr>
      </w:r>
      <w:r w:rsidR="00A86B4D">
        <w:rPr>
          <w:rFonts w:ascii="Arial" w:hAnsi="Arial"/>
          <w:szCs w:val="22"/>
        </w:rPr>
        <w:fldChar w:fldCharType="separate"/>
      </w:r>
      <w:r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A86B4D">
        <w:rPr>
          <w:rFonts w:ascii="Arial" w:hAnsi="Arial"/>
          <w:szCs w:val="22"/>
        </w:rPr>
      </w:r>
      <w:r w:rsidR="00A86B4D">
        <w:rPr>
          <w:rFonts w:ascii="Arial" w:hAnsi="Arial"/>
          <w:szCs w:val="22"/>
        </w:rPr>
        <w:fldChar w:fldCharType="separate"/>
      </w:r>
      <w:r w:rsidRPr="00033A08">
        <w:rPr>
          <w:rFonts w:ascii="Arial" w:hAnsi="Arial"/>
          <w:szCs w:val="22"/>
        </w:rPr>
        <w:fldChar w:fldCharType="end"/>
      </w:r>
      <w:r>
        <w:rPr>
          <w:rFonts w:ascii="Arial" w:hAnsi="Arial"/>
          <w:szCs w:val="22"/>
        </w:rPr>
        <w:t xml:space="preserve">  </w:t>
      </w:r>
    </w:p>
    <w:p w:rsidR="003010C6" w:rsidRPr="003010C6" w:rsidRDefault="003010C6" w:rsidP="003010C6">
      <w:pPr>
        <w:spacing w:before="120"/>
        <w:ind w:left="720"/>
        <w:rPr>
          <w:rFonts w:ascii="Arial" w:hAnsi="Arial"/>
          <w:sz w:val="24"/>
          <w:szCs w:val="24"/>
        </w:rPr>
      </w:pPr>
      <w:r w:rsidRPr="003010C6">
        <w:rPr>
          <w:rFonts w:ascii="Arial" w:hAnsi="Arial"/>
          <w:sz w:val="24"/>
          <w:szCs w:val="24"/>
        </w:rPr>
        <w:t xml:space="preserve">If yes, </w:t>
      </w:r>
      <w:r w:rsidRPr="003010C6">
        <w:rPr>
          <w:rFonts w:ascii="Arial" w:hAnsi="Arial" w:cs="Arial"/>
          <w:sz w:val="24"/>
          <w:szCs w:val="24"/>
        </w:rPr>
        <w:t>have you been monitored/audited by that entity (another federal, state, or local agency)?</w:t>
      </w:r>
      <w:r w:rsidRPr="003010C6">
        <w:rPr>
          <w:rFonts w:ascii="Arial" w:hAnsi="Arial"/>
          <w:sz w:val="24"/>
          <w:szCs w:val="24"/>
        </w:rPr>
        <w:t xml:space="preserve"> </w:t>
      </w:r>
      <w:r w:rsidRPr="003010C6">
        <w:rPr>
          <w:rFonts w:ascii="Arial" w:hAnsi="Arial"/>
          <w:sz w:val="24"/>
          <w:szCs w:val="24"/>
        </w:rPr>
        <w:tab/>
        <w:t xml:space="preserve">YES </w:t>
      </w:r>
      <w:r w:rsidRPr="003010C6">
        <w:rPr>
          <w:rFonts w:ascii="Arial" w:hAnsi="Arial"/>
          <w:sz w:val="24"/>
          <w:szCs w:val="24"/>
        </w:rPr>
        <w:fldChar w:fldCharType="begin">
          <w:ffData>
            <w:name w:val="Check5"/>
            <w:enabled/>
            <w:calcOnExit w:val="0"/>
            <w:checkBox>
              <w:sizeAuto/>
              <w:default w:val="0"/>
            </w:checkBox>
          </w:ffData>
        </w:fldChar>
      </w:r>
      <w:r w:rsidRPr="003010C6">
        <w:rPr>
          <w:rFonts w:ascii="Arial" w:hAnsi="Arial"/>
          <w:sz w:val="24"/>
          <w:szCs w:val="24"/>
        </w:rPr>
        <w:instrText xml:space="preserve"> FORMCHECKBOX </w:instrText>
      </w:r>
      <w:r w:rsidR="00A86B4D">
        <w:rPr>
          <w:rFonts w:ascii="Arial" w:hAnsi="Arial"/>
          <w:sz w:val="24"/>
          <w:szCs w:val="24"/>
        </w:rPr>
      </w:r>
      <w:r w:rsidR="00A86B4D">
        <w:rPr>
          <w:rFonts w:ascii="Arial" w:hAnsi="Arial"/>
          <w:sz w:val="24"/>
          <w:szCs w:val="24"/>
        </w:rPr>
        <w:fldChar w:fldCharType="separate"/>
      </w:r>
      <w:r w:rsidRPr="003010C6">
        <w:rPr>
          <w:rFonts w:ascii="Arial" w:hAnsi="Arial"/>
          <w:sz w:val="24"/>
          <w:szCs w:val="24"/>
        </w:rPr>
        <w:fldChar w:fldCharType="end"/>
      </w:r>
      <w:r w:rsidRPr="003010C6">
        <w:rPr>
          <w:rFonts w:ascii="Arial" w:hAnsi="Arial"/>
          <w:sz w:val="24"/>
          <w:szCs w:val="24"/>
        </w:rPr>
        <w:t xml:space="preserve">     NO </w:t>
      </w:r>
      <w:r w:rsidRPr="003010C6">
        <w:rPr>
          <w:rFonts w:ascii="Arial" w:hAnsi="Arial"/>
          <w:sz w:val="24"/>
          <w:szCs w:val="24"/>
        </w:rPr>
        <w:fldChar w:fldCharType="begin">
          <w:ffData>
            <w:name w:val="Check6"/>
            <w:enabled/>
            <w:calcOnExit w:val="0"/>
            <w:checkBox>
              <w:sizeAuto/>
              <w:default w:val="0"/>
            </w:checkBox>
          </w:ffData>
        </w:fldChar>
      </w:r>
      <w:r w:rsidRPr="003010C6">
        <w:rPr>
          <w:rFonts w:ascii="Arial" w:hAnsi="Arial"/>
          <w:sz w:val="24"/>
          <w:szCs w:val="24"/>
        </w:rPr>
        <w:instrText xml:space="preserve"> FORMCHECKBOX </w:instrText>
      </w:r>
      <w:r w:rsidR="00A86B4D">
        <w:rPr>
          <w:rFonts w:ascii="Arial" w:hAnsi="Arial"/>
          <w:sz w:val="24"/>
          <w:szCs w:val="24"/>
        </w:rPr>
      </w:r>
      <w:r w:rsidR="00A86B4D">
        <w:rPr>
          <w:rFonts w:ascii="Arial" w:hAnsi="Arial"/>
          <w:sz w:val="24"/>
          <w:szCs w:val="24"/>
        </w:rPr>
        <w:fldChar w:fldCharType="separate"/>
      </w:r>
      <w:r w:rsidRPr="003010C6">
        <w:rPr>
          <w:rFonts w:ascii="Arial" w:hAnsi="Arial"/>
          <w:sz w:val="24"/>
          <w:szCs w:val="24"/>
        </w:rPr>
        <w:fldChar w:fldCharType="end"/>
      </w:r>
      <w:r w:rsidRPr="003010C6">
        <w:rPr>
          <w:rFonts w:ascii="Arial" w:hAnsi="Arial"/>
          <w:sz w:val="24"/>
          <w:szCs w:val="24"/>
        </w:rPr>
        <w:t xml:space="preserve">  </w:t>
      </w:r>
      <w:r w:rsidRPr="003010C6">
        <w:rPr>
          <w:rFonts w:ascii="Arial" w:hAnsi="Arial"/>
          <w:sz w:val="24"/>
          <w:szCs w:val="24"/>
        </w:rPr>
        <w:tab/>
        <w:t xml:space="preserve">If yes, provide the </w:t>
      </w:r>
      <w:r w:rsidR="001C676F">
        <w:rPr>
          <w:rFonts w:ascii="Arial" w:hAnsi="Arial"/>
          <w:sz w:val="24"/>
          <w:szCs w:val="24"/>
        </w:rPr>
        <w:t xml:space="preserve">most recent </w:t>
      </w:r>
      <w:r w:rsidRPr="003010C6">
        <w:rPr>
          <w:rFonts w:ascii="Arial" w:hAnsi="Arial"/>
          <w:sz w:val="24"/>
          <w:szCs w:val="24"/>
        </w:rPr>
        <w:t>completed program management monitoring report.</w:t>
      </w:r>
    </w:p>
    <w:p w:rsidR="003010C6" w:rsidRDefault="003010C6" w:rsidP="003010C6">
      <w:pPr>
        <w:ind w:left="360"/>
        <w:rPr>
          <w:rFonts w:ascii="Arial" w:hAnsi="Arial" w:cs="Arial"/>
          <w:szCs w:val="22"/>
        </w:rPr>
      </w:pPr>
    </w:p>
    <w:p w:rsidR="003010C6" w:rsidRPr="0087464E" w:rsidRDefault="003010C6" w:rsidP="003010C6">
      <w:pPr>
        <w:pStyle w:val="ListParagraph"/>
        <w:numPr>
          <w:ilvl w:val="0"/>
          <w:numId w:val="10"/>
        </w:numPr>
        <w:overflowPunct w:val="0"/>
        <w:autoSpaceDE w:val="0"/>
        <w:autoSpaceDN w:val="0"/>
        <w:adjustRightInd w:val="0"/>
        <w:textAlignment w:val="baseline"/>
        <w:rPr>
          <w:rFonts w:ascii="Arial" w:hAnsi="Arial" w:cs="Arial"/>
          <w:szCs w:val="22"/>
        </w:rPr>
      </w:pPr>
      <w:r w:rsidRPr="0087464E">
        <w:rPr>
          <w:rFonts w:ascii="Arial" w:hAnsi="Arial" w:cs="Arial"/>
          <w:szCs w:val="22"/>
        </w:rPr>
        <w:t xml:space="preserve">Provide at least three (3) references and a history of recent projects (completed within the last two (2) years). </w:t>
      </w:r>
    </w:p>
    <w:p w:rsidR="003010C6" w:rsidRPr="00033A08" w:rsidRDefault="003010C6" w:rsidP="003010C6">
      <w:pPr>
        <w:rPr>
          <w:rFonts w:ascii="Arial" w:hAnsi="Arial" w:cs="Arial"/>
          <w:szCs w:val="22"/>
        </w:rPr>
      </w:pPr>
    </w:p>
    <w:p w:rsidR="003010C6" w:rsidRPr="00033A08" w:rsidRDefault="003010C6" w:rsidP="003010C6">
      <w:pPr>
        <w:ind w:left="360"/>
        <w:rPr>
          <w:rFonts w:ascii="Arial" w:hAnsi="Arial" w:cs="Arial"/>
          <w:szCs w:val="22"/>
        </w:rPr>
      </w:pPr>
      <w:r>
        <w:rPr>
          <w:rFonts w:ascii="Arial" w:hAnsi="Arial" w:cs="Arial"/>
          <w:noProof/>
          <w:szCs w:val="22"/>
        </w:rPr>
        <mc:AlternateContent>
          <mc:Choice Requires="wps">
            <w:drawing>
              <wp:anchor distT="0" distB="0" distL="114300" distR="114300" simplePos="0" relativeHeight="251708928" behindDoc="0" locked="0" layoutInCell="1" allowOverlap="1" wp14:anchorId="14BFE8FE" wp14:editId="215A0AB4">
                <wp:simplePos x="0" y="0"/>
                <wp:positionH relativeFrom="margin">
                  <wp:align>right</wp:align>
                </wp:positionH>
                <wp:positionV relativeFrom="paragraph">
                  <wp:posOffset>109855</wp:posOffset>
                </wp:positionV>
                <wp:extent cx="5895975" cy="2926080"/>
                <wp:effectExtent l="0" t="0" r="28575" b="26670"/>
                <wp:wrapNone/>
                <wp:docPr id="110" name="Text Box 110"/>
                <wp:cNvGraphicFramePr/>
                <a:graphic xmlns:a="http://schemas.openxmlformats.org/drawingml/2006/main">
                  <a:graphicData uri="http://schemas.microsoft.com/office/word/2010/wordprocessingShape">
                    <wps:wsp>
                      <wps:cNvSpPr txBox="1"/>
                      <wps:spPr>
                        <a:xfrm>
                          <a:off x="0" y="0"/>
                          <a:ext cx="5895975"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0C6" w:rsidRDefault="003010C6" w:rsidP="0030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FE8FE" id="_x0000_t202" coordsize="21600,21600" o:spt="202" path="m,l,21600r21600,l21600,xe">
                <v:stroke joinstyle="miter"/>
                <v:path gradientshapeok="t" o:connecttype="rect"/>
              </v:shapetype>
              <v:shape id="Text Box 110" o:spid="_x0000_s1026" type="#_x0000_t202" style="position:absolute;left:0;text-align:left;margin-left:413.05pt;margin-top:8.65pt;width:464.25pt;height:230.4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" fillcolor="white [3201]" strokeweight=".5pt">
                <v:textbox>
                  <w:txbxContent>
                    <w:p w:rsidR="003010C6" w:rsidRDefault="003010C6" w:rsidP="003010C6"/>
                  </w:txbxContent>
                </v:textbox>
                <w10:wrap anchorx="margin"/>
              </v:shape>
            </w:pict>
          </mc:Fallback>
        </mc:AlternateContent>
      </w: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3010C6" w:rsidRDefault="003010C6" w:rsidP="003010C6">
      <w:pPr>
        <w:rPr>
          <w:rFonts w:ascii="Arial Black" w:hAnsi="Arial Black"/>
          <w:sz w:val="28"/>
        </w:rPr>
      </w:pPr>
    </w:p>
    <w:p w:rsidR="005A5E94" w:rsidRDefault="005A5E94" w:rsidP="004A0AC5">
      <w:pPr>
        <w:ind w:left="720"/>
        <w:rPr>
          <w:rFonts w:ascii="Arial" w:hAnsi="Arial" w:cs="Arial"/>
          <w:sz w:val="24"/>
          <w:szCs w:val="24"/>
        </w:rPr>
      </w:pPr>
      <w:r>
        <w:rPr>
          <w:rFonts w:ascii="Arial" w:hAnsi="Arial" w:cs="Arial"/>
          <w:sz w:val="24"/>
          <w:szCs w:val="24"/>
        </w:rPr>
        <w:br w:type="page"/>
      </w:r>
    </w:p>
    <w:p w:rsidR="00DA656F" w:rsidRPr="00BC192B" w:rsidRDefault="00DA656F" w:rsidP="00724AD4">
      <w:pPr>
        <w:ind w:left="720"/>
        <w:rPr>
          <w:rFonts w:ascii="Arial" w:hAnsi="Arial" w:cs="Arial"/>
          <w:sz w:val="24"/>
          <w:szCs w:val="24"/>
        </w:rPr>
      </w:pPr>
    </w:p>
    <w:p w:rsidR="002E6E90" w:rsidRDefault="001E6418" w:rsidP="001E6418">
      <w:pPr>
        <w:spacing w:line="340" w:lineRule="exact"/>
        <w:rPr>
          <w:rFonts w:ascii="Arial Black" w:eastAsia="Arial Black" w:hAnsi="Arial Black" w:cs="Arial Black"/>
          <w:b/>
          <w:position w:val="-1"/>
          <w:sz w:val="28"/>
          <w:szCs w:val="28"/>
        </w:rPr>
      </w:pPr>
      <w:r>
        <w:rPr>
          <w:rFonts w:ascii="Arial Black" w:eastAsia="Arial Black" w:hAnsi="Arial Black" w:cs="Arial Black"/>
          <w:b/>
          <w:spacing w:val="-1"/>
          <w:position w:val="-1"/>
          <w:sz w:val="28"/>
          <w:szCs w:val="28"/>
        </w:rPr>
        <w:t xml:space="preserve">                               </w:t>
      </w:r>
      <w:r w:rsidR="002E6E90">
        <w:rPr>
          <w:rFonts w:ascii="Arial Black" w:eastAsia="Arial Black" w:hAnsi="Arial Black" w:cs="Arial Black"/>
          <w:b/>
          <w:spacing w:val="-1"/>
          <w:position w:val="-1"/>
          <w:sz w:val="28"/>
          <w:szCs w:val="28"/>
        </w:rPr>
        <w:t>P</w:t>
      </w:r>
      <w:r w:rsidR="002E6E90">
        <w:rPr>
          <w:rFonts w:ascii="Arial Black" w:eastAsia="Arial Black" w:hAnsi="Arial Black" w:cs="Arial Black"/>
          <w:b/>
          <w:position w:val="-1"/>
          <w:sz w:val="28"/>
          <w:szCs w:val="28"/>
        </w:rPr>
        <w:t>roject</w:t>
      </w:r>
      <w:r w:rsidR="00FA05CC">
        <w:rPr>
          <w:rFonts w:ascii="Arial Black" w:eastAsia="Arial Black" w:hAnsi="Arial Black" w:cs="Arial Black"/>
          <w:b/>
          <w:position w:val="-1"/>
          <w:sz w:val="28"/>
          <w:szCs w:val="28"/>
        </w:rPr>
        <w:t>/</w:t>
      </w:r>
      <w:r w:rsidR="00936E1A">
        <w:rPr>
          <w:rFonts w:ascii="Arial Black" w:eastAsia="Arial Black" w:hAnsi="Arial Black" w:cs="Arial Black"/>
          <w:b/>
          <w:position w:val="-1"/>
          <w:sz w:val="28"/>
          <w:szCs w:val="28"/>
        </w:rPr>
        <w:t>Activity Information</w:t>
      </w:r>
    </w:p>
    <w:p w:rsidR="001E6418" w:rsidRDefault="001E6418" w:rsidP="001E6418">
      <w:pPr>
        <w:spacing w:line="340" w:lineRule="exact"/>
        <w:rPr>
          <w:rFonts w:ascii="Arial Black" w:eastAsia="Arial Black" w:hAnsi="Arial Black" w:cs="Arial Black"/>
          <w:sz w:val="28"/>
          <w:szCs w:val="28"/>
        </w:rPr>
      </w:pPr>
    </w:p>
    <w:p w:rsidR="002E6E90" w:rsidRPr="001E6418" w:rsidRDefault="001E6418" w:rsidP="001E6418">
      <w:pPr>
        <w:spacing w:line="200" w:lineRule="exact"/>
        <w:jc w:val="center"/>
        <w:rPr>
          <w:b/>
        </w:rPr>
      </w:pPr>
      <w:r>
        <w:rPr>
          <w:b/>
        </w:rPr>
        <w:t xml:space="preserve">    </w:t>
      </w:r>
      <w:r w:rsidRPr="001E6418">
        <w:rPr>
          <w:b/>
        </w:rPr>
        <w:t>**</w:t>
      </w:r>
      <w:r w:rsidRPr="001E6418">
        <w:rPr>
          <w:b/>
          <w:sz w:val="28"/>
          <w:szCs w:val="28"/>
        </w:rPr>
        <w:t>Please attach additional sheets if necessary</w:t>
      </w:r>
      <w:r w:rsidRPr="001E6418">
        <w:rPr>
          <w:b/>
        </w:rPr>
        <w:t>**</w:t>
      </w:r>
    </w:p>
    <w:p w:rsidR="002E6E90" w:rsidRDefault="002E6E90" w:rsidP="002E6E90">
      <w:pPr>
        <w:spacing w:line="200" w:lineRule="exact"/>
      </w:pPr>
    </w:p>
    <w:p w:rsidR="002E6E90" w:rsidRDefault="001E6418" w:rsidP="002E6E90">
      <w:pPr>
        <w:spacing w:before="7" w:line="220" w:lineRule="exact"/>
        <w:rPr>
          <w:sz w:val="22"/>
          <w:szCs w:val="22"/>
        </w:rPr>
      </w:pPr>
      <w:r>
        <w:rPr>
          <w:noProof/>
        </w:rPr>
        <mc:AlternateContent>
          <mc:Choice Requires="wpg">
            <w:drawing>
              <wp:anchor distT="0" distB="0" distL="114300" distR="114300" simplePos="0" relativeHeight="251690496" behindDoc="1" locked="0" layoutInCell="1" allowOverlap="1" wp14:anchorId="0A5A781B" wp14:editId="4BBE51D0">
                <wp:simplePos x="0" y="0"/>
                <wp:positionH relativeFrom="margin">
                  <wp:align>center</wp:align>
                </wp:positionH>
                <wp:positionV relativeFrom="paragraph">
                  <wp:posOffset>12700</wp:posOffset>
                </wp:positionV>
                <wp:extent cx="5981065" cy="71755"/>
                <wp:effectExtent l="0" t="0" r="635" b="4445"/>
                <wp:wrapNone/>
                <wp:docPr id="13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2" name="Freeform 243"/>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810C8" id="Group 242" o:spid="_x0000_s1026" style="position:absolute;margin-left:0;margin-top:1pt;width:470.95pt;height:5.65pt;z-index:-251625984;mso-position-horizontal:center;mso-position-horizontal-relative:margin"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">
                <v:shape id="Freeform 243"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T88MA&#10;AADcAAAADwAAAGRycy9kb3ducmV2LnhtbERPS2vCQBC+F/wPywi96aYRpaSuEkqV9GChPu5DdpoN&#10;zc6G7Jqk/fWuUOhtPr7nrLejbURPna8dK3iaJyCIS6drrhScT7vZMwgfkDU2jknBD3nYbiYPa8y0&#10;G/iT+mOoRAxhn6ECE0KbSelLQxb93LXEkftyncUQYVdJ3eEQw20j0yRZSYs1xwaDLb0aKr+PV6vg&#10;8vteLCpdtMuPfSnt2/mwy01Q6nE65i8gAo3hX/znLnScv0jh/ky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T88MAAADcAAAADwAAAAAAAAAAAAAAAACYAgAAZHJzL2Rv&#10;d25yZXYueG1sUEsFBgAAAAAEAAQA9QAAAIgDAAAAAA==&#10;" path="m,113r9419,l9419,,,,,113xe" fillcolor="black" stroked="f">
                  <v:path arrowok="t" o:connecttype="custom" o:connectlocs="0,721;9419,721;9419,608;0,608;0,721" o:connectangles="0,0,0,0,0"/>
                </v:shape>
                <w10:wrap anchorx="margin"/>
              </v:group>
            </w:pict>
          </mc:Fallback>
        </mc:AlternateContent>
      </w:r>
    </w:p>
    <w:p w:rsidR="007E1667" w:rsidRDefault="00B17908" w:rsidP="007E1667">
      <w:pPr>
        <w:pStyle w:val="ListParagraph"/>
        <w:numPr>
          <w:ilvl w:val="0"/>
          <w:numId w:val="11"/>
        </w:numPr>
        <w:spacing w:after="240" w:line="360" w:lineRule="auto"/>
        <w:rPr>
          <w:rFonts w:ascii="Arial" w:hAnsi="Arial"/>
        </w:rPr>
      </w:pPr>
      <w:r>
        <w:rPr>
          <w:rFonts w:ascii="Arial" w:hAnsi="Arial"/>
        </w:rPr>
        <w:t>Provide a description of the activity</w:t>
      </w:r>
      <w:r w:rsidR="000F33D8">
        <w:rPr>
          <w:rFonts w:ascii="Arial" w:hAnsi="Arial"/>
        </w:rPr>
        <w:t>.</w:t>
      </w:r>
    </w:p>
    <w:p w:rsidR="00304537" w:rsidRDefault="00B17908" w:rsidP="00304537">
      <w:pPr>
        <w:pStyle w:val="ListParagraph"/>
        <w:spacing w:after="240" w:line="360" w:lineRule="auto"/>
        <w:ind w:left="360"/>
        <w:rPr>
          <w:rFonts w:ascii="Arial" w:hAnsi="Arial"/>
        </w:rPr>
      </w:pPr>
      <w:r>
        <w:rPr>
          <w:rFonts w:ascii="Arial" w:hAnsi="Arial"/>
          <w:noProof/>
        </w:rPr>
        <mc:AlternateContent>
          <mc:Choice Requires="wps">
            <w:drawing>
              <wp:anchor distT="0" distB="0" distL="114300" distR="114300" simplePos="0" relativeHeight="251698688" behindDoc="0" locked="0" layoutInCell="1" allowOverlap="1">
                <wp:simplePos x="0" y="0"/>
                <wp:positionH relativeFrom="column">
                  <wp:posOffset>266700</wp:posOffset>
                </wp:positionH>
                <wp:positionV relativeFrom="paragraph">
                  <wp:posOffset>10795</wp:posOffset>
                </wp:positionV>
                <wp:extent cx="5963920" cy="1971040"/>
                <wp:effectExtent l="0" t="0" r="17780" b="10160"/>
                <wp:wrapNone/>
                <wp:docPr id="168" name="Text Box 168"/>
                <wp:cNvGraphicFramePr/>
                <a:graphic xmlns:a="http://schemas.openxmlformats.org/drawingml/2006/main">
                  <a:graphicData uri="http://schemas.microsoft.com/office/word/2010/wordprocessingShape">
                    <wps:wsp>
                      <wps:cNvSpPr txBox="1"/>
                      <wps:spPr>
                        <a:xfrm>
                          <a:off x="0" y="0"/>
                          <a:ext cx="5963920" cy="197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27" type="#_x0000_t202" style="position:absolute;left:0;text-align:left;margin-left:21pt;margin-top:.85pt;width:469.6pt;height:155.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" fillcolor="white [3201]" strokeweight=".5pt">
                <v:textbox>
                  <w:txbxContent>
                    <w:p w:rsidR="00A87E9C" w:rsidRDefault="00A87E9C"/>
                  </w:txbxContent>
                </v:textbox>
              </v:shape>
            </w:pict>
          </mc:Fallback>
        </mc:AlternateContent>
      </w: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936E1A" w:rsidRDefault="00936E1A" w:rsidP="00304537">
      <w:pPr>
        <w:pStyle w:val="ListParagraph"/>
        <w:spacing w:after="240" w:line="360" w:lineRule="auto"/>
        <w:ind w:left="360"/>
        <w:rPr>
          <w:rFonts w:ascii="Arial" w:hAnsi="Arial"/>
        </w:rPr>
      </w:pPr>
    </w:p>
    <w:p w:rsidR="00936E1A" w:rsidRPr="008E54B3" w:rsidRDefault="00936E1A" w:rsidP="00304537">
      <w:pPr>
        <w:pStyle w:val="ListParagraph"/>
        <w:spacing w:after="240" w:line="360" w:lineRule="auto"/>
        <w:ind w:left="360"/>
        <w:rPr>
          <w:rFonts w:ascii="Arial" w:hAnsi="Arial"/>
        </w:rPr>
      </w:pPr>
    </w:p>
    <w:p w:rsidR="007E1667" w:rsidRDefault="00936E1A" w:rsidP="007E1667">
      <w:pPr>
        <w:pStyle w:val="ListParagraph"/>
        <w:numPr>
          <w:ilvl w:val="0"/>
          <w:numId w:val="11"/>
        </w:numPr>
        <w:spacing w:after="240" w:line="360" w:lineRule="auto"/>
        <w:rPr>
          <w:rFonts w:ascii="Arial" w:hAnsi="Arial"/>
        </w:rPr>
      </w:pPr>
      <w:r>
        <w:rPr>
          <w:rFonts w:ascii="Arial" w:hAnsi="Arial"/>
        </w:rPr>
        <w:t>Who will implement the activity and how will it be implemented?</w:t>
      </w:r>
    </w:p>
    <w:p w:rsidR="00936E1A" w:rsidRDefault="00936E1A" w:rsidP="00936E1A">
      <w:pPr>
        <w:pStyle w:val="ListParagraph"/>
        <w:spacing w:after="240" w:line="360" w:lineRule="auto"/>
        <w:ind w:left="360"/>
        <w:rPr>
          <w:rFonts w:ascii="Arial" w:hAnsi="Arial"/>
        </w:rPr>
      </w:pPr>
      <w:r>
        <w:rPr>
          <w:rFonts w:ascii="Arial" w:hAnsi="Arial"/>
          <w:noProof/>
        </w:rPr>
        <mc:AlternateContent>
          <mc:Choice Requires="wps">
            <w:drawing>
              <wp:anchor distT="0" distB="0" distL="114300" distR="114300" simplePos="0" relativeHeight="251699712" behindDoc="0" locked="0" layoutInCell="1" allowOverlap="1" wp14:anchorId="5162A529" wp14:editId="5066EC23">
                <wp:simplePos x="0" y="0"/>
                <wp:positionH relativeFrom="margin">
                  <wp:posOffset>266700</wp:posOffset>
                </wp:positionH>
                <wp:positionV relativeFrom="paragraph">
                  <wp:posOffset>80645</wp:posOffset>
                </wp:positionV>
                <wp:extent cx="5953125" cy="1539240"/>
                <wp:effectExtent l="0" t="0" r="28575" b="22860"/>
                <wp:wrapNone/>
                <wp:docPr id="169" name="Text Box 169"/>
                <wp:cNvGraphicFramePr/>
                <a:graphic xmlns:a="http://schemas.openxmlformats.org/drawingml/2006/main">
                  <a:graphicData uri="http://schemas.microsoft.com/office/word/2010/wordprocessingShape">
                    <wps:wsp>
                      <wps:cNvSpPr txBox="1"/>
                      <wps:spPr>
                        <a:xfrm>
                          <a:off x="0" y="0"/>
                          <a:ext cx="5953125" cy="153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A529" id="Text Box 169" o:spid="_x0000_s1028" type="#_x0000_t202" style="position:absolute;left:0;text-align:left;margin-left:21pt;margin-top:6.35pt;width:468.75pt;height:121.2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" fillcolor="white [3201]" strokeweight=".5pt">
                <v:textbox>
                  <w:txbxContent>
                    <w:p w:rsidR="00A87E9C" w:rsidRDefault="00A87E9C"/>
                  </w:txbxContent>
                </v:textbox>
                <w10:wrap anchorx="margin"/>
              </v:shape>
            </w:pict>
          </mc:Fallback>
        </mc:AlternateContent>
      </w:r>
    </w:p>
    <w:p w:rsidR="00B17908" w:rsidRDefault="00B17908" w:rsidP="00B17908">
      <w:pPr>
        <w:spacing w:after="240" w:line="360" w:lineRule="auto"/>
        <w:rPr>
          <w:rFonts w:ascii="Arial" w:hAnsi="Arial"/>
        </w:rPr>
      </w:pPr>
    </w:p>
    <w:p w:rsidR="00936E1A" w:rsidRDefault="00936E1A" w:rsidP="00936E1A">
      <w:pPr>
        <w:spacing w:after="240" w:line="360" w:lineRule="auto"/>
        <w:rPr>
          <w:rFonts w:ascii="Arial" w:hAnsi="Arial"/>
        </w:rPr>
      </w:pPr>
    </w:p>
    <w:p w:rsidR="00936E1A" w:rsidRDefault="00936E1A" w:rsidP="00936E1A">
      <w:pPr>
        <w:spacing w:after="240" w:line="360" w:lineRule="auto"/>
        <w:rPr>
          <w:rFonts w:ascii="Arial" w:hAnsi="Arial"/>
        </w:rPr>
      </w:pPr>
    </w:p>
    <w:p w:rsidR="00936E1A" w:rsidRPr="00936E1A" w:rsidRDefault="00936E1A" w:rsidP="00936E1A">
      <w:pPr>
        <w:spacing w:after="240" w:line="360" w:lineRule="auto"/>
        <w:rPr>
          <w:rFonts w:ascii="Arial" w:hAnsi="Arial"/>
        </w:rPr>
      </w:pPr>
    </w:p>
    <w:p w:rsidR="007E1667" w:rsidRDefault="00B17908" w:rsidP="007E1667">
      <w:pPr>
        <w:pStyle w:val="ListParagraph"/>
        <w:numPr>
          <w:ilvl w:val="0"/>
          <w:numId w:val="11"/>
        </w:numPr>
        <w:spacing w:after="240" w:line="360" w:lineRule="auto"/>
        <w:rPr>
          <w:rFonts w:ascii="Arial" w:hAnsi="Arial"/>
        </w:rPr>
      </w:pPr>
      <w:r>
        <w:rPr>
          <w:rFonts w:ascii="Arial" w:hAnsi="Arial"/>
          <w:noProof/>
        </w:rPr>
        <mc:AlternateContent>
          <mc:Choice Requires="wps">
            <w:drawing>
              <wp:anchor distT="0" distB="0" distL="114300" distR="114300" simplePos="0" relativeHeight="251700736" behindDoc="0" locked="0" layoutInCell="1" allowOverlap="1" wp14:anchorId="66660817" wp14:editId="73514E7E">
                <wp:simplePos x="0" y="0"/>
                <wp:positionH relativeFrom="column">
                  <wp:posOffset>256540</wp:posOffset>
                </wp:positionH>
                <wp:positionV relativeFrom="paragraph">
                  <wp:posOffset>814070</wp:posOffset>
                </wp:positionV>
                <wp:extent cx="6019800" cy="1518920"/>
                <wp:effectExtent l="0" t="0" r="19050" b="24130"/>
                <wp:wrapNone/>
                <wp:docPr id="170" name="Text Box 170"/>
                <wp:cNvGraphicFramePr/>
                <a:graphic xmlns:a="http://schemas.openxmlformats.org/drawingml/2006/main">
                  <a:graphicData uri="http://schemas.microsoft.com/office/word/2010/wordprocessingShape">
                    <wps:wsp>
                      <wps:cNvSpPr txBox="1"/>
                      <wps:spPr>
                        <a:xfrm>
                          <a:off x="0" y="0"/>
                          <a:ext cx="6019800"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0817" id="Text Box 170" o:spid="_x0000_s1029" type="#_x0000_t202" style="position:absolute;left:0;text-align:left;margin-left:20.2pt;margin-top:64.1pt;width:474pt;height:119.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" fillcolor="white [3201]" strokeweight=".5pt">
                <v:textbox>
                  <w:txbxContent>
                    <w:p w:rsidR="00A87E9C" w:rsidRDefault="00A87E9C"/>
                  </w:txbxContent>
                </v:textbox>
              </v:shape>
            </w:pict>
          </mc:Fallback>
        </mc:AlternateContent>
      </w:r>
      <w:r w:rsidR="004C2FC7">
        <w:rPr>
          <w:rFonts w:ascii="Arial" w:hAnsi="Arial"/>
        </w:rPr>
        <w:t>What is the p</w:t>
      </w:r>
      <w:r w:rsidR="007E1667">
        <w:rPr>
          <w:rFonts w:ascii="Arial" w:hAnsi="Arial"/>
        </w:rPr>
        <w:t xml:space="preserve">opulation to be served (Area-Wide Benefit, i.e. Project benefits all residents </w:t>
      </w:r>
      <w:r w:rsidR="007E1667" w:rsidRPr="0001508E">
        <w:rPr>
          <w:rFonts w:ascii="Arial" w:hAnsi="Arial"/>
          <w:u w:val="single"/>
        </w:rPr>
        <w:t>OR</w:t>
      </w:r>
      <w:r w:rsidR="007E1667">
        <w:rPr>
          <w:rFonts w:ascii="Arial" w:hAnsi="Arial"/>
        </w:rPr>
        <w:t xml:space="preserve"> Limited Clientele, i.e. Project benefits a specific group of persons such as abused children, battered spouses, elderly persons, homeless persons, migrant farm workers)</w:t>
      </w:r>
      <w:r w:rsidR="004C2FC7">
        <w:rPr>
          <w:rFonts w:ascii="Arial" w:hAnsi="Arial"/>
        </w:rPr>
        <w:t>?</w:t>
      </w:r>
    </w:p>
    <w:p w:rsidR="00B17908" w:rsidRDefault="00B17908" w:rsidP="00B17908">
      <w:pPr>
        <w:spacing w:after="240" w:line="360" w:lineRule="auto"/>
        <w:rPr>
          <w:rFonts w:ascii="Arial" w:hAnsi="Arial"/>
        </w:rPr>
      </w:pPr>
    </w:p>
    <w:p w:rsidR="00B17908" w:rsidRDefault="00B17908" w:rsidP="00B17908">
      <w:pPr>
        <w:spacing w:after="240" w:line="360" w:lineRule="auto"/>
        <w:rPr>
          <w:rFonts w:ascii="Arial" w:hAnsi="Arial"/>
        </w:rPr>
      </w:pPr>
    </w:p>
    <w:p w:rsidR="00FA05CC" w:rsidRDefault="00FA05CC" w:rsidP="00B17908">
      <w:pPr>
        <w:spacing w:after="240" w:line="360" w:lineRule="auto"/>
        <w:rPr>
          <w:rFonts w:ascii="Arial" w:hAnsi="Arial"/>
        </w:rPr>
      </w:pPr>
    </w:p>
    <w:p w:rsidR="00FA05CC" w:rsidRDefault="00FA05CC" w:rsidP="00B17908">
      <w:pPr>
        <w:spacing w:after="240" w:line="360" w:lineRule="auto"/>
        <w:rPr>
          <w:rFonts w:ascii="Arial" w:hAnsi="Arial"/>
        </w:rPr>
      </w:pPr>
    </w:p>
    <w:p w:rsidR="00FA05CC" w:rsidRPr="00B17908" w:rsidRDefault="00FA05CC" w:rsidP="00B17908">
      <w:pPr>
        <w:spacing w:after="240" w:line="360" w:lineRule="auto"/>
        <w:rPr>
          <w:rFonts w:ascii="Arial" w:hAnsi="Arial"/>
        </w:rPr>
      </w:pPr>
    </w:p>
    <w:p w:rsidR="007E1667" w:rsidRDefault="004A71B7" w:rsidP="007E1667">
      <w:pPr>
        <w:pStyle w:val="ListParagraph"/>
        <w:numPr>
          <w:ilvl w:val="0"/>
          <w:numId w:val="11"/>
        </w:numPr>
        <w:spacing w:after="240" w:line="360" w:lineRule="auto"/>
        <w:rPr>
          <w:rFonts w:ascii="Arial" w:hAnsi="Arial"/>
        </w:rPr>
      </w:pPr>
      <w:r>
        <w:rPr>
          <w:rFonts w:ascii="Arial" w:hAnsi="Arial"/>
          <w:noProof/>
        </w:rPr>
        <w:lastRenderedPageBreak/>
        <mc:AlternateContent>
          <mc:Choice Requires="wps">
            <w:drawing>
              <wp:anchor distT="0" distB="0" distL="114300" distR="114300" simplePos="0" relativeHeight="251701760" behindDoc="0" locked="0" layoutInCell="1" allowOverlap="1" wp14:anchorId="0A937715" wp14:editId="564C22CA">
                <wp:simplePos x="0" y="0"/>
                <wp:positionH relativeFrom="margin">
                  <wp:posOffset>257175</wp:posOffset>
                </wp:positionH>
                <wp:positionV relativeFrom="paragraph">
                  <wp:posOffset>666750</wp:posOffset>
                </wp:positionV>
                <wp:extent cx="6040120" cy="1028700"/>
                <wp:effectExtent l="0" t="0" r="17780" b="19050"/>
                <wp:wrapNone/>
                <wp:docPr id="171" name="Text Box 171"/>
                <wp:cNvGraphicFramePr/>
                <a:graphic xmlns:a="http://schemas.openxmlformats.org/drawingml/2006/main">
                  <a:graphicData uri="http://schemas.microsoft.com/office/word/2010/wordprocessingShape">
                    <wps:wsp>
                      <wps:cNvSpPr txBox="1"/>
                      <wps:spPr>
                        <a:xfrm>
                          <a:off x="0" y="0"/>
                          <a:ext cx="604012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37715" id="_x0000_t202" coordsize="21600,21600" o:spt="202" path="m,l,21600r21600,l21600,xe">
                <v:stroke joinstyle="miter"/>
                <v:path gradientshapeok="t" o:connecttype="rect"/>
              </v:shapetype>
              <v:shape id="Text Box 171" o:spid="_x0000_s1030" type="#_x0000_t202" style="position:absolute;left:0;text-align:left;margin-left:20.25pt;margin-top:52.5pt;width:475.6pt;height:81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" fillcolor="white [3201]" strokeweight=".5pt">
                <v:textbox>
                  <w:txbxContent>
                    <w:p w:rsidR="00A87E9C" w:rsidRDefault="00A87E9C"/>
                  </w:txbxContent>
                </v:textbox>
                <w10:wrap anchorx="margin"/>
              </v:shape>
            </w:pict>
          </mc:Fallback>
        </mc:AlternateContent>
      </w:r>
      <w:r w:rsidR="007E1667">
        <w:rPr>
          <w:rFonts w:ascii="Arial" w:hAnsi="Arial"/>
        </w:rPr>
        <w:t>Area to be served</w:t>
      </w:r>
      <w:r w:rsidR="000F33D8">
        <w:rPr>
          <w:rFonts w:ascii="Arial" w:hAnsi="Arial"/>
        </w:rPr>
        <w:t>.</w:t>
      </w:r>
      <w:r w:rsidR="00B17908">
        <w:rPr>
          <w:rFonts w:ascii="Arial" w:hAnsi="Arial"/>
        </w:rPr>
        <w:t xml:space="preserve"> Please be very specific in identifying the </w:t>
      </w:r>
      <w:r w:rsidR="001570FB">
        <w:rPr>
          <w:rFonts w:ascii="Arial" w:hAnsi="Arial"/>
        </w:rPr>
        <w:t xml:space="preserve">geographic </w:t>
      </w:r>
      <w:r w:rsidR="00B17908">
        <w:rPr>
          <w:rFonts w:ascii="Arial" w:hAnsi="Arial"/>
        </w:rPr>
        <w:t>area (s) to be served.</w:t>
      </w:r>
    </w:p>
    <w:p w:rsidR="00B17908" w:rsidRDefault="00B17908" w:rsidP="00B17908">
      <w:pPr>
        <w:spacing w:after="240" w:line="360" w:lineRule="auto"/>
        <w:rPr>
          <w:rFonts w:ascii="Arial" w:hAnsi="Arial"/>
        </w:rPr>
      </w:pPr>
    </w:p>
    <w:p w:rsidR="001570FB" w:rsidRDefault="001570FB" w:rsidP="00B17908">
      <w:pPr>
        <w:spacing w:after="240" w:line="360" w:lineRule="auto"/>
        <w:rPr>
          <w:rFonts w:ascii="Arial" w:hAnsi="Arial"/>
        </w:rPr>
      </w:pPr>
    </w:p>
    <w:p w:rsidR="00B17908" w:rsidRDefault="00B17908" w:rsidP="00B17908">
      <w:pPr>
        <w:spacing w:after="240" w:line="360" w:lineRule="auto"/>
        <w:rPr>
          <w:rFonts w:ascii="Arial" w:hAnsi="Arial"/>
        </w:rPr>
      </w:pPr>
    </w:p>
    <w:p w:rsidR="004C2FC7" w:rsidRDefault="004C2FC7" w:rsidP="004C2FC7">
      <w:pPr>
        <w:pStyle w:val="ListParagraph"/>
        <w:spacing w:after="240" w:line="360" w:lineRule="auto"/>
        <w:ind w:left="360"/>
        <w:rPr>
          <w:rFonts w:ascii="Arial" w:hAnsi="Arial"/>
        </w:rPr>
      </w:pPr>
    </w:p>
    <w:p w:rsidR="007E1667" w:rsidRPr="003F1A82" w:rsidRDefault="007E1667" w:rsidP="007E1667">
      <w:pPr>
        <w:pStyle w:val="ListParagraph"/>
        <w:numPr>
          <w:ilvl w:val="0"/>
          <w:numId w:val="11"/>
        </w:numPr>
        <w:rPr>
          <w:rFonts w:ascii="Arial" w:hAnsi="Arial" w:cs="Arial"/>
          <w:szCs w:val="22"/>
        </w:rPr>
      </w:pPr>
      <w:r w:rsidRPr="003F1A82">
        <w:rPr>
          <w:rFonts w:ascii="Arial" w:hAnsi="Arial" w:cs="Arial"/>
          <w:szCs w:val="22"/>
        </w:rPr>
        <w:t>Number of persons to benefit from the project:</w:t>
      </w:r>
    </w:p>
    <w:p w:rsidR="007E1667" w:rsidRPr="00033A08" w:rsidRDefault="007E1667" w:rsidP="007E1667">
      <w:pPr>
        <w:ind w:left="720"/>
        <w:rPr>
          <w:rFonts w:ascii="Arial" w:hAnsi="Arial" w:cs="Arial"/>
          <w:szCs w:val="22"/>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Total persons benefitting:</w:t>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t>________</w:t>
      </w:r>
    </w:p>
    <w:p w:rsidR="007E1667" w:rsidRPr="007E1667" w:rsidRDefault="007E1667" w:rsidP="007E1667">
      <w:pPr>
        <w:ind w:left="720"/>
        <w:rPr>
          <w:rFonts w:ascii="Arial" w:hAnsi="Arial" w:cs="Arial"/>
          <w:sz w:val="24"/>
          <w:szCs w:val="24"/>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Lower income persons benefitting:</w:t>
      </w:r>
      <w:r w:rsidRPr="007E1667">
        <w:rPr>
          <w:rFonts w:ascii="Arial" w:hAnsi="Arial" w:cs="Arial"/>
          <w:sz w:val="24"/>
          <w:szCs w:val="24"/>
        </w:rPr>
        <w:tab/>
      </w:r>
      <w:r w:rsidRPr="007E1667">
        <w:rPr>
          <w:rFonts w:ascii="Arial" w:hAnsi="Arial" w:cs="Arial"/>
          <w:sz w:val="24"/>
          <w:szCs w:val="24"/>
        </w:rPr>
        <w:tab/>
        <w:t>_______</w:t>
      </w:r>
    </w:p>
    <w:p w:rsidR="007E1667" w:rsidRPr="007E1667" w:rsidRDefault="007E1667" w:rsidP="007E1667">
      <w:pPr>
        <w:ind w:left="720"/>
        <w:rPr>
          <w:rFonts w:ascii="Arial" w:hAnsi="Arial" w:cs="Arial"/>
          <w:sz w:val="24"/>
          <w:szCs w:val="24"/>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Percent lower income persons benefitting:</w:t>
      </w:r>
      <w:r w:rsidRPr="007E1667">
        <w:rPr>
          <w:rFonts w:ascii="Arial" w:hAnsi="Arial" w:cs="Arial"/>
          <w:sz w:val="24"/>
          <w:szCs w:val="24"/>
        </w:rPr>
        <w:tab/>
        <w:t>_______</w:t>
      </w:r>
    </w:p>
    <w:p w:rsidR="007E1667" w:rsidRDefault="007E1667" w:rsidP="007E1667">
      <w:pPr>
        <w:spacing w:before="360"/>
        <w:ind w:left="720"/>
        <w:rPr>
          <w:rFonts w:ascii="Arial" w:hAnsi="Arial"/>
        </w:rPr>
      </w:pPr>
      <w:r w:rsidRPr="007E1667">
        <w:rPr>
          <w:rFonts w:ascii="Arial" w:hAnsi="Arial" w:cs="Arial"/>
          <w:sz w:val="24"/>
          <w:szCs w:val="24"/>
        </w:rPr>
        <w:t>Source of data</w:t>
      </w:r>
      <w:r w:rsidR="00CB7BA7" w:rsidRPr="007E1667">
        <w:rPr>
          <w:rFonts w:ascii="Arial" w:hAnsi="Arial" w:cs="Arial"/>
          <w:sz w:val="24"/>
          <w:szCs w:val="24"/>
        </w:rPr>
        <w:t>: _</w:t>
      </w:r>
      <w:r w:rsidRPr="007E1667">
        <w:rPr>
          <w:rFonts w:ascii="Arial" w:hAnsi="Arial" w:cs="Arial"/>
          <w:sz w:val="24"/>
          <w:szCs w:val="24"/>
        </w:rPr>
        <w:t>__________________________________________________</w:t>
      </w:r>
      <w:r w:rsidRPr="00CF14C9">
        <w:rPr>
          <w:rFonts w:ascii="Arial" w:hAnsi="Arial"/>
        </w:rPr>
        <w:t xml:space="preserve"> </w:t>
      </w:r>
    </w:p>
    <w:p w:rsidR="007E1667" w:rsidRDefault="007E1667" w:rsidP="007E1667">
      <w:pPr>
        <w:pStyle w:val="ListParagraph"/>
        <w:spacing w:line="360" w:lineRule="auto"/>
        <w:ind w:left="360"/>
        <w:rPr>
          <w:rFonts w:ascii="Arial" w:hAnsi="Arial"/>
        </w:rPr>
      </w:pPr>
    </w:p>
    <w:p w:rsidR="00FE32F9" w:rsidRDefault="00FE32F9" w:rsidP="007E1667">
      <w:pPr>
        <w:numPr>
          <w:ilvl w:val="0"/>
          <w:numId w:val="11"/>
        </w:numPr>
        <w:spacing w:line="360" w:lineRule="auto"/>
        <w:rPr>
          <w:rFonts w:ascii="Arial" w:hAnsi="Arial"/>
          <w:sz w:val="24"/>
          <w:szCs w:val="24"/>
        </w:rPr>
      </w:pPr>
      <w:r>
        <w:rPr>
          <w:rFonts w:ascii="Arial" w:hAnsi="Arial"/>
          <w:sz w:val="24"/>
          <w:szCs w:val="24"/>
        </w:rPr>
        <w:t>Provide a schedule of activities or an activity timeline that add</w:t>
      </w:r>
      <w:r w:rsidR="001E6418">
        <w:rPr>
          <w:rFonts w:ascii="Arial" w:hAnsi="Arial"/>
          <w:sz w:val="24"/>
          <w:szCs w:val="24"/>
        </w:rPr>
        <w:t>resses the proposal.</w:t>
      </w:r>
    </w:p>
    <w:p w:rsidR="00FE32F9" w:rsidRDefault="00FE32F9" w:rsidP="00FE32F9">
      <w:pPr>
        <w:spacing w:line="360" w:lineRule="auto"/>
        <w:rPr>
          <w:rFonts w:ascii="Arial" w:hAnsi="Arial"/>
          <w:sz w:val="24"/>
          <w:szCs w:val="24"/>
        </w:rPr>
      </w:pPr>
      <w:r>
        <w:rPr>
          <w:rFonts w:ascii="Arial" w:hAnsi="Arial"/>
          <w:noProof/>
          <w:sz w:val="24"/>
          <w:szCs w:val="24"/>
        </w:rPr>
        <mc:AlternateContent>
          <mc:Choice Requires="wps">
            <w:drawing>
              <wp:anchor distT="0" distB="0" distL="114300" distR="114300" simplePos="0" relativeHeight="251702784" behindDoc="0" locked="0" layoutInCell="1" allowOverlap="1">
                <wp:simplePos x="0" y="0"/>
                <wp:positionH relativeFrom="margin">
                  <wp:posOffset>373380</wp:posOffset>
                </wp:positionH>
                <wp:positionV relativeFrom="paragraph">
                  <wp:posOffset>165100</wp:posOffset>
                </wp:positionV>
                <wp:extent cx="5943600" cy="1036320"/>
                <wp:effectExtent l="0" t="0" r="19050" b="11430"/>
                <wp:wrapNone/>
                <wp:docPr id="172" name="Text Box 172"/>
                <wp:cNvGraphicFramePr/>
                <a:graphic xmlns:a="http://schemas.openxmlformats.org/drawingml/2006/main">
                  <a:graphicData uri="http://schemas.microsoft.com/office/word/2010/wordprocessingShape">
                    <wps:wsp>
                      <wps:cNvSpPr txBox="1"/>
                      <wps:spPr>
                        <a:xfrm>
                          <a:off x="0" y="0"/>
                          <a:ext cx="594360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31" type="#_x0000_t202" style="position:absolute;margin-left:29.4pt;margin-top:13pt;width:468pt;height:81.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" fillcolor="white [3201]" strokeweight=".5pt">
                <v:textbox>
                  <w:txbxContent>
                    <w:p w:rsidR="00A87E9C" w:rsidRDefault="00A87E9C"/>
                  </w:txbxContent>
                </v:textbox>
                <w10:wrap anchorx="margin"/>
              </v:shape>
            </w:pict>
          </mc:Fallback>
        </mc:AlternateContent>
      </w: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Pr="000C36F9" w:rsidRDefault="00FE32F9" w:rsidP="000C36F9">
      <w:pPr>
        <w:pStyle w:val="ListParagraph"/>
        <w:numPr>
          <w:ilvl w:val="0"/>
          <w:numId w:val="11"/>
        </w:numPr>
        <w:spacing w:before="74"/>
        <w:rPr>
          <w:rFonts w:ascii="Arial" w:hAnsi="Arial"/>
        </w:rPr>
      </w:pPr>
      <w:r w:rsidRPr="000C36F9">
        <w:rPr>
          <w:rFonts w:ascii="Arial" w:hAnsi="Arial"/>
        </w:rPr>
        <w:t xml:space="preserve">Explain why </w:t>
      </w:r>
      <w:r w:rsidR="007E1667" w:rsidRPr="000C36F9">
        <w:rPr>
          <w:rFonts w:ascii="Arial" w:hAnsi="Arial"/>
        </w:rPr>
        <w:t>this project</w:t>
      </w:r>
      <w:r w:rsidRPr="000C36F9">
        <w:rPr>
          <w:rFonts w:ascii="Arial" w:hAnsi="Arial"/>
        </w:rPr>
        <w:t xml:space="preserve"> is</w:t>
      </w:r>
      <w:r w:rsidR="007E1667" w:rsidRPr="000C36F9">
        <w:rPr>
          <w:rFonts w:ascii="Arial" w:hAnsi="Arial"/>
        </w:rPr>
        <w:t xml:space="preserve"> needed</w:t>
      </w:r>
      <w:r w:rsidR="000C36F9" w:rsidRPr="000C36F9">
        <w:rPr>
          <w:rFonts w:ascii="Arial" w:hAnsi="Arial"/>
        </w:rPr>
        <w:t xml:space="preserve">, </w:t>
      </w:r>
      <w:r w:rsidR="000C36F9" w:rsidRPr="000C36F9">
        <w:rPr>
          <w:rFonts w:ascii="Arial" w:eastAsia="Arial" w:hAnsi="Arial" w:cs="Arial"/>
          <w:spacing w:val="-3"/>
        </w:rPr>
        <w:t>i</w:t>
      </w:r>
      <w:r w:rsidR="000C36F9" w:rsidRPr="000C36F9">
        <w:rPr>
          <w:rFonts w:ascii="Arial" w:eastAsia="Arial" w:hAnsi="Arial" w:cs="Arial"/>
          <w:spacing w:val="1"/>
        </w:rPr>
        <w:t>nd</w:t>
      </w:r>
      <w:r w:rsidR="000C36F9" w:rsidRPr="000C36F9">
        <w:rPr>
          <w:rFonts w:ascii="Arial" w:eastAsia="Arial" w:hAnsi="Arial" w:cs="Arial"/>
        </w:rPr>
        <w:t>ica</w:t>
      </w:r>
      <w:r w:rsidR="000C36F9" w:rsidRPr="000C36F9">
        <w:rPr>
          <w:rFonts w:ascii="Arial" w:eastAsia="Arial" w:hAnsi="Arial" w:cs="Arial"/>
          <w:spacing w:val="1"/>
        </w:rPr>
        <w:t>t</w:t>
      </w:r>
      <w:r w:rsidR="000C36F9" w:rsidRPr="000C36F9">
        <w:rPr>
          <w:rFonts w:ascii="Arial" w:eastAsia="Arial" w:hAnsi="Arial" w:cs="Arial"/>
        </w:rPr>
        <w:t>e</w:t>
      </w:r>
      <w:r w:rsidR="000C36F9" w:rsidRPr="000C36F9">
        <w:rPr>
          <w:rFonts w:ascii="Arial" w:eastAsia="Arial" w:hAnsi="Arial" w:cs="Arial"/>
          <w:spacing w:val="-1"/>
        </w:rPr>
        <w:t xml:space="preserve"> how it </w:t>
      </w:r>
      <w:r w:rsidR="000C36F9" w:rsidRPr="000C36F9">
        <w:rPr>
          <w:rFonts w:ascii="Arial" w:eastAsia="Arial" w:hAnsi="Arial" w:cs="Arial"/>
          <w:spacing w:val="1"/>
        </w:rPr>
        <w:t>me</w:t>
      </w:r>
      <w:r w:rsidR="000C36F9" w:rsidRPr="000C36F9">
        <w:rPr>
          <w:rFonts w:ascii="Arial" w:eastAsia="Arial" w:hAnsi="Arial" w:cs="Arial"/>
          <w:spacing w:val="-1"/>
        </w:rPr>
        <w:t>e</w:t>
      </w:r>
      <w:r w:rsidR="000C36F9" w:rsidRPr="000C36F9">
        <w:rPr>
          <w:rFonts w:ascii="Arial" w:eastAsia="Arial" w:hAnsi="Arial" w:cs="Arial"/>
        </w:rPr>
        <w:t>ts</w:t>
      </w:r>
      <w:r w:rsidR="000C36F9" w:rsidRPr="000C36F9">
        <w:rPr>
          <w:rFonts w:ascii="Arial" w:eastAsia="Arial" w:hAnsi="Arial" w:cs="Arial"/>
          <w:spacing w:val="1"/>
        </w:rPr>
        <w:t xml:space="preserve"> </w:t>
      </w:r>
      <w:r w:rsidR="000C36F9" w:rsidRPr="000C36F9">
        <w:rPr>
          <w:rFonts w:ascii="Arial" w:eastAsia="Arial" w:hAnsi="Arial" w:cs="Arial"/>
        </w:rPr>
        <w:t>a</w:t>
      </w:r>
      <w:r w:rsidR="000C36F9" w:rsidRPr="000C36F9">
        <w:rPr>
          <w:rFonts w:ascii="Arial" w:eastAsia="Arial" w:hAnsi="Arial" w:cs="Arial"/>
          <w:spacing w:val="1"/>
        </w:rPr>
        <w:t xml:space="preserve"> </w:t>
      </w:r>
      <w:r w:rsidR="000C36F9" w:rsidRPr="000C36F9">
        <w:rPr>
          <w:rFonts w:ascii="Arial" w:eastAsia="Arial" w:hAnsi="Arial" w:cs="Arial"/>
          <w:spacing w:val="-2"/>
        </w:rPr>
        <w:t>N</w:t>
      </w:r>
      <w:r w:rsidR="000C36F9" w:rsidRPr="000C36F9">
        <w:rPr>
          <w:rFonts w:ascii="Arial" w:eastAsia="Arial" w:hAnsi="Arial" w:cs="Arial"/>
          <w:spacing w:val="1"/>
        </w:rPr>
        <w:t>a</w:t>
      </w:r>
      <w:r w:rsidR="000C36F9" w:rsidRPr="000C36F9">
        <w:rPr>
          <w:rFonts w:ascii="Arial" w:eastAsia="Arial" w:hAnsi="Arial" w:cs="Arial"/>
        </w:rPr>
        <w:t>ti</w:t>
      </w:r>
      <w:r w:rsidR="000C36F9" w:rsidRPr="000C36F9">
        <w:rPr>
          <w:rFonts w:ascii="Arial" w:eastAsia="Arial" w:hAnsi="Arial" w:cs="Arial"/>
          <w:spacing w:val="1"/>
        </w:rPr>
        <w:t>o</w:t>
      </w:r>
      <w:r w:rsidR="000C36F9" w:rsidRPr="000C36F9">
        <w:rPr>
          <w:rFonts w:ascii="Arial" w:eastAsia="Arial" w:hAnsi="Arial" w:cs="Arial"/>
          <w:spacing w:val="-1"/>
        </w:rPr>
        <w:t>n</w:t>
      </w:r>
      <w:r w:rsidR="000C36F9" w:rsidRPr="000C36F9">
        <w:rPr>
          <w:rFonts w:ascii="Arial" w:eastAsia="Arial" w:hAnsi="Arial" w:cs="Arial"/>
          <w:spacing w:val="1"/>
        </w:rPr>
        <w:t>a</w:t>
      </w:r>
      <w:r w:rsidR="000C36F9" w:rsidRPr="000C36F9">
        <w:rPr>
          <w:rFonts w:ascii="Arial" w:eastAsia="Arial" w:hAnsi="Arial" w:cs="Arial"/>
        </w:rPr>
        <w:t>l O</w:t>
      </w:r>
      <w:r w:rsidR="000C36F9" w:rsidRPr="000C36F9">
        <w:rPr>
          <w:rFonts w:ascii="Arial" w:eastAsia="Arial" w:hAnsi="Arial" w:cs="Arial"/>
          <w:spacing w:val="1"/>
        </w:rPr>
        <w:t>b</w:t>
      </w:r>
      <w:r w:rsidR="000C36F9" w:rsidRPr="000C36F9">
        <w:rPr>
          <w:rFonts w:ascii="Arial" w:eastAsia="Arial" w:hAnsi="Arial" w:cs="Arial"/>
          <w:spacing w:val="-3"/>
        </w:rPr>
        <w:t>j</w:t>
      </w:r>
      <w:r w:rsidR="000C36F9" w:rsidRPr="000C36F9">
        <w:rPr>
          <w:rFonts w:ascii="Arial" w:eastAsia="Arial" w:hAnsi="Arial" w:cs="Arial"/>
          <w:spacing w:val="-1"/>
        </w:rPr>
        <w:t>e</w:t>
      </w:r>
      <w:r w:rsidR="000C36F9" w:rsidRPr="000C36F9">
        <w:rPr>
          <w:rFonts w:ascii="Arial" w:eastAsia="Arial" w:hAnsi="Arial" w:cs="Arial"/>
        </w:rPr>
        <w:t>cti</w:t>
      </w:r>
      <w:r w:rsidR="000C36F9" w:rsidRPr="000C36F9">
        <w:rPr>
          <w:rFonts w:ascii="Arial" w:eastAsia="Arial" w:hAnsi="Arial" w:cs="Arial"/>
          <w:spacing w:val="-2"/>
        </w:rPr>
        <w:t>v</w:t>
      </w:r>
      <w:r w:rsidR="000C36F9" w:rsidRPr="000C36F9">
        <w:rPr>
          <w:rFonts w:ascii="Arial" w:eastAsia="Arial" w:hAnsi="Arial" w:cs="Arial"/>
          <w:spacing w:val="1"/>
        </w:rPr>
        <w:t>e</w:t>
      </w:r>
      <w:r w:rsidR="000C36F9" w:rsidRPr="000C36F9">
        <w:rPr>
          <w:rFonts w:ascii="Arial" w:eastAsia="Arial" w:hAnsi="Arial" w:cs="Arial"/>
        </w:rPr>
        <w:t>,</w:t>
      </w:r>
      <w:r w:rsidR="000C36F9" w:rsidRPr="000C36F9">
        <w:rPr>
          <w:rFonts w:ascii="Arial" w:eastAsia="Arial" w:hAnsi="Arial" w:cs="Arial"/>
          <w:spacing w:val="1"/>
        </w:rPr>
        <w:t xml:space="preserve"> an</w:t>
      </w:r>
      <w:r w:rsidR="000C36F9" w:rsidRPr="000C36F9">
        <w:rPr>
          <w:rFonts w:ascii="Arial" w:eastAsia="Arial" w:hAnsi="Arial" w:cs="Arial"/>
        </w:rPr>
        <w:t xml:space="preserve">d </w:t>
      </w:r>
      <w:r w:rsidR="000C36F9" w:rsidRPr="000C36F9">
        <w:rPr>
          <w:rFonts w:ascii="Arial" w:eastAsia="Arial" w:hAnsi="Arial" w:cs="Arial"/>
          <w:spacing w:val="1"/>
        </w:rPr>
        <w:t>me</w:t>
      </w:r>
      <w:r w:rsidR="000C36F9" w:rsidRPr="000C36F9">
        <w:rPr>
          <w:rFonts w:ascii="Arial" w:eastAsia="Arial" w:hAnsi="Arial" w:cs="Arial"/>
          <w:spacing w:val="-1"/>
        </w:rPr>
        <w:t>e</w:t>
      </w:r>
      <w:r w:rsidR="000C36F9" w:rsidRPr="000C36F9">
        <w:rPr>
          <w:rFonts w:ascii="Arial" w:eastAsia="Arial" w:hAnsi="Arial" w:cs="Arial"/>
        </w:rPr>
        <w:t>ts</w:t>
      </w:r>
      <w:r w:rsidR="000C36F9" w:rsidRPr="000C36F9">
        <w:rPr>
          <w:rFonts w:ascii="Arial" w:eastAsia="Arial" w:hAnsi="Arial" w:cs="Arial"/>
          <w:spacing w:val="1"/>
        </w:rPr>
        <w:t xml:space="preserve"> e</w:t>
      </w:r>
      <w:r w:rsidR="000C36F9" w:rsidRPr="000C36F9">
        <w:rPr>
          <w:rFonts w:ascii="Arial" w:eastAsia="Arial" w:hAnsi="Arial" w:cs="Arial"/>
        </w:rPr>
        <w:t>l</w:t>
      </w:r>
      <w:r w:rsidR="000C36F9" w:rsidRPr="000C36F9">
        <w:rPr>
          <w:rFonts w:ascii="Arial" w:eastAsia="Arial" w:hAnsi="Arial" w:cs="Arial"/>
          <w:spacing w:val="-1"/>
        </w:rPr>
        <w:t>ig</w:t>
      </w:r>
      <w:r w:rsidR="000C36F9" w:rsidRPr="000C36F9">
        <w:rPr>
          <w:rFonts w:ascii="Arial" w:eastAsia="Arial" w:hAnsi="Arial" w:cs="Arial"/>
        </w:rPr>
        <w:t>ibil</w:t>
      </w:r>
      <w:r w:rsidR="000C36F9" w:rsidRPr="000C36F9">
        <w:rPr>
          <w:rFonts w:ascii="Arial" w:eastAsia="Arial" w:hAnsi="Arial" w:cs="Arial"/>
          <w:spacing w:val="-1"/>
        </w:rPr>
        <w:t>i</w:t>
      </w:r>
      <w:r w:rsidR="000C36F9" w:rsidRPr="000C36F9">
        <w:rPr>
          <w:rFonts w:ascii="Arial" w:eastAsia="Arial" w:hAnsi="Arial" w:cs="Arial"/>
        </w:rPr>
        <w:t>ty</w:t>
      </w:r>
      <w:r w:rsidR="000C36F9" w:rsidRPr="000C36F9">
        <w:rPr>
          <w:rFonts w:ascii="Arial" w:eastAsia="Arial" w:hAnsi="Arial" w:cs="Arial"/>
          <w:spacing w:val="-2"/>
        </w:rPr>
        <w:t xml:space="preserve"> </w:t>
      </w:r>
      <w:r w:rsidR="000C36F9" w:rsidRPr="000C36F9">
        <w:rPr>
          <w:rFonts w:ascii="Arial" w:eastAsia="Arial" w:hAnsi="Arial" w:cs="Arial"/>
          <w:spacing w:val="1"/>
        </w:rPr>
        <w:t>ba</w:t>
      </w:r>
      <w:r w:rsidR="000C36F9" w:rsidRPr="000C36F9">
        <w:rPr>
          <w:rFonts w:ascii="Arial" w:eastAsia="Arial" w:hAnsi="Arial" w:cs="Arial"/>
        </w:rPr>
        <w:t>s</w:t>
      </w:r>
      <w:r w:rsidR="000C36F9" w:rsidRPr="000C36F9">
        <w:rPr>
          <w:rFonts w:ascii="Arial" w:eastAsia="Arial" w:hAnsi="Arial" w:cs="Arial"/>
          <w:spacing w:val="1"/>
        </w:rPr>
        <w:t>e</w:t>
      </w:r>
      <w:r w:rsidR="000C36F9" w:rsidRPr="000C36F9">
        <w:rPr>
          <w:rFonts w:ascii="Arial" w:eastAsia="Arial" w:hAnsi="Arial" w:cs="Arial"/>
        </w:rPr>
        <w:t>d</w:t>
      </w:r>
      <w:r w:rsidR="000C36F9" w:rsidRPr="000C36F9">
        <w:rPr>
          <w:rFonts w:ascii="Arial" w:eastAsia="Arial" w:hAnsi="Arial" w:cs="Arial"/>
          <w:spacing w:val="-1"/>
        </w:rPr>
        <w:t xml:space="preserve"> </w:t>
      </w:r>
      <w:r w:rsidR="000C36F9" w:rsidRPr="000C36F9">
        <w:rPr>
          <w:rFonts w:ascii="Arial" w:eastAsia="Arial" w:hAnsi="Arial" w:cs="Arial"/>
          <w:spacing w:val="1"/>
        </w:rPr>
        <w:t>up</w:t>
      </w:r>
      <w:r w:rsidR="000C36F9" w:rsidRPr="000C36F9">
        <w:rPr>
          <w:rFonts w:ascii="Arial" w:eastAsia="Arial" w:hAnsi="Arial" w:cs="Arial"/>
          <w:spacing w:val="-1"/>
        </w:rPr>
        <w:t>o</w:t>
      </w:r>
      <w:r w:rsidR="000C36F9" w:rsidRPr="000C36F9">
        <w:rPr>
          <w:rFonts w:ascii="Arial" w:eastAsia="Arial" w:hAnsi="Arial" w:cs="Arial"/>
        </w:rPr>
        <w:t>n</w:t>
      </w:r>
      <w:r w:rsidR="000C36F9" w:rsidRPr="000C36F9">
        <w:rPr>
          <w:rFonts w:ascii="Arial" w:eastAsia="Arial" w:hAnsi="Arial" w:cs="Arial"/>
          <w:spacing w:val="1"/>
        </w:rPr>
        <w:t xml:space="preserve"> t</w:t>
      </w:r>
      <w:r w:rsidR="000C36F9" w:rsidRPr="000C36F9">
        <w:rPr>
          <w:rFonts w:ascii="Arial" w:eastAsia="Arial" w:hAnsi="Arial" w:cs="Arial"/>
          <w:spacing w:val="-1"/>
        </w:rPr>
        <w:t>h</w:t>
      </w:r>
      <w:r w:rsidR="000C36F9" w:rsidRPr="000C36F9">
        <w:rPr>
          <w:rFonts w:ascii="Arial" w:eastAsia="Arial" w:hAnsi="Arial" w:cs="Arial"/>
        </w:rPr>
        <w:t>e</w:t>
      </w:r>
      <w:r w:rsidR="000C36F9" w:rsidRPr="000C36F9">
        <w:rPr>
          <w:rFonts w:ascii="Arial" w:eastAsia="Arial" w:hAnsi="Arial" w:cs="Arial"/>
          <w:spacing w:val="1"/>
        </w:rPr>
        <w:t xml:space="preserve"> </w:t>
      </w:r>
      <w:r w:rsidR="000C36F9" w:rsidRPr="000C36F9">
        <w:rPr>
          <w:rFonts w:ascii="Arial" w:eastAsia="Arial" w:hAnsi="Arial" w:cs="Arial"/>
        </w:rPr>
        <w:t>C</w:t>
      </w:r>
      <w:r w:rsidR="000C36F9" w:rsidRPr="000C36F9">
        <w:rPr>
          <w:rFonts w:ascii="Arial" w:eastAsia="Arial" w:hAnsi="Arial" w:cs="Arial"/>
          <w:spacing w:val="1"/>
        </w:rPr>
        <w:t>o</w:t>
      </w:r>
      <w:r w:rsidR="000C36F9" w:rsidRPr="000C36F9">
        <w:rPr>
          <w:rFonts w:ascii="Arial" w:eastAsia="Arial" w:hAnsi="Arial" w:cs="Arial"/>
          <w:spacing w:val="-1"/>
        </w:rPr>
        <w:t>u</w:t>
      </w:r>
      <w:r w:rsidR="000C36F9" w:rsidRPr="000C36F9">
        <w:rPr>
          <w:rFonts w:ascii="Arial" w:eastAsia="Arial" w:hAnsi="Arial" w:cs="Arial"/>
          <w:spacing w:val="1"/>
        </w:rPr>
        <w:t>n</w:t>
      </w:r>
      <w:r w:rsidR="000C36F9" w:rsidRPr="000C36F9">
        <w:rPr>
          <w:rFonts w:ascii="Arial" w:eastAsia="Arial" w:hAnsi="Arial" w:cs="Arial"/>
        </w:rPr>
        <w:t>t</w:t>
      </w:r>
      <w:r w:rsidR="000C36F9" w:rsidRPr="000C36F9">
        <w:rPr>
          <w:rFonts w:ascii="Arial" w:eastAsia="Arial" w:hAnsi="Arial" w:cs="Arial"/>
          <w:spacing w:val="-2"/>
        </w:rPr>
        <w:t>y</w:t>
      </w:r>
      <w:r w:rsidR="000C36F9" w:rsidRPr="000C36F9">
        <w:rPr>
          <w:rFonts w:ascii="Arial" w:eastAsia="Arial" w:hAnsi="Arial" w:cs="Arial"/>
        </w:rPr>
        <w:t>’s O</w:t>
      </w:r>
      <w:r w:rsidR="000C36F9" w:rsidRPr="000C36F9">
        <w:rPr>
          <w:rFonts w:ascii="Arial" w:eastAsia="Arial" w:hAnsi="Arial" w:cs="Arial"/>
          <w:spacing w:val="1"/>
        </w:rPr>
        <w:t>b</w:t>
      </w:r>
      <w:r w:rsidR="000C36F9" w:rsidRPr="000C36F9">
        <w:rPr>
          <w:rFonts w:ascii="Arial" w:eastAsia="Arial" w:hAnsi="Arial" w:cs="Arial"/>
        </w:rPr>
        <w:t>jec</w:t>
      </w:r>
      <w:r w:rsidR="000C36F9" w:rsidRPr="000C36F9">
        <w:rPr>
          <w:rFonts w:ascii="Arial" w:eastAsia="Arial" w:hAnsi="Arial" w:cs="Arial"/>
          <w:spacing w:val="1"/>
        </w:rPr>
        <w:t>t</w:t>
      </w:r>
      <w:r w:rsidR="000C36F9" w:rsidRPr="000C36F9">
        <w:rPr>
          <w:rFonts w:ascii="Arial" w:eastAsia="Arial" w:hAnsi="Arial" w:cs="Arial"/>
        </w:rPr>
        <w:t>i</w:t>
      </w:r>
      <w:r w:rsidR="000C36F9" w:rsidRPr="000C36F9">
        <w:rPr>
          <w:rFonts w:ascii="Arial" w:eastAsia="Arial" w:hAnsi="Arial" w:cs="Arial"/>
          <w:spacing w:val="-3"/>
        </w:rPr>
        <w:t>v</w:t>
      </w:r>
      <w:r w:rsidR="000C36F9" w:rsidRPr="000C36F9">
        <w:rPr>
          <w:rFonts w:ascii="Arial" w:eastAsia="Arial" w:hAnsi="Arial" w:cs="Arial"/>
          <w:spacing w:val="1"/>
        </w:rPr>
        <w:t>e</w:t>
      </w:r>
      <w:r w:rsidR="000C36F9" w:rsidRPr="000C36F9">
        <w:rPr>
          <w:rFonts w:ascii="Arial" w:eastAsia="Arial" w:hAnsi="Arial" w:cs="Arial"/>
        </w:rPr>
        <w:t>s</w:t>
      </w:r>
      <w:r w:rsidR="007E1667" w:rsidRPr="000C36F9">
        <w:rPr>
          <w:rFonts w:ascii="Arial" w:hAnsi="Arial"/>
        </w:rPr>
        <w:t xml:space="preserve">? </w:t>
      </w:r>
    </w:p>
    <w:p w:rsidR="00FE32F9" w:rsidRPr="00FE32F9" w:rsidRDefault="00FE32F9" w:rsidP="00FE32F9">
      <w:pPr>
        <w:spacing w:line="360" w:lineRule="auto"/>
        <w:rPr>
          <w:rFonts w:ascii="Arial" w:hAnsi="Arial"/>
          <w:sz w:val="24"/>
          <w:szCs w:val="24"/>
        </w:rPr>
      </w:pPr>
      <w:r>
        <w:rPr>
          <w:rFonts w:ascii="Arial" w:hAnsi="Arial"/>
          <w:noProof/>
          <w:sz w:val="24"/>
          <w:szCs w:val="24"/>
        </w:rPr>
        <mc:AlternateContent>
          <mc:Choice Requires="wps">
            <w:drawing>
              <wp:anchor distT="0" distB="0" distL="114300" distR="114300" simplePos="0" relativeHeight="251703808" behindDoc="0" locked="0" layoutInCell="1" allowOverlap="1" wp14:anchorId="4E805E1E" wp14:editId="2DA78808">
                <wp:simplePos x="0" y="0"/>
                <wp:positionH relativeFrom="margin">
                  <wp:posOffset>361950</wp:posOffset>
                </wp:positionH>
                <wp:positionV relativeFrom="paragraph">
                  <wp:posOffset>110490</wp:posOffset>
                </wp:positionV>
                <wp:extent cx="5948680" cy="1933575"/>
                <wp:effectExtent l="0" t="0" r="13970" b="28575"/>
                <wp:wrapNone/>
                <wp:docPr id="173" name="Text Box 173"/>
                <wp:cNvGraphicFramePr/>
                <a:graphic xmlns:a="http://schemas.openxmlformats.org/drawingml/2006/main">
                  <a:graphicData uri="http://schemas.microsoft.com/office/word/2010/wordprocessingShape">
                    <wps:wsp>
                      <wps:cNvSpPr txBox="1"/>
                      <wps:spPr>
                        <a:xfrm>
                          <a:off x="0" y="0"/>
                          <a:ext cx="594868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5E1E" id="Text Box 173" o:spid="_x0000_s1032" type="#_x0000_t202" style="position:absolute;margin-left:28.5pt;margin-top:8.7pt;width:468.4pt;height:152.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" fillcolor="white [3201]" strokeweight=".5pt">
                <v:textbox>
                  <w:txbxContent>
                    <w:p w:rsidR="00A87E9C" w:rsidRDefault="00A87E9C"/>
                  </w:txbxContent>
                </v:textbox>
                <w10:wrap anchorx="margin"/>
              </v:shape>
            </w:pict>
          </mc:Fallback>
        </mc:AlternateContent>
      </w:r>
    </w:p>
    <w:p w:rsidR="007E1667" w:rsidRDefault="007E1667" w:rsidP="007E1667">
      <w:pPr>
        <w:spacing w:line="360" w:lineRule="auto"/>
        <w:ind w:left="360"/>
        <w:rPr>
          <w:rFonts w:ascii="Arial" w:hAnsi="Arial"/>
        </w:rPr>
      </w:pPr>
    </w:p>
    <w:p w:rsidR="00FE32F9" w:rsidRDefault="00FE32F9" w:rsidP="00FE32F9">
      <w:pPr>
        <w:spacing w:line="360" w:lineRule="auto"/>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1E6418" w:rsidRPr="00F7423A" w:rsidRDefault="00F7423A" w:rsidP="00F7423A">
      <w:pPr>
        <w:pStyle w:val="ListParagraph"/>
        <w:numPr>
          <w:ilvl w:val="0"/>
          <w:numId w:val="11"/>
        </w:numPr>
        <w:spacing w:line="360" w:lineRule="auto"/>
        <w:rPr>
          <w:rFonts w:ascii="Arial" w:hAnsi="Arial"/>
        </w:rPr>
      </w:pPr>
      <w:r>
        <w:rPr>
          <w:rFonts w:ascii="Arial" w:hAnsi="Arial"/>
        </w:rPr>
        <w:t>Is this a new activity?  If the answer is no, then explain how it is a quantifiable increase in current services.</w:t>
      </w:r>
    </w:p>
    <w:p w:rsidR="00F7423A" w:rsidRDefault="00F7423A" w:rsidP="00FE32F9">
      <w:pPr>
        <w:spacing w:line="360" w:lineRule="auto"/>
        <w:ind w:left="360"/>
        <w:rPr>
          <w:rFonts w:ascii="Arial" w:hAnsi="Arial"/>
          <w:sz w:val="24"/>
          <w:szCs w:val="24"/>
        </w:rPr>
      </w:pPr>
      <w:r>
        <w:rPr>
          <w:rFonts w:ascii="Arial" w:hAnsi="Arial"/>
          <w:noProof/>
          <w:sz w:val="24"/>
          <w:szCs w:val="24"/>
        </w:rPr>
        <mc:AlternateContent>
          <mc:Choice Requires="wps">
            <w:drawing>
              <wp:anchor distT="0" distB="0" distL="114300" distR="114300" simplePos="0" relativeHeight="251705856" behindDoc="0" locked="0" layoutInCell="1" allowOverlap="1">
                <wp:simplePos x="0" y="0"/>
                <wp:positionH relativeFrom="column">
                  <wp:posOffset>429260</wp:posOffset>
                </wp:positionH>
                <wp:positionV relativeFrom="paragraph">
                  <wp:posOffset>10160</wp:posOffset>
                </wp:positionV>
                <wp:extent cx="5765800" cy="1498600"/>
                <wp:effectExtent l="0" t="0" r="25400" b="25400"/>
                <wp:wrapNone/>
                <wp:docPr id="178" name="Text Box 178"/>
                <wp:cNvGraphicFramePr/>
                <a:graphic xmlns:a="http://schemas.openxmlformats.org/drawingml/2006/main">
                  <a:graphicData uri="http://schemas.microsoft.com/office/word/2010/wordprocessingShape">
                    <wps:wsp>
                      <wps:cNvSpPr txBox="1"/>
                      <wps:spPr>
                        <a:xfrm>
                          <a:off x="0" y="0"/>
                          <a:ext cx="57658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8" o:spid="_x0000_s1033" type="#_x0000_t202" style="position:absolute;left:0;text-align:left;margin-left:33.8pt;margin-top:.8pt;width:454pt;height:1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" fillcolor="white [3201]" strokeweight=".5pt">
                <v:textbox>
                  <w:txbxContent>
                    <w:p w:rsidR="00A87E9C" w:rsidRDefault="00A87E9C"/>
                  </w:txbxContent>
                </v:textbox>
              </v:shape>
            </w:pict>
          </mc:Fallback>
        </mc:AlternateContent>
      </w:r>
    </w:p>
    <w:p w:rsidR="001E6418" w:rsidRDefault="001E6418"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7423A" w:rsidRDefault="00F7423A" w:rsidP="00FE32F9">
      <w:pPr>
        <w:spacing w:line="360" w:lineRule="auto"/>
        <w:ind w:left="360"/>
        <w:rPr>
          <w:rFonts w:ascii="Arial" w:hAnsi="Arial"/>
          <w:sz w:val="24"/>
          <w:szCs w:val="24"/>
        </w:rPr>
      </w:pPr>
    </w:p>
    <w:p w:rsidR="00F7423A" w:rsidRDefault="00F7423A" w:rsidP="00F7423A">
      <w:pPr>
        <w:spacing w:line="360" w:lineRule="auto"/>
        <w:ind w:left="540"/>
        <w:rPr>
          <w:rFonts w:ascii="Arial" w:hAnsi="Arial"/>
          <w:sz w:val="24"/>
          <w:szCs w:val="24"/>
        </w:rPr>
      </w:pPr>
    </w:p>
    <w:p w:rsidR="00F7423A" w:rsidRDefault="00F7423A" w:rsidP="00F7423A">
      <w:pPr>
        <w:spacing w:line="360" w:lineRule="auto"/>
        <w:ind w:left="540"/>
        <w:rPr>
          <w:rFonts w:ascii="Arial" w:hAnsi="Arial"/>
          <w:sz w:val="24"/>
          <w:szCs w:val="24"/>
        </w:rPr>
      </w:pPr>
    </w:p>
    <w:p w:rsidR="0061072A" w:rsidRDefault="0061072A" w:rsidP="0061072A">
      <w:pPr>
        <w:spacing w:line="360" w:lineRule="auto"/>
        <w:ind w:left="540"/>
        <w:rPr>
          <w:rFonts w:ascii="Arial" w:hAnsi="Arial"/>
          <w:sz w:val="24"/>
          <w:szCs w:val="24"/>
        </w:rPr>
      </w:pPr>
    </w:p>
    <w:p w:rsidR="00C04DA6" w:rsidRDefault="007E1667" w:rsidP="007E1667">
      <w:pPr>
        <w:numPr>
          <w:ilvl w:val="0"/>
          <w:numId w:val="11"/>
        </w:numPr>
        <w:spacing w:line="360" w:lineRule="auto"/>
        <w:rPr>
          <w:rFonts w:ascii="Arial" w:hAnsi="Arial"/>
          <w:sz w:val="24"/>
          <w:szCs w:val="24"/>
        </w:rPr>
      </w:pPr>
      <w:r w:rsidRPr="007E1667">
        <w:rPr>
          <w:rFonts w:ascii="Arial" w:hAnsi="Arial"/>
          <w:sz w:val="24"/>
          <w:szCs w:val="24"/>
        </w:rPr>
        <w:t xml:space="preserve">Describe how will your goals, performance and success be measured if you are awarded funds? </w:t>
      </w:r>
    </w:p>
    <w:p w:rsidR="00CB7BA7" w:rsidRPr="00C04DA6" w:rsidRDefault="00CB7BA7" w:rsidP="00C04DA6">
      <w:pPr>
        <w:rPr>
          <w:rFonts w:ascii="Arial" w:hAnsi="Arial"/>
        </w:rPr>
      </w:pPr>
    </w:p>
    <w:p w:rsidR="00CB7BA7" w:rsidRDefault="0057120C" w:rsidP="00CB7BA7">
      <w:pPr>
        <w:spacing w:line="360" w:lineRule="auto"/>
        <w:ind w:left="360"/>
        <w:rPr>
          <w:rFonts w:ascii="Arial" w:hAnsi="Arial"/>
          <w:sz w:val="24"/>
          <w:szCs w:val="24"/>
        </w:rPr>
      </w:pPr>
      <w:r>
        <w:rPr>
          <w:noProof/>
        </w:rPr>
        <mc:AlternateContent>
          <mc:Choice Requires="wps">
            <w:drawing>
              <wp:anchor distT="0" distB="0" distL="114300" distR="114300" simplePos="0" relativeHeight="251704832" behindDoc="0" locked="0" layoutInCell="1" allowOverlap="1" wp14:anchorId="36F38E2E" wp14:editId="38A2438B">
                <wp:simplePos x="0" y="0"/>
                <wp:positionH relativeFrom="margin">
                  <wp:align>right</wp:align>
                </wp:positionH>
                <wp:positionV relativeFrom="paragraph">
                  <wp:posOffset>8255</wp:posOffset>
                </wp:positionV>
                <wp:extent cx="5904230" cy="2103120"/>
                <wp:effectExtent l="0" t="0" r="20320" b="11430"/>
                <wp:wrapNone/>
                <wp:docPr id="176" name="Text Box 176"/>
                <wp:cNvGraphicFramePr/>
                <a:graphic xmlns:a="http://schemas.openxmlformats.org/drawingml/2006/main">
                  <a:graphicData uri="http://schemas.microsoft.com/office/word/2010/wordprocessingShape">
                    <wps:wsp>
                      <wps:cNvSpPr txBox="1"/>
                      <wps:spPr>
                        <a:xfrm>
                          <a:off x="0" y="0"/>
                          <a:ext cx="5904230" cy="210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8E2E" id="Text Box 176" o:spid="_x0000_s1034" type="#_x0000_t202" style="position:absolute;left:0;text-align:left;margin-left:413.7pt;margin-top:.65pt;width:464.9pt;height:165.6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" fillcolor="white [3201]" strokeweight=".5pt">
                <v:textbox>
                  <w:txbxContent>
                    <w:p w:rsidR="00A87E9C" w:rsidRDefault="00A87E9C"/>
                  </w:txbxContent>
                </v:textbox>
                <w10:wrap anchorx="margin"/>
              </v:shape>
            </w:pict>
          </mc:Fallback>
        </mc:AlternateContent>
      </w:r>
    </w:p>
    <w:p w:rsidR="00CB7BA7" w:rsidRDefault="00CB7BA7" w:rsidP="00CB7BA7">
      <w:pPr>
        <w:spacing w:line="360" w:lineRule="auto"/>
        <w:ind w:left="360"/>
        <w:rPr>
          <w:rFonts w:ascii="Arial" w:hAnsi="Arial"/>
          <w:sz w:val="24"/>
          <w:szCs w:val="24"/>
        </w:rPr>
      </w:pPr>
    </w:p>
    <w:p w:rsidR="00CB7BA7" w:rsidRPr="007E1667" w:rsidRDefault="00CB7BA7" w:rsidP="00CB7BA7">
      <w:pPr>
        <w:spacing w:line="360" w:lineRule="auto"/>
        <w:ind w:left="360"/>
        <w:rPr>
          <w:rFonts w:ascii="Arial" w:hAnsi="Arial"/>
          <w:sz w:val="24"/>
          <w:szCs w:val="24"/>
        </w:rPr>
      </w:pPr>
    </w:p>
    <w:p w:rsidR="00B17B40" w:rsidRDefault="00B17B40" w:rsidP="00B17B40">
      <w:pPr>
        <w:rPr>
          <w:rFonts w:ascii="Arial" w:hAnsi="Arial" w:cs="Arial"/>
          <w:szCs w:val="22"/>
        </w:rPr>
      </w:pPr>
    </w:p>
    <w:p w:rsidR="001E6418" w:rsidRDefault="001E6418"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C04DA6" w:rsidRPr="00C04DA6" w:rsidRDefault="00C04DA6" w:rsidP="00C04DA6">
      <w:pPr>
        <w:pStyle w:val="ListParagraph"/>
        <w:spacing w:line="340" w:lineRule="exact"/>
        <w:ind w:left="0"/>
        <w:rPr>
          <w:rFonts w:ascii="Arial" w:eastAsia="Arial Black" w:hAnsi="Arial" w:cs="Arial"/>
          <w:spacing w:val="-1"/>
          <w:position w:val="-1"/>
        </w:rPr>
      </w:pPr>
    </w:p>
    <w:p w:rsidR="00C04DA6" w:rsidRDefault="00C04DA6" w:rsidP="002E6E90">
      <w:pPr>
        <w:spacing w:line="340" w:lineRule="exact"/>
        <w:rPr>
          <w:rFonts w:ascii="Arial" w:eastAsia="Arial Black" w:hAnsi="Arial" w:cs="Arial"/>
          <w:spacing w:val="-1"/>
          <w:position w:val="-1"/>
          <w:sz w:val="24"/>
          <w:szCs w:val="24"/>
        </w:rPr>
      </w:pPr>
    </w:p>
    <w:p w:rsidR="00C04DA6" w:rsidRPr="00C04DA6" w:rsidRDefault="00C04DA6" w:rsidP="00C04DA6">
      <w:pPr>
        <w:pStyle w:val="ListParagraph"/>
        <w:numPr>
          <w:ilvl w:val="0"/>
          <w:numId w:val="11"/>
        </w:numPr>
        <w:spacing w:line="340" w:lineRule="exact"/>
        <w:rPr>
          <w:rFonts w:ascii="Arial" w:eastAsia="Arial Black" w:hAnsi="Arial" w:cs="Arial"/>
          <w:spacing w:val="-1"/>
          <w:position w:val="-1"/>
        </w:rPr>
      </w:pPr>
      <w:r>
        <w:rPr>
          <w:rFonts w:ascii="Arial" w:eastAsia="Arial Black" w:hAnsi="Arial" w:cs="Arial"/>
          <w:spacing w:val="-1"/>
          <w:position w:val="-1"/>
        </w:rPr>
        <w:t xml:space="preserve">  State what expenditures the grant will pay for. (Attach additional sheet if necessary)        </w:t>
      </w:r>
    </w:p>
    <w:p w:rsidR="00C04DA6" w:rsidRPr="00C04DA6" w:rsidRDefault="00C04DA6" w:rsidP="002E6E90">
      <w:pPr>
        <w:spacing w:line="340" w:lineRule="exact"/>
        <w:rPr>
          <w:rFonts w:ascii="Arial" w:eastAsia="Arial Black" w:hAnsi="Arial" w:cs="Arial"/>
          <w:spacing w:val="-1"/>
          <w:position w:val="-1"/>
          <w:sz w:val="24"/>
          <w:szCs w:val="24"/>
        </w:rPr>
      </w:pPr>
      <w:r>
        <w:rPr>
          <w:rFonts w:ascii="Arial" w:eastAsia="Arial Black" w:hAnsi="Arial" w:cs="Arial"/>
          <w:noProof/>
          <w:spacing w:val="-1"/>
          <w:position w:val="-1"/>
          <w:sz w:val="24"/>
          <w:szCs w:val="24"/>
        </w:rPr>
        <mc:AlternateContent>
          <mc:Choice Requires="wps">
            <w:drawing>
              <wp:anchor distT="0" distB="0" distL="114300" distR="114300" simplePos="0" relativeHeight="251706880" behindDoc="0" locked="0" layoutInCell="1" allowOverlap="1">
                <wp:simplePos x="0" y="0"/>
                <wp:positionH relativeFrom="margin">
                  <wp:posOffset>490220</wp:posOffset>
                </wp:positionH>
                <wp:positionV relativeFrom="paragraph">
                  <wp:posOffset>182245</wp:posOffset>
                </wp:positionV>
                <wp:extent cx="5725160" cy="2016760"/>
                <wp:effectExtent l="0" t="0" r="27940" b="21590"/>
                <wp:wrapNone/>
                <wp:docPr id="2" name="Text Box 2"/>
                <wp:cNvGraphicFramePr/>
                <a:graphic xmlns:a="http://schemas.openxmlformats.org/drawingml/2006/main">
                  <a:graphicData uri="http://schemas.microsoft.com/office/word/2010/wordprocessingShape">
                    <wps:wsp>
                      <wps:cNvSpPr txBox="1"/>
                      <wps:spPr>
                        <a:xfrm>
                          <a:off x="0" y="0"/>
                          <a:ext cx="5725160" cy="201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8.6pt;margin-top:14.35pt;width:450.8pt;height:158.8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" fillcolor="white [3201]" strokeweight=".5pt">
                <v:textbox>
                  <w:txbxContent>
                    <w:p w:rsidR="00A87E9C" w:rsidRDefault="00A87E9C"/>
                  </w:txbxContent>
                </v:textbox>
                <w10:wrap anchorx="margin"/>
              </v:shape>
            </w:pict>
          </mc:Fallback>
        </mc:AlternateContent>
      </w:r>
    </w:p>
    <w:p w:rsidR="00C04DA6" w:rsidRPr="00C04DA6" w:rsidRDefault="00C04DA6" w:rsidP="002E6E90">
      <w:pPr>
        <w:spacing w:line="340" w:lineRule="exact"/>
        <w:rPr>
          <w:rFonts w:ascii="Arial Black" w:eastAsia="Arial Black" w:hAnsi="Arial Black" w:cs="Arial Black"/>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Pr="00C04DA6" w:rsidRDefault="00F7423A" w:rsidP="002E6E90">
      <w:pPr>
        <w:spacing w:line="340" w:lineRule="exact"/>
        <w:rPr>
          <w:rFonts w:ascii="Arial Black" w:eastAsia="Arial Black" w:hAnsi="Arial Black" w:cs="Arial Black"/>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BB4054" w:rsidRDefault="00BB4054">
      <w:pPr>
        <w:rPr>
          <w:rFonts w:ascii="Arial Black" w:eastAsia="Arial Black" w:hAnsi="Arial Black" w:cs="Arial Black"/>
          <w:b/>
          <w:spacing w:val="-1"/>
          <w:position w:val="-1"/>
          <w:sz w:val="28"/>
          <w:szCs w:val="28"/>
        </w:rPr>
      </w:pPr>
      <w:r>
        <w:rPr>
          <w:rFonts w:ascii="Arial Black" w:eastAsia="Arial Black" w:hAnsi="Arial Black" w:cs="Arial Black"/>
          <w:b/>
          <w:spacing w:val="-1"/>
          <w:position w:val="-1"/>
          <w:sz w:val="28"/>
          <w:szCs w:val="28"/>
        </w:rPr>
        <w:br w:type="page"/>
      </w:r>
    </w:p>
    <w:p w:rsidR="000E40E8" w:rsidRDefault="00FB4829" w:rsidP="00FB4829">
      <w:pPr>
        <w:spacing w:line="340" w:lineRule="exact"/>
        <w:ind w:left="2880" w:firstLine="720"/>
        <w:rPr>
          <w:rFonts w:ascii="Arial" w:eastAsia="Arial Black" w:hAnsi="Arial" w:cs="Arial"/>
          <w:b/>
          <w:spacing w:val="-1"/>
          <w:position w:val="-1"/>
          <w:sz w:val="32"/>
          <w:szCs w:val="32"/>
        </w:rPr>
      </w:pPr>
      <w:r>
        <w:rPr>
          <w:rFonts w:ascii="Arial" w:eastAsia="Arial Black" w:hAnsi="Arial" w:cs="Arial"/>
          <w:b/>
          <w:spacing w:val="-1"/>
          <w:position w:val="-1"/>
          <w:sz w:val="32"/>
          <w:szCs w:val="32"/>
        </w:rPr>
        <w:lastRenderedPageBreak/>
        <w:t>PROJECT BUDGET</w:t>
      </w:r>
    </w:p>
    <w:p w:rsidR="00FB4829" w:rsidRPr="00FB4829" w:rsidRDefault="00FB4829" w:rsidP="00FB4829">
      <w:pPr>
        <w:spacing w:line="340" w:lineRule="exact"/>
        <w:ind w:left="2880" w:firstLine="720"/>
        <w:rPr>
          <w:rFonts w:ascii="Arial" w:eastAsia="Arial Black" w:hAnsi="Arial" w:cs="Arial"/>
          <w:b/>
          <w:spacing w:val="-1"/>
          <w:position w:val="-1"/>
          <w:sz w:val="32"/>
          <w:szCs w:val="32"/>
        </w:rPr>
      </w:pPr>
    </w:p>
    <w:p w:rsidR="000E40E8" w:rsidRPr="00BB4054" w:rsidRDefault="00FB4829" w:rsidP="002E6E90">
      <w:pPr>
        <w:spacing w:line="340" w:lineRule="exact"/>
        <w:rPr>
          <w:rFonts w:ascii="Arial" w:eastAsia="Arial Black" w:hAnsi="Arial" w:cs="Arial"/>
          <w:b/>
          <w:spacing w:val="-1"/>
          <w:position w:val="-1"/>
          <w:sz w:val="22"/>
          <w:szCs w:val="22"/>
        </w:rPr>
      </w:pPr>
      <w:r w:rsidRPr="00BB4054">
        <w:rPr>
          <w:rFonts w:ascii="Arial" w:eastAsia="Arial Black" w:hAnsi="Arial" w:cs="Arial"/>
          <w:b/>
          <w:spacing w:val="-1"/>
          <w:position w:val="-1"/>
          <w:sz w:val="22"/>
          <w:szCs w:val="22"/>
        </w:rPr>
        <w:t xml:space="preserve">**PLEASE SUBMIT </w:t>
      </w:r>
      <w:r w:rsidR="00F57D5F" w:rsidRPr="00BB4054">
        <w:rPr>
          <w:rFonts w:ascii="Arial" w:eastAsia="Arial Black" w:hAnsi="Arial" w:cs="Arial"/>
          <w:b/>
          <w:spacing w:val="-1"/>
          <w:position w:val="-1"/>
          <w:sz w:val="22"/>
          <w:szCs w:val="22"/>
        </w:rPr>
        <w:t xml:space="preserve">A COMPLETET BUDGET PROPOSAL WITH APPLICATION. AN APPLICATION WITHOUT A BUDGET WILL NOT </w:t>
      </w:r>
      <w:r w:rsidR="00BB4054" w:rsidRPr="00BB4054">
        <w:rPr>
          <w:rFonts w:ascii="Arial" w:eastAsia="Arial Black" w:hAnsi="Arial" w:cs="Arial"/>
          <w:b/>
          <w:spacing w:val="-1"/>
          <w:position w:val="-1"/>
          <w:sz w:val="22"/>
          <w:szCs w:val="22"/>
        </w:rPr>
        <w:t>BE CONSIDERED</w:t>
      </w:r>
      <w:r w:rsidR="00F57D5F" w:rsidRPr="00BB4054">
        <w:rPr>
          <w:rFonts w:ascii="Arial" w:eastAsia="Arial Black" w:hAnsi="Arial" w:cs="Arial"/>
          <w:b/>
          <w:spacing w:val="-1"/>
          <w:position w:val="-1"/>
          <w:sz w:val="22"/>
          <w:szCs w:val="22"/>
        </w:rPr>
        <w:t xml:space="preserve"> FOR FUNDING!!!</w:t>
      </w:r>
    </w:p>
    <w:p w:rsidR="00FB4829" w:rsidRPr="00BB4054" w:rsidRDefault="00FB4829" w:rsidP="002E6E90">
      <w:pPr>
        <w:spacing w:line="340" w:lineRule="exact"/>
        <w:rPr>
          <w:rFonts w:ascii="Arial Black" w:eastAsia="Arial Black" w:hAnsi="Arial Black" w:cs="Arial Black"/>
          <w:b/>
          <w:spacing w:val="-1"/>
          <w:position w:val="-1"/>
          <w:sz w:val="22"/>
          <w:szCs w:val="22"/>
        </w:rPr>
      </w:pPr>
    </w:p>
    <w:p w:rsidR="00BB4054" w:rsidRDefault="00FB4829" w:rsidP="00FB4829">
      <w:pPr>
        <w:overflowPunct w:val="0"/>
        <w:autoSpaceDE w:val="0"/>
        <w:autoSpaceDN w:val="0"/>
        <w:adjustRightInd w:val="0"/>
        <w:spacing w:after="120" w:line="360" w:lineRule="auto"/>
        <w:ind w:left="360" w:hanging="360"/>
        <w:textAlignment w:val="baseline"/>
        <w:rPr>
          <w:rFonts w:ascii="Arial" w:hAnsi="Arial"/>
          <w:sz w:val="22"/>
          <w:szCs w:val="22"/>
        </w:rPr>
      </w:pPr>
      <w:r w:rsidRPr="00BB4054">
        <w:rPr>
          <w:rFonts w:ascii="Arial" w:hAnsi="Arial"/>
          <w:sz w:val="22"/>
          <w:szCs w:val="22"/>
        </w:rPr>
        <w:t xml:space="preserve">(1) </w:t>
      </w:r>
      <w:r w:rsidR="00BB4054" w:rsidRPr="00BB4054">
        <w:rPr>
          <w:rFonts w:ascii="Arial" w:hAnsi="Arial" w:cs="Arial"/>
          <w:bCs/>
          <w:sz w:val="22"/>
          <w:szCs w:val="22"/>
        </w:rPr>
        <w:t>Agencies that received CDBG funding in 2018-2019 must show past award amounts for comparison of requests. Sample provided below is recommended.</w:t>
      </w:r>
    </w:p>
    <w:tbl>
      <w:tblPr>
        <w:tblStyle w:val="TableGrid"/>
        <w:tblW w:w="10688" w:type="dxa"/>
        <w:tblInd w:w="-455" w:type="dxa"/>
        <w:tblLook w:val="04A0" w:firstRow="1" w:lastRow="0" w:firstColumn="1" w:lastColumn="0" w:noHBand="0" w:noVBand="1"/>
      </w:tblPr>
      <w:tblGrid>
        <w:gridCol w:w="6188"/>
        <w:gridCol w:w="2250"/>
        <w:gridCol w:w="2250"/>
      </w:tblGrid>
      <w:tr w:rsidR="00BB4054" w:rsidRPr="00F03D10" w:rsidTr="00BB4054">
        <w:tc>
          <w:tcPr>
            <w:tcW w:w="6188" w:type="dxa"/>
            <w:tcBorders>
              <w:bottom w:val="single" w:sz="4" w:space="0" w:color="auto"/>
            </w:tcBorders>
          </w:tcPr>
          <w:p w:rsidR="00BB4054" w:rsidRPr="00F03D10" w:rsidRDefault="00BB4054" w:rsidP="00BB4054">
            <w:pPr>
              <w:tabs>
                <w:tab w:val="left" w:pos="8392"/>
              </w:tabs>
              <w:spacing w:after="36" w:line="266" w:lineRule="auto"/>
              <w:jc w:val="right"/>
              <w:rPr>
                <w:rFonts w:ascii="Arial" w:hAnsi="Arial" w:cs="Arial"/>
                <w:b/>
                <w:bCs/>
                <w:szCs w:val="24"/>
              </w:rPr>
            </w:pPr>
            <w:r>
              <w:rPr>
                <w:rFonts w:ascii="Arial" w:hAnsi="Arial" w:cs="Arial"/>
                <w:b/>
                <w:bCs/>
                <w:szCs w:val="24"/>
              </w:rPr>
              <w:t>DETAIL OF 2019/2020 CDBG FUNDING REQUEST</w:t>
            </w:r>
          </w:p>
        </w:tc>
        <w:tc>
          <w:tcPr>
            <w:tcW w:w="2250" w:type="dxa"/>
            <w:tcBorders>
              <w:bottom w:val="single" w:sz="4" w:space="0" w:color="auto"/>
            </w:tcBorders>
          </w:tcPr>
          <w:p w:rsidR="00BB4054" w:rsidRPr="00F03D10" w:rsidRDefault="00BB4054" w:rsidP="007B584B">
            <w:pPr>
              <w:tabs>
                <w:tab w:val="left" w:pos="8392"/>
              </w:tabs>
              <w:spacing w:after="36" w:line="266" w:lineRule="auto"/>
              <w:jc w:val="center"/>
              <w:rPr>
                <w:rFonts w:ascii="Arial" w:hAnsi="Arial" w:cs="Arial"/>
                <w:b/>
                <w:bCs/>
                <w:szCs w:val="24"/>
              </w:rPr>
            </w:pPr>
            <w:r w:rsidRPr="00F03D10">
              <w:rPr>
                <w:rFonts w:ascii="Arial" w:hAnsi="Arial" w:cs="Arial"/>
                <w:b/>
                <w:bCs/>
                <w:szCs w:val="24"/>
              </w:rPr>
              <w:t>Current</w:t>
            </w:r>
          </w:p>
          <w:p w:rsidR="00BB4054" w:rsidRPr="00F03D10" w:rsidRDefault="00BB4054" w:rsidP="00BB4054">
            <w:pPr>
              <w:tabs>
                <w:tab w:val="left" w:pos="8392"/>
              </w:tabs>
              <w:spacing w:after="36" w:line="266" w:lineRule="auto"/>
              <w:jc w:val="center"/>
              <w:rPr>
                <w:rFonts w:ascii="Arial" w:hAnsi="Arial" w:cs="Arial"/>
                <w:b/>
                <w:bCs/>
                <w:szCs w:val="24"/>
              </w:rPr>
            </w:pPr>
            <w:r w:rsidRPr="00F03D10">
              <w:rPr>
                <w:rFonts w:ascii="Arial" w:hAnsi="Arial" w:cs="Arial"/>
                <w:b/>
                <w:bCs/>
                <w:szCs w:val="24"/>
              </w:rPr>
              <w:t>201</w:t>
            </w:r>
            <w:r>
              <w:rPr>
                <w:rFonts w:ascii="Arial" w:hAnsi="Arial" w:cs="Arial"/>
                <w:b/>
                <w:bCs/>
                <w:szCs w:val="24"/>
              </w:rPr>
              <w:t>8</w:t>
            </w:r>
            <w:r w:rsidRPr="00F03D10">
              <w:rPr>
                <w:rFonts w:ascii="Arial" w:hAnsi="Arial" w:cs="Arial"/>
                <w:b/>
                <w:bCs/>
                <w:szCs w:val="24"/>
              </w:rPr>
              <w:t>/201</w:t>
            </w:r>
            <w:r>
              <w:rPr>
                <w:rFonts w:ascii="Arial" w:hAnsi="Arial" w:cs="Arial"/>
                <w:b/>
                <w:bCs/>
                <w:szCs w:val="24"/>
              </w:rPr>
              <w:t>9</w:t>
            </w:r>
          </w:p>
        </w:tc>
        <w:tc>
          <w:tcPr>
            <w:tcW w:w="2250" w:type="dxa"/>
            <w:tcBorders>
              <w:bottom w:val="single" w:sz="4" w:space="0" w:color="auto"/>
            </w:tcBorders>
          </w:tcPr>
          <w:p w:rsidR="00BB4054" w:rsidRPr="00E5192F" w:rsidRDefault="00BB4054" w:rsidP="007B584B">
            <w:pPr>
              <w:tabs>
                <w:tab w:val="left" w:pos="8392"/>
              </w:tabs>
              <w:spacing w:after="36" w:line="266" w:lineRule="auto"/>
              <w:jc w:val="center"/>
              <w:rPr>
                <w:rFonts w:ascii="Arial" w:hAnsi="Arial" w:cs="Arial"/>
                <w:b/>
                <w:bCs/>
                <w:szCs w:val="24"/>
              </w:rPr>
            </w:pPr>
            <w:r w:rsidRPr="00E5192F">
              <w:rPr>
                <w:rFonts w:ascii="Arial" w:hAnsi="Arial" w:cs="Arial"/>
                <w:b/>
                <w:bCs/>
                <w:szCs w:val="24"/>
              </w:rPr>
              <w:t>Proposed</w:t>
            </w:r>
          </w:p>
          <w:p w:rsidR="00BB4054" w:rsidRPr="00F03D10" w:rsidRDefault="00BB4054" w:rsidP="00BB4054">
            <w:pPr>
              <w:tabs>
                <w:tab w:val="left" w:pos="8392"/>
              </w:tabs>
              <w:spacing w:after="36" w:line="266" w:lineRule="auto"/>
              <w:jc w:val="center"/>
              <w:rPr>
                <w:rFonts w:ascii="Arial" w:hAnsi="Arial" w:cs="Arial"/>
                <w:b/>
                <w:bCs/>
                <w:szCs w:val="24"/>
              </w:rPr>
            </w:pPr>
            <w:r w:rsidRPr="00E5192F">
              <w:rPr>
                <w:rFonts w:ascii="Arial" w:hAnsi="Arial" w:cs="Arial"/>
                <w:b/>
                <w:bCs/>
                <w:szCs w:val="24"/>
              </w:rPr>
              <w:t>201</w:t>
            </w:r>
            <w:r>
              <w:rPr>
                <w:rFonts w:ascii="Arial" w:hAnsi="Arial" w:cs="Arial"/>
                <w:b/>
                <w:bCs/>
                <w:szCs w:val="24"/>
              </w:rPr>
              <w:t>9</w:t>
            </w:r>
            <w:r w:rsidRPr="00E5192F">
              <w:rPr>
                <w:rFonts w:ascii="Arial" w:hAnsi="Arial" w:cs="Arial"/>
                <w:b/>
                <w:bCs/>
                <w:szCs w:val="24"/>
              </w:rPr>
              <w:t>/20</w:t>
            </w:r>
            <w:r>
              <w:rPr>
                <w:rFonts w:ascii="Arial" w:hAnsi="Arial" w:cs="Arial"/>
                <w:b/>
                <w:bCs/>
                <w:szCs w:val="24"/>
              </w:rPr>
              <w:t>20</w:t>
            </w:r>
          </w:p>
        </w:tc>
      </w:tr>
      <w:tr w:rsidR="00BB4054" w:rsidRPr="00F03D10" w:rsidTr="00BB4054">
        <w:tc>
          <w:tcPr>
            <w:tcW w:w="10688" w:type="dxa"/>
            <w:gridSpan w:val="3"/>
            <w:shd w:val="clear" w:color="auto" w:fill="D9D9D9" w:themeFill="background1" w:themeFillShade="D9"/>
          </w:tcPr>
          <w:p w:rsidR="00BB4054" w:rsidRPr="00F03D10" w:rsidRDefault="00BB4054" w:rsidP="007B584B">
            <w:pPr>
              <w:tabs>
                <w:tab w:val="left" w:pos="8392"/>
              </w:tabs>
              <w:spacing w:after="36" w:line="266" w:lineRule="auto"/>
              <w:rPr>
                <w:rFonts w:ascii="Arial" w:hAnsi="Arial" w:cs="Arial"/>
                <w:b/>
                <w:bCs/>
                <w:szCs w:val="22"/>
              </w:rPr>
            </w:pPr>
            <w:r w:rsidRPr="00F03D10">
              <w:rPr>
                <w:rFonts w:ascii="Arial" w:hAnsi="Arial" w:cs="Arial"/>
                <w:b/>
                <w:bCs/>
                <w:szCs w:val="22"/>
              </w:rPr>
              <w:t xml:space="preserve">PROGRAM PERSONNEL </w:t>
            </w: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Professional Staff Salaries</w:t>
            </w: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Support Staff Salaries</w:t>
            </w: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Employee Benefits</w:t>
            </w: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 xml:space="preserve">Payroll Taxes/Other </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Borders>
              <w:bottom w:val="single" w:sz="4" w:space="0" w:color="auto"/>
            </w:tcBorders>
          </w:tcPr>
          <w:p w:rsidR="00BB4054" w:rsidRPr="008848B0" w:rsidRDefault="00BB4054" w:rsidP="007B584B">
            <w:pPr>
              <w:tabs>
                <w:tab w:val="left" w:pos="8392"/>
              </w:tabs>
              <w:spacing w:after="36" w:line="266" w:lineRule="auto"/>
              <w:jc w:val="right"/>
              <w:rPr>
                <w:rFonts w:ascii="Arial" w:hAnsi="Arial" w:cs="Arial"/>
                <w:bCs/>
                <w:szCs w:val="22"/>
              </w:rPr>
            </w:pPr>
            <w:r w:rsidRPr="008848B0">
              <w:rPr>
                <w:rFonts w:ascii="Arial" w:hAnsi="Arial" w:cs="Arial"/>
                <w:bCs/>
                <w:szCs w:val="22"/>
              </w:rPr>
              <w:t>PERSONNEL EXPENSES:</w:t>
            </w:r>
          </w:p>
        </w:tc>
        <w:tc>
          <w:tcPr>
            <w:tcW w:w="2250" w:type="dxa"/>
            <w:tcBorders>
              <w:bottom w:val="single" w:sz="4" w:space="0" w:color="auto"/>
            </w:tcBorders>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Borders>
              <w:bottom w:val="single" w:sz="4" w:space="0" w:color="auto"/>
            </w:tcBorders>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183920" w:rsidTr="00BB4054">
        <w:tc>
          <w:tcPr>
            <w:tcW w:w="10688" w:type="dxa"/>
            <w:gridSpan w:val="3"/>
            <w:shd w:val="clear" w:color="auto" w:fill="D9D9D9" w:themeFill="background1" w:themeFillShade="D9"/>
          </w:tcPr>
          <w:p w:rsidR="00BB4054" w:rsidRPr="00183920" w:rsidRDefault="00BB4054" w:rsidP="007B584B">
            <w:pPr>
              <w:tabs>
                <w:tab w:val="left" w:pos="8392"/>
              </w:tabs>
              <w:spacing w:after="36" w:line="266" w:lineRule="auto"/>
              <w:rPr>
                <w:rFonts w:ascii="Arial" w:hAnsi="Arial" w:cs="Arial"/>
                <w:b/>
                <w:bCs/>
                <w:szCs w:val="22"/>
              </w:rPr>
            </w:pPr>
            <w:r w:rsidRPr="00183920">
              <w:rPr>
                <w:rFonts w:ascii="Arial" w:hAnsi="Arial" w:cs="Arial"/>
                <w:b/>
                <w:bCs/>
                <w:szCs w:val="22"/>
              </w:rPr>
              <w:t xml:space="preserve">PROGRAM OCCUPANCY </w:t>
            </w: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Building Lease/Rent</w:t>
            </w: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Maintenance</w:t>
            </w: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Utilities</w:t>
            </w: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Insurance</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Borders>
              <w:bottom w:val="single" w:sz="4" w:space="0" w:color="auto"/>
            </w:tcBorders>
          </w:tcPr>
          <w:p w:rsidR="00BB4054" w:rsidRPr="008848B0" w:rsidRDefault="00BB4054" w:rsidP="007B584B">
            <w:pPr>
              <w:tabs>
                <w:tab w:val="left" w:pos="8392"/>
              </w:tabs>
              <w:spacing w:after="36" w:line="266" w:lineRule="auto"/>
              <w:jc w:val="right"/>
              <w:rPr>
                <w:rFonts w:ascii="Arial" w:hAnsi="Arial" w:cs="Arial"/>
                <w:bCs/>
                <w:szCs w:val="22"/>
              </w:rPr>
            </w:pPr>
            <w:r w:rsidRPr="008848B0">
              <w:rPr>
                <w:rFonts w:ascii="Arial" w:hAnsi="Arial" w:cs="Arial"/>
                <w:bCs/>
                <w:szCs w:val="22"/>
              </w:rPr>
              <w:t>TOTAL OCCUPANCY</w:t>
            </w:r>
            <w:r>
              <w:rPr>
                <w:rFonts w:ascii="Arial" w:hAnsi="Arial" w:cs="Arial"/>
                <w:bCs/>
                <w:szCs w:val="22"/>
              </w:rPr>
              <w:t>:</w:t>
            </w:r>
            <w:r w:rsidRPr="008848B0">
              <w:rPr>
                <w:rFonts w:ascii="Arial" w:hAnsi="Arial" w:cs="Arial"/>
                <w:bCs/>
                <w:szCs w:val="22"/>
              </w:rPr>
              <w:t xml:space="preserve"> </w:t>
            </w:r>
          </w:p>
        </w:tc>
        <w:tc>
          <w:tcPr>
            <w:tcW w:w="2250" w:type="dxa"/>
            <w:tcBorders>
              <w:bottom w:val="single" w:sz="4" w:space="0" w:color="auto"/>
            </w:tcBorders>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Borders>
              <w:bottom w:val="single" w:sz="4" w:space="0" w:color="auto"/>
            </w:tcBorders>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10688" w:type="dxa"/>
            <w:gridSpan w:val="3"/>
            <w:shd w:val="clear" w:color="auto" w:fill="D9D9D9" w:themeFill="background1" w:themeFillShade="D9"/>
          </w:tcPr>
          <w:p w:rsidR="00BB4054" w:rsidRPr="00F03D10" w:rsidRDefault="00BB4054" w:rsidP="007B584B">
            <w:pPr>
              <w:tabs>
                <w:tab w:val="left" w:pos="8392"/>
              </w:tabs>
              <w:spacing w:after="36" w:line="266" w:lineRule="auto"/>
              <w:rPr>
                <w:rFonts w:ascii="Arial" w:hAnsi="Arial" w:cs="Arial"/>
                <w:b/>
                <w:bCs/>
                <w:sz w:val="16"/>
                <w:szCs w:val="16"/>
              </w:rPr>
            </w:pPr>
            <w:r w:rsidRPr="00183920">
              <w:rPr>
                <w:rFonts w:ascii="Arial" w:hAnsi="Arial" w:cs="Arial"/>
                <w:b/>
                <w:bCs/>
                <w:szCs w:val="22"/>
              </w:rPr>
              <w:t>PROGRAM OPERATING/PROGRAM</w:t>
            </w:r>
            <w:r>
              <w:rPr>
                <w:rFonts w:ascii="Arial" w:hAnsi="Arial" w:cs="Arial"/>
                <w:b/>
                <w:bCs/>
                <w:szCs w:val="22"/>
              </w:rPr>
              <w:t xml:space="preserve"> EXPENDITURES</w:t>
            </w: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Office Supplies</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 xml:space="preserve">Direct </w:t>
            </w:r>
            <w:r>
              <w:rPr>
                <w:rFonts w:ascii="Arial" w:hAnsi="Arial" w:cs="Arial"/>
                <w:bCs/>
                <w:sz w:val="18"/>
                <w:szCs w:val="18"/>
              </w:rPr>
              <w:t xml:space="preserve"> Client </w:t>
            </w:r>
            <w:r w:rsidRPr="008848B0">
              <w:rPr>
                <w:rFonts w:ascii="Arial" w:hAnsi="Arial" w:cs="Arial"/>
                <w:bCs/>
                <w:sz w:val="18"/>
                <w:szCs w:val="18"/>
              </w:rPr>
              <w:t>Services</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Office Expense/Computer</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Communication</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Printing</w:t>
            </w:r>
          </w:p>
        </w:tc>
        <w:tc>
          <w:tcPr>
            <w:tcW w:w="2250" w:type="dxa"/>
          </w:tcPr>
          <w:p w:rsidR="00BB4054" w:rsidRDefault="00BB4054" w:rsidP="007B584B"/>
        </w:tc>
        <w:tc>
          <w:tcPr>
            <w:tcW w:w="2250" w:type="dxa"/>
          </w:tcPr>
          <w:p w:rsidR="00BB4054" w:rsidRDefault="00BB4054" w:rsidP="007B584B"/>
        </w:tc>
      </w:tr>
      <w:tr w:rsidR="00BB4054" w:rsidRPr="00F03D10" w:rsidTr="00BB4054">
        <w:tc>
          <w:tcPr>
            <w:tcW w:w="6188" w:type="dxa"/>
          </w:tcPr>
          <w:p w:rsidR="00BB4054" w:rsidRDefault="00BB4054" w:rsidP="007B584B">
            <w:pPr>
              <w:jc w:val="right"/>
            </w:pPr>
            <w:r w:rsidRPr="00055BB2">
              <w:rPr>
                <w:rFonts w:ascii="Arial" w:hAnsi="Arial" w:cs="Arial"/>
                <w:bCs/>
                <w:sz w:val="18"/>
                <w:szCs w:val="18"/>
              </w:rPr>
              <w:t>Advertising</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center"/>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Professional Fees/Outside Consultants</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center"/>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Staff Travel</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Staff Development/Training</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center"/>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Volunteer Expenses</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center"/>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Licenses, Taxes, Insurance</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center"/>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Equipment Lease/Maintenance</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 w:val="18"/>
                <w:szCs w:val="18"/>
              </w:rPr>
              <w:t>Vehicle Maintenance</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Pr>
                <w:rFonts w:ascii="Arial" w:hAnsi="Arial" w:cs="Arial"/>
                <w:bCs/>
                <w:sz w:val="18"/>
                <w:szCs w:val="18"/>
              </w:rPr>
              <w:t xml:space="preserve">Program Materials </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Pr>
                <w:rFonts w:ascii="Arial" w:hAnsi="Arial" w:cs="Arial"/>
                <w:bCs/>
                <w:sz w:val="18"/>
                <w:szCs w:val="18"/>
              </w:rPr>
              <w:t>Miscellaneous (provide detailed descriptions and breakdowns separately)</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r w:rsidRPr="008848B0">
              <w:rPr>
                <w:rFonts w:ascii="Arial" w:hAnsi="Arial" w:cs="Arial"/>
                <w:bCs/>
                <w:szCs w:val="22"/>
              </w:rPr>
              <w:t>TOTAL OPERATING/PROGRAM EXPENSES</w:t>
            </w:r>
            <w:r>
              <w:rPr>
                <w:rFonts w:ascii="Arial" w:hAnsi="Arial" w:cs="Arial"/>
                <w:bCs/>
                <w:szCs w:val="22"/>
              </w:rPr>
              <w:t>:</w:t>
            </w: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c>
          <w:tcPr>
            <w:tcW w:w="6188" w:type="dxa"/>
          </w:tcPr>
          <w:p w:rsidR="00BB4054" w:rsidRPr="008848B0" w:rsidRDefault="00BB4054" w:rsidP="007B584B">
            <w:pPr>
              <w:tabs>
                <w:tab w:val="left" w:pos="8392"/>
              </w:tabs>
              <w:spacing w:after="36" w:line="266" w:lineRule="auto"/>
              <w:jc w:val="right"/>
              <w:rPr>
                <w:rFonts w:ascii="Arial" w:hAnsi="Arial" w:cs="Arial"/>
                <w:bCs/>
                <w:sz w:val="18"/>
                <w:szCs w:val="18"/>
              </w:rPr>
            </w:pPr>
          </w:p>
        </w:tc>
        <w:tc>
          <w:tcPr>
            <w:tcW w:w="2250" w:type="dxa"/>
          </w:tcPr>
          <w:p w:rsidR="00BB4054" w:rsidRPr="008848B0" w:rsidRDefault="00BB4054" w:rsidP="007B584B">
            <w:pPr>
              <w:tabs>
                <w:tab w:val="left" w:pos="8392"/>
              </w:tabs>
              <w:spacing w:after="36" w:line="266" w:lineRule="auto"/>
              <w:rPr>
                <w:rFonts w:ascii="Arial" w:hAnsi="Arial" w:cs="Arial"/>
                <w:bCs/>
                <w:sz w:val="16"/>
                <w:szCs w:val="16"/>
              </w:rPr>
            </w:pP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rPr>
          <w:trHeight w:val="153"/>
        </w:trPr>
        <w:tc>
          <w:tcPr>
            <w:tcW w:w="10688" w:type="dxa"/>
            <w:gridSpan w:val="3"/>
            <w:shd w:val="clear" w:color="auto" w:fill="BFBFBF" w:themeFill="background1" w:themeFillShade="BF"/>
          </w:tcPr>
          <w:p w:rsidR="00BB4054" w:rsidRPr="00F03D10" w:rsidRDefault="00BB4054" w:rsidP="007B584B">
            <w:pPr>
              <w:tabs>
                <w:tab w:val="left" w:pos="8392"/>
              </w:tabs>
              <w:spacing w:after="36" w:line="266" w:lineRule="auto"/>
              <w:jc w:val="right"/>
              <w:rPr>
                <w:rFonts w:ascii="Arial" w:hAnsi="Arial" w:cs="Arial"/>
                <w:b/>
                <w:bCs/>
                <w:sz w:val="16"/>
                <w:szCs w:val="16"/>
              </w:rPr>
            </w:pPr>
          </w:p>
        </w:tc>
      </w:tr>
      <w:tr w:rsidR="00BB4054" w:rsidRPr="00F03D10" w:rsidTr="00BB4054">
        <w:tc>
          <w:tcPr>
            <w:tcW w:w="6188" w:type="dxa"/>
          </w:tcPr>
          <w:p w:rsidR="00BB4054" w:rsidRPr="00183920" w:rsidRDefault="009E18A8" w:rsidP="009E18A8">
            <w:pPr>
              <w:tabs>
                <w:tab w:val="left" w:pos="8392"/>
              </w:tabs>
              <w:spacing w:after="36" w:line="266" w:lineRule="auto"/>
              <w:jc w:val="right"/>
              <w:rPr>
                <w:rFonts w:ascii="Arial" w:hAnsi="Arial" w:cs="Arial"/>
                <w:b/>
                <w:bCs/>
                <w:szCs w:val="24"/>
              </w:rPr>
            </w:pPr>
            <w:r w:rsidRPr="009E18A8">
              <w:rPr>
                <w:rFonts w:ascii="Arial" w:hAnsi="Arial" w:cs="Arial"/>
                <w:b/>
                <w:bCs/>
                <w:szCs w:val="24"/>
              </w:rPr>
              <w:t>TOTAL  201</w:t>
            </w:r>
            <w:r>
              <w:rPr>
                <w:rFonts w:ascii="Arial" w:hAnsi="Arial" w:cs="Arial"/>
                <w:b/>
                <w:bCs/>
                <w:szCs w:val="24"/>
              </w:rPr>
              <w:t>8</w:t>
            </w:r>
            <w:r w:rsidRPr="009E18A8">
              <w:rPr>
                <w:rFonts w:ascii="Arial" w:hAnsi="Arial" w:cs="Arial"/>
                <w:b/>
                <w:bCs/>
                <w:szCs w:val="24"/>
              </w:rPr>
              <w:t>/20</w:t>
            </w:r>
            <w:r>
              <w:rPr>
                <w:rFonts w:ascii="Arial" w:hAnsi="Arial" w:cs="Arial"/>
                <w:b/>
                <w:bCs/>
                <w:szCs w:val="24"/>
              </w:rPr>
              <w:t xml:space="preserve">19 </w:t>
            </w:r>
            <w:r w:rsidRPr="009E18A8">
              <w:rPr>
                <w:rFonts w:ascii="Arial" w:hAnsi="Arial" w:cs="Arial"/>
                <w:b/>
                <w:bCs/>
                <w:szCs w:val="24"/>
              </w:rPr>
              <w:t>CDBG</w:t>
            </w:r>
            <w:r>
              <w:rPr>
                <w:rFonts w:ascii="Arial" w:hAnsi="Arial" w:cs="Arial"/>
                <w:b/>
                <w:bCs/>
                <w:szCs w:val="24"/>
              </w:rPr>
              <w:t xml:space="preserve"> AWARD</w:t>
            </w:r>
            <w:r w:rsidRPr="009E18A8">
              <w:rPr>
                <w:rFonts w:ascii="Arial" w:hAnsi="Arial" w:cs="Arial"/>
                <w:b/>
                <w:bCs/>
                <w:szCs w:val="24"/>
              </w:rPr>
              <w:t xml:space="preserve"> :</w:t>
            </w:r>
          </w:p>
        </w:tc>
        <w:tc>
          <w:tcPr>
            <w:tcW w:w="2250" w:type="dxa"/>
          </w:tcPr>
          <w:p w:rsidR="00BB4054" w:rsidRPr="00F03D10" w:rsidRDefault="00BB4054" w:rsidP="007B584B">
            <w:pPr>
              <w:tabs>
                <w:tab w:val="left" w:pos="8392"/>
              </w:tabs>
              <w:spacing w:after="36" w:line="266" w:lineRule="auto"/>
              <w:rPr>
                <w:rFonts w:ascii="Arial" w:hAnsi="Arial" w:cs="Arial"/>
                <w:b/>
                <w:bCs/>
                <w:sz w:val="16"/>
                <w:szCs w:val="16"/>
              </w:rPr>
            </w:pPr>
          </w:p>
        </w:tc>
        <w:tc>
          <w:tcPr>
            <w:tcW w:w="2250" w:type="dxa"/>
          </w:tcPr>
          <w:p w:rsidR="00BB4054" w:rsidRPr="00F03D10" w:rsidRDefault="007F5619" w:rsidP="000E03BD">
            <w:pPr>
              <w:tabs>
                <w:tab w:val="left" w:pos="8392"/>
              </w:tabs>
              <w:spacing w:after="36" w:line="266" w:lineRule="auto"/>
              <w:jc w:val="right"/>
              <w:rPr>
                <w:rFonts w:ascii="Arial" w:hAnsi="Arial" w:cs="Arial"/>
                <w:b/>
                <w:bCs/>
                <w:sz w:val="16"/>
                <w:szCs w:val="16"/>
              </w:rPr>
            </w:pPr>
            <w:r>
              <w:rPr>
                <w:rFonts w:ascii="Arial" w:hAnsi="Arial" w:cs="Arial"/>
                <w:b/>
                <w:bCs/>
                <w:sz w:val="16"/>
                <w:szCs w:val="16"/>
              </w:rPr>
              <w:t>N</w:t>
            </w:r>
            <w:r w:rsidR="000E03BD">
              <w:rPr>
                <w:rFonts w:ascii="Arial" w:hAnsi="Arial" w:cs="Arial"/>
                <w:b/>
                <w:bCs/>
                <w:sz w:val="16"/>
                <w:szCs w:val="16"/>
              </w:rPr>
              <w:t xml:space="preserve">/A    </w:t>
            </w:r>
          </w:p>
        </w:tc>
      </w:tr>
      <w:tr w:rsidR="00BB4054" w:rsidRPr="00F03D10" w:rsidTr="00BB4054">
        <w:tc>
          <w:tcPr>
            <w:tcW w:w="6188" w:type="dxa"/>
          </w:tcPr>
          <w:p w:rsidR="00BB4054" w:rsidRPr="00183920" w:rsidRDefault="00BB4054" w:rsidP="00BB4054">
            <w:pPr>
              <w:tabs>
                <w:tab w:val="left" w:pos="8392"/>
              </w:tabs>
              <w:spacing w:after="36" w:line="266" w:lineRule="auto"/>
              <w:jc w:val="right"/>
              <w:rPr>
                <w:rFonts w:ascii="Arial" w:hAnsi="Arial" w:cs="Arial"/>
                <w:b/>
                <w:bCs/>
                <w:szCs w:val="24"/>
              </w:rPr>
            </w:pPr>
            <w:r>
              <w:rPr>
                <w:rFonts w:ascii="Arial" w:hAnsi="Arial" w:cs="Arial"/>
                <w:b/>
                <w:bCs/>
                <w:szCs w:val="24"/>
              </w:rPr>
              <w:t>TOTAL  2019/2020 CDBG REQUEST:</w:t>
            </w:r>
          </w:p>
        </w:tc>
        <w:tc>
          <w:tcPr>
            <w:tcW w:w="2250" w:type="dxa"/>
          </w:tcPr>
          <w:p w:rsidR="00BB4054" w:rsidRPr="00F03D10" w:rsidRDefault="007F5619" w:rsidP="007B584B">
            <w:pPr>
              <w:tabs>
                <w:tab w:val="left" w:pos="8392"/>
              </w:tabs>
              <w:spacing w:after="36" w:line="266" w:lineRule="auto"/>
              <w:rPr>
                <w:rFonts w:ascii="Arial" w:hAnsi="Arial" w:cs="Arial"/>
                <w:b/>
                <w:bCs/>
                <w:sz w:val="16"/>
                <w:szCs w:val="16"/>
              </w:rPr>
            </w:pPr>
            <w:r>
              <w:rPr>
                <w:rFonts w:ascii="Arial" w:hAnsi="Arial" w:cs="Arial"/>
                <w:b/>
                <w:bCs/>
                <w:sz w:val="16"/>
                <w:szCs w:val="16"/>
              </w:rPr>
              <w:t>N/A</w:t>
            </w:r>
          </w:p>
        </w:tc>
        <w:tc>
          <w:tcPr>
            <w:tcW w:w="2250" w:type="dxa"/>
          </w:tcPr>
          <w:p w:rsidR="00BB4054" w:rsidRPr="00F03D10" w:rsidRDefault="00BB4054" w:rsidP="007B584B">
            <w:pPr>
              <w:tabs>
                <w:tab w:val="left" w:pos="8392"/>
              </w:tabs>
              <w:spacing w:after="36" w:line="266" w:lineRule="auto"/>
              <w:jc w:val="right"/>
              <w:rPr>
                <w:rFonts w:ascii="Arial" w:hAnsi="Arial" w:cs="Arial"/>
                <w:b/>
                <w:bCs/>
                <w:sz w:val="16"/>
                <w:szCs w:val="16"/>
              </w:rPr>
            </w:pPr>
          </w:p>
        </w:tc>
      </w:tr>
    </w:tbl>
    <w:p w:rsidR="00BB4054" w:rsidRDefault="00BB4054" w:rsidP="00BB4054">
      <w:pPr>
        <w:overflowPunct w:val="0"/>
        <w:autoSpaceDE w:val="0"/>
        <w:autoSpaceDN w:val="0"/>
        <w:adjustRightInd w:val="0"/>
        <w:spacing w:after="120" w:line="360" w:lineRule="auto"/>
        <w:ind w:left="360" w:hanging="360"/>
        <w:textAlignment w:val="baseline"/>
        <w:rPr>
          <w:rFonts w:ascii="Arial" w:hAnsi="Arial"/>
          <w:sz w:val="22"/>
          <w:szCs w:val="22"/>
        </w:rPr>
      </w:pPr>
    </w:p>
    <w:p w:rsidR="00BB4054" w:rsidRPr="00BB4054" w:rsidRDefault="00BB4054" w:rsidP="00BB4054">
      <w:pPr>
        <w:overflowPunct w:val="0"/>
        <w:autoSpaceDE w:val="0"/>
        <w:autoSpaceDN w:val="0"/>
        <w:adjustRightInd w:val="0"/>
        <w:spacing w:after="120" w:line="360" w:lineRule="auto"/>
        <w:ind w:left="360" w:hanging="360"/>
        <w:textAlignment w:val="baseline"/>
        <w:rPr>
          <w:rFonts w:ascii="Arial" w:hAnsi="Arial"/>
          <w:sz w:val="22"/>
          <w:szCs w:val="22"/>
        </w:rPr>
      </w:pPr>
      <w:r>
        <w:rPr>
          <w:rFonts w:ascii="Arial" w:hAnsi="Arial"/>
          <w:sz w:val="22"/>
          <w:szCs w:val="22"/>
        </w:rPr>
        <w:lastRenderedPageBreak/>
        <w:t xml:space="preserve">(2) </w:t>
      </w:r>
      <w:r w:rsidRPr="00BB4054">
        <w:rPr>
          <w:rFonts w:ascii="Arial" w:hAnsi="Arial"/>
          <w:sz w:val="22"/>
          <w:szCs w:val="22"/>
        </w:rPr>
        <w:t xml:space="preserve">Attach documentation for funds you are providing (grant awards, letters of credit, cash, in-kind, etc.). </w:t>
      </w:r>
    </w:p>
    <w:p w:rsidR="00BB4054" w:rsidRPr="00BB4054" w:rsidRDefault="00BB4054" w:rsidP="00BB4054">
      <w:pPr>
        <w:overflowPunct w:val="0"/>
        <w:autoSpaceDE w:val="0"/>
        <w:autoSpaceDN w:val="0"/>
        <w:adjustRightInd w:val="0"/>
        <w:spacing w:after="120" w:line="360" w:lineRule="auto"/>
        <w:textAlignment w:val="baseline"/>
        <w:rPr>
          <w:rFonts w:ascii="Arial" w:hAnsi="Arial"/>
          <w:b/>
          <w:caps/>
          <w:sz w:val="22"/>
          <w:szCs w:val="22"/>
        </w:rPr>
      </w:pPr>
      <w:r w:rsidRPr="00BB4054">
        <w:rPr>
          <w:rFonts w:ascii="Arial" w:hAnsi="Arial"/>
          <w:sz w:val="22"/>
          <w:szCs w:val="22"/>
        </w:rPr>
        <w:t>(</w:t>
      </w:r>
      <w:r>
        <w:rPr>
          <w:rFonts w:ascii="Arial" w:hAnsi="Arial"/>
          <w:sz w:val="22"/>
          <w:szCs w:val="22"/>
        </w:rPr>
        <w:t>3</w:t>
      </w:r>
      <w:r w:rsidRPr="00BB4054">
        <w:rPr>
          <w:rFonts w:ascii="Arial" w:hAnsi="Arial"/>
          <w:sz w:val="22"/>
          <w:szCs w:val="22"/>
        </w:rPr>
        <w:t>) List these sources on the Certification of Other Funding.</w:t>
      </w:r>
    </w:p>
    <w:p w:rsidR="00BB4054" w:rsidRPr="00BB4054" w:rsidRDefault="00BB4054" w:rsidP="00BB4054">
      <w:pPr>
        <w:pBdr>
          <w:bottom w:val="single" w:sz="12" w:space="1" w:color="auto"/>
        </w:pBdr>
        <w:overflowPunct w:val="0"/>
        <w:autoSpaceDE w:val="0"/>
        <w:autoSpaceDN w:val="0"/>
        <w:adjustRightInd w:val="0"/>
        <w:spacing w:after="120" w:line="360" w:lineRule="auto"/>
        <w:jc w:val="both"/>
        <w:textAlignment w:val="baseline"/>
        <w:rPr>
          <w:rFonts w:ascii="Arial" w:hAnsi="Arial"/>
          <w:sz w:val="22"/>
          <w:szCs w:val="22"/>
        </w:rPr>
      </w:pPr>
      <w:r w:rsidRPr="00BB4054">
        <w:rPr>
          <w:rFonts w:ascii="Arial" w:hAnsi="Arial"/>
          <w:sz w:val="22"/>
          <w:szCs w:val="22"/>
        </w:rPr>
        <w:t>(</w:t>
      </w:r>
      <w:r>
        <w:rPr>
          <w:rFonts w:ascii="Arial" w:hAnsi="Arial"/>
          <w:sz w:val="22"/>
          <w:szCs w:val="22"/>
        </w:rPr>
        <w:t>4</w:t>
      </w:r>
      <w:r w:rsidRPr="00BB4054">
        <w:rPr>
          <w:rFonts w:ascii="Arial" w:hAnsi="Arial"/>
          <w:sz w:val="22"/>
          <w:szCs w:val="22"/>
        </w:rPr>
        <w:t xml:space="preserve">) Provide a description of all funds that will be used to pay for staffing and operational costs. </w:t>
      </w:r>
    </w:p>
    <w:p w:rsidR="00BB4054" w:rsidRPr="00FB4829" w:rsidRDefault="00BB4054" w:rsidP="00BB4054">
      <w:pPr>
        <w:pBdr>
          <w:bottom w:val="single" w:sz="12" w:space="1" w:color="auto"/>
        </w:pBdr>
        <w:overflowPunct w:val="0"/>
        <w:autoSpaceDE w:val="0"/>
        <w:autoSpaceDN w:val="0"/>
        <w:adjustRightInd w:val="0"/>
        <w:spacing w:after="120" w:line="360" w:lineRule="auto"/>
        <w:jc w:val="both"/>
        <w:textAlignment w:val="baseline"/>
        <w:rPr>
          <w:rFonts w:ascii="Arial" w:hAnsi="Arial"/>
          <w:caps/>
          <w:sz w:val="24"/>
          <w:szCs w:val="22"/>
        </w:rPr>
      </w:pPr>
    </w:p>
    <w:p w:rsidR="00BB4054" w:rsidRDefault="00BB4054" w:rsidP="00FB4829">
      <w:pPr>
        <w:overflowPunct w:val="0"/>
        <w:autoSpaceDE w:val="0"/>
        <w:autoSpaceDN w:val="0"/>
        <w:adjustRightInd w:val="0"/>
        <w:spacing w:line="360" w:lineRule="auto"/>
        <w:jc w:val="both"/>
        <w:textAlignment w:val="baseline"/>
        <w:rPr>
          <w:rFonts w:ascii="Arial" w:hAnsi="Arial"/>
          <w:b/>
          <w:caps/>
          <w:sz w:val="32"/>
          <w:szCs w:val="32"/>
        </w:rPr>
      </w:pPr>
    </w:p>
    <w:p w:rsidR="00FB4829" w:rsidRPr="00FB4829" w:rsidRDefault="00FB4829" w:rsidP="00FB4829">
      <w:pPr>
        <w:overflowPunct w:val="0"/>
        <w:autoSpaceDE w:val="0"/>
        <w:autoSpaceDN w:val="0"/>
        <w:adjustRightInd w:val="0"/>
        <w:spacing w:line="360" w:lineRule="auto"/>
        <w:jc w:val="both"/>
        <w:textAlignment w:val="baseline"/>
        <w:rPr>
          <w:rFonts w:ascii="Arial" w:hAnsi="Arial"/>
          <w:b/>
          <w:caps/>
          <w:sz w:val="32"/>
          <w:szCs w:val="32"/>
        </w:rPr>
      </w:pPr>
      <w:r w:rsidRPr="00FB4829">
        <w:rPr>
          <w:rFonts w:ascii="Arial" w:hAnsi="Arial"/>
          <w:b/>
          <w:caps/>
          <w:sz w:val="32"/>
          <w:szCs w:val="32"/>
        </w:rPr>
        <w:t xml:space="preserve">Additional Funding </w:t>
      </w:r>
    </w:p>
    <w:p w:rsidR="00FB4829" w:rsidRDefault="00FB4829" w:rsidP="00FB4829">
      <w:pPr>
        <w:overflowPunct w:val="0"/>
        <w:autoSpaceDE w:val="0"/>
        <w:autoSpaceDN w:val="0"/>
        <w:adjustRightInd w:val="0"/>
        <w:spacing w:line="360" w:lineRule="auto"/>
        <w:jc w:val="both"/>
        <w:textAlignment w:val="baseline"/>
        <w:rPr>
          <w:rFonts w:ascii="Arial" w:hAnsi="Arial"/>
          <w:sz w:val="24"/>
          <w:szCs w:val="22"/>
        </w:rPr>
      </w:pPr>
      <w:r w:rsidRPr="00FB4829">
        <w:rPr>
          <w:rFonts w:ascii="Arial" w:hAnsi="Arial"/>
          <w:sz w:val="24"/>
          <w:szCs w:val="22"/>
        </w:rPr>
        <w:t xml:space="preserve">What other funds have been sought for this project, and what is the status of those requests? </w:t>
      </w:r>
    </w:p>
    <w:p w:rsidR="00BB4054" w:rsidRPr="00FB4829" w:rsidRDefault="00BB4054" w:rsidP="00FB4829">
      <w:pPr>
        <w:overflowPunct w:val="0"/>
        <w:autoSpaceDE w:val="0"/>
        <w:autoSpaceDN w:val="0"/>
        <w:adjustRightInd w:val="0"/>
        <w:spacing w:line="360" w:lineRule="auto"/>
        <w:jc w:val="both"/>
        <w:textAlignment w:val="baseline"/>
        <w:rPr>
          <w:rFonts w:ascii="Arial" w:hAnsi="Arial"/>
          <w:b/>
          <w:color w:val="000000"/>
          <w:sz w:val="24"/>
          <w:szCs w:val="22"/>
        </w:rPr>
      </w:pPr>
    </w:p>
    <w:tbl>
      <w:tblPr>
        <w:tblW w:w="9450" w:type="dxa"/>
        <w:tblInd w:w="108" w:type="dxa"/>
        <w:tblLook w:val="04A0" w:firstRow="1" w:lastRow="0" w:firstColumn="1" w:lastColumn="0" w:noHBand="0" w:noVBand="1"/>
      </w:tblPr>
      <w:tblGrid>
        <w:gridCol w:w="3524"/>
        <w:gridCol w:w="1720"/>
        <w:gridCol w:w="4206"/>
      </w:tblGrid>
      <w:tr w:rsidR="00FB4829" w:rsidRPr="00FB4829" w:rsidTr="000D2CC1">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jc w:val="center"/>
              <w:rPr>
                <w:rFonts w:ascii="Calibri" w:hAnsi="Calibri"/>
                <w:b/>
                <w:bCs/>
                <w:color w:val="000000"/>
                <w:sz w:val="22"/>
                <w:szCs w:val="22"/>
              </w:rPr>
            </w:pPr>
            <w:r w:rsidRPr="00FB4829">
              <w:rPr>
                <w:rFonts w:ascii="Calibri" w:hAnsi="Calibri"/>
                <w:b/>
                <w:bCs/>
                <w:color w:val="000000"/>
                <w:sz w:val="22"/>
                <w:szCs w:val="22"/>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B4829" w:rsidRPr="00FB4829" w:rsidRDefault="00FB4829" w:rsidP="00FB4829">
            <w:pPr>
              <w:jc w:val="center"/>
              <w:rPr>
                <w:rFonts w:ascii="Calibri" w:hAnsi="Calibri"/>
                <w:b/>
                <w:bCs/>
                <w:color w:val="000000"/>
                <w:sz w:val="22"/>
                <w:szCs w:val="22"/>
              </w:rPr>
            </w:pPr>
            <w:r w:rsidRPr="00FB4829">
              <w:rPr>
                <w:rFonts w:ascii="Calibri" w:hAnsi="Calibri"/>
                <w:b/>
                <w:bCs/>
                <w:color w:val="000000"/>
                <w:sz w:val="22"/>
                <w:szCs w:val="22"/>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FB4829" w:rsidRPr="00FB4829" w:rsidRDefault="00FB4829" w:rsidP="00FB4829">
            <w:pPr>
              <w:jc w:val="center"/>
              <w:rPr>
                <w:rFonts w:ascii="Calibri" w:hAnsi="Calibri"/>
                <w:b/>
                <w:bCs/>
                <w:color w:val="000000"/>
                <w:sz w:val="22"/>
                <w:szCs w:val="22"/>
              </w:rPr>
            </w:pPr>
            <w:r w:rsidRPr="00FB4829">
              <w:rPr>
                <w:rFonts w:ascii="Calibri" w:hAnsi="Calibri"/>
                <w:b/>
                <w:bCs/>
                <w:color w:val="000000"/>
                <w:sz w:val="22"/>
                <w:szCs w:val="22"/>
              </w:rPr>
              <w:t>Status</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bl>
    <w:p w:rsidR="00BB4054" w:rsidRDefault="00BB4054">
      <w:pPr>
        <w:rPr>
          <w:rFonts w:ascii="Arial" w:hAnsi="Arial"/>
          <w:b/>
          <w:color w:val="000000"/>
          <w:sz w:val="24"/>
          <w:szCs w:val="22"/>
        </w:rPr>
      </w:pPr>
    </w:p>
    <w:p w:rsidR="00F57D5F" w:rsidRDefault="00F57D5F" w:rsidP="00F57D5F">
      <w:pPr>
        <w:overflowPunct w:val="0"/>
        <w:autoSpaceDE w:val="0"/>
        <w:autoSpaceDN w:val="0"/>
        <w:adjustRightInd w:val="0"/>
        <w:spacing w:line="360" w:lineRule="auto"/>
        <w:ind w:left="1440" w:firstLine="720"/>
        <w:jc w:val="both"/>
        <w:textAlignment w:val="baseline"/>
        <w:rPr>
          <w:rFonts w:ascii="Arial" w:hAnsi="Arial"/>
          <w:b/>
          <w:color w:val="000000"/>
          <w:sz w:val="24"/>
          <w:szCs w:val="22"/>
        </w:rPr>
      </w:pPr>
      <w:r>
        <w:rPr>
          <w:rFonts w:ascii="Arial" w:hAnsi="Arial"/>
          <w:b/>
          <w:color w:val="000000"/>
          <w:sz w:val="24"/>
          <w:szCs w:val="22"/>
        </w:rPr>
        <w:t>Please list Donations, IN-KIND SERVICES, ETC.</w:t>
      </w:r>
    </w:p>
    <w:p w:rsidR="00BB4054" w:rsidRDefault="00BB4054" w:rsidP="00F57D5F">
      <w:pPr>
        <w:overflowPunct w:val="0"/>
        <w:autoSpaceDE w:val="0"/>
        <w:autoSpaceDN w:val="0"/>
        <w:adjustRightInd w:val="0"/>
        <w:spacing w:line="360" w:lineRule="auto"/>
        <w:ind w:left="1440" w:firstLine="720"/>
        <w:jc w:val="both"/>
        <w:textAlignment w:val="baseline"/>
        <w:rPr>
          <w:rFonts w:ascii="Arial" w:hAnsi="Arial"/>
          <w:b/>
          <w:color w:val="000000"/>
          <w:sz w:val="24"/>
          <w:szCs w:val="22"/>
        </w:rPr>
      </w:pPr>
    </w:p>
    <w:tbl>
      <w:tblPr>
        <w:tblStyle w:val="TableGrid"/>
        <w:tblW w:w="0" w:type="auto"/>
        <w:tblInd w:w="85" w:type="dxa"/>
        <w:tblLook w:val="04A0" w:firstRow="1" w:lastRow="0" w:firstColumn="1" w:lastColumn="0" w:noHBand="0" w:noVBand="1"/>
      </w:tblPr>
      <w:tblGrid>
        <w:gridCol w:w="3510"/>
        <w:gridCol w:w="1710"/>
        <w:gridCol w:w="4230"/>
      </w:tblGrid>
      <w:tr w:rsidR="00F57D5F" w:rsidTr="00DA4CC4">
        <w:tc>
          <w:tcPr>
            <w:tcW w:w="3510" w:type="dxa"/>
          </w:tcPr>
          <w:p w:rsidR="00F57D5F" w:rsidRPr="00F57D5F" w:rsidRDefault="00F57D5F" w:rsidP="001570FB">
            <w:pPr>
              <w:overflowPunct w:val="0"/>
              <w:autoSpaceDE w:val="0"/>
              <w:autoSpaceDN w:val="0"/>
              <w:adjustRightInd w:val="0"/>
              <w:spacing w:line="360" w:lineRule="auto"/>
              <w:jc w:val="both"/>
              <w:textAlignment w:val="baseline"/>
              <w:rPr>
                <w:rFonts w:ascii="Arial" w:hAnsi="Arial"/>
                <w:b/>
                <w:color w:val="000000"/>
              </w:rPr>
            </w:pPr>
            <w:r>
              <w:rPr>
                <w:rFonts w:ascii="Arial" w:hAnsi="Arial"/>
                <w:b/>
                <w:color w:val="000000"/>
              </w:rPr>
              <w:t xml:space="preserve">                        S</w:t>
            </w:r>
            <w:r w:rsidR="001570FB">
              <w:rPr>
                <w:rFonts w:ascii="Arial" w:hAnsi="Arial"/>
                <w:b/>
                <w:color w:val="000000"/>
              </w:rPr>
              <w:t>ource</w:t>
            </w:r>
          </w:p>
        </w:tc>
        <w:tc>
          <w:tcPr>
            <w:tcW w:w="1710" w:type="dxa"/>
          </w:tcPr>
          <w:p w:rsidR="00F57D5F" w:rsidRPr="00F57D5F" w:rsidRDefault="00F57D5F" w:rsidP="001570FB">
            <w:pPr>
              <w:overflowPunct w:val="0"/>
              <w:autoSpaceDE w:val="0"/>
              <w:autoSpaceDN w:val="0"/>
              <w:adjustRightInd w:val="0"/>
              <w:spacing w:line="360" w:lineRule="auto"/>
              <w:jc w:val="both"/>
              <w:textAlignment w:val="baseline"/>
              <w:rPr>
                <w:rFonts w:ascii="Arial" w:hAnsi="Arial"/>
                <w:b/>
                <w:color w:val="000000"/>
              </w:rPr>
            </w:pPr>
            <w:r>
              <w:rPr>
                <w:rFonts w:ascii="Arial" w:hAnsi="Arial"/>
                <w:b/>
                <w:color w:val="000000"/>
              </w:rPr>
              <w:t xml:space="preserve">       V</w:t>
            </w:r>
            <w:r w:rsidR="001570FB">
              <w:rPr>
                <w:rFonts w:ascii="Arial" w:hAnsi="Arial"/>
                <w:b/>
                <w:color w:val="000000"/>
              </w:rPr>
              <w:t>alue</w:t>
            </w:r>
          </w:p>
        </w:tc>
        <w:tc>
          <w:tcPr>
            <w:tcW w:w="4230" w:type="dxa"/>
          </w:tcPr>
          <w:p w:rsidR="00F57D5F" w:rsidRPr="00F57D5F" w:rsidRDefault="00F57D5F" w:rsidP="001570FB">
            <w:pPr>
              <w:overflowPunct w:val="0"/>
              <w:autoSpaceDE w:val="0"/>
              <w:autoSpaceDN w:val="0"/>
              <w:adjustRightInd w:val="0"/>
              <w:spacing w:line="360" w:lineRule="auto"/>
              <w:jc w:val="both"/>
              <w:textAlignment w:val="baseline"/>
              <w:rPr>
                <w:rFonts w:ascii="Arial" w:hAnsi="Arial"/>
                <w:b/>
                <w:color w:val="000000"/>
              </w:rPr>
            </w:pPr>
            <w:r>
              <w:rPr>
                <w:rFonts w:ascii="Arial" w:hAnsi="Arial"/>
                <w:b/>
                <w:color w:val="000000"/>
                <w:sz w:val="24"/>
                <w:szCs w:val="22"/>
              </w:rPr>
              <w:t xml:space="preserve">           </w:t>
            </w:r>
            <w:r>
              <w:rPr>
                <w:rFonts w:ascii="Arial" w:hAnsi="Arial"/>
                <w:b/>
                <w:color w:val="000000"/>
              </w:rPr>
              <w:t>D</w:t>
            </w:r>
            <w:r w:rsidR="001570FB">
              <w:rPr>
                <w:rFonts w:ascii="Arial" w:hAnsi="Arial"/>
                <w:b/>
                <w:color w:val="000000"/>
              </w:rPr>
              <w:t>escription of Service</w:t>
            </w: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bl>
    <w:p w:rsidR="00F57D5F" w:rsidRPr="00FB4829"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p w:rsidR="00FB4829" w:rsidRPr="00FB4829" w:rsidRDefault="00FB4829" w:rsidP="00FB4829">
      <w:pPr>
        <w:overflowPunct w:val="0"/>
        <w:autoSpaceDE w:val="0"/>
        <w:autoSpaceDN w:val="0"/>
        <w:adjustRightInd w:val="0"/>
        <w:spacing w:line="360" w:lineRule="auto"/>
        <w:jc w:val="both"/>
        <w:textAlignment w:val="baseline"/>
        <w:rPr>
          <w:rFonts w:ascii="Arial" w:hAnsi="Arial"/>
          <w:sz w:val="24"/>
          <w:szCs w:val="22"/>
        </w:rPr>
      </w:pPr>
      <w:r w:rsidRPr="00FB4829">
        <w:rPr>
          <w:rFonts w:ascii="Arial" w:hAnsi="Arial"/>
          <w:sz w:val="24"/>
          <w:szCs w:val="22"/>
        </w:rPr>
        <w:t xml:space="preserve">Provide documentation that other sources of funds have been sought or are in place, and are committed to the project. </w:t>
      </w:r>
    </w:p>
    <w:p w:rsidR="00FB4829" w:rsidRPr="00FB4829" w:rsidRDefault="00FB4829" w:rsidP="00FB4829">
      <w:pPr>
        <w:overflowPunct w:val="0"/>
        <w:autoSpaceDE w:val="0"/>
        <w:autoSpaceDN w:val="0"/>
        <w:adjustRightInd w:val="0"/>
        <w:spacing w:line="360" w:lineRule="auto"/>
        <w:jc w:val="both"/>
        <w:textAlignment w:val="baseline"/>
        <w:rPr>
          <w:rFonts w:ascii="Arial" w:hAnsi="Arial"/>
          <w:b/>
          <w:color w:val="000000"/>
          <w:sz w:val="24"/>
          <w:szCs w:val="22"/>
        </w:rPr>
      </w:pPr>
    </w:p>
    <w:p w:rsidR="00F7423A" w:rsidRDefault="00F7423A" w:rsidP="002E6E90">
      <w:pPr>
        <w:spacing w:line="340" w:lineRule="exact"/>
        <w:rPr>
          <w:rFonts w:ascii="Arial Black" w:eastAsia="Arial Black" w:hAnsi="Arial Black" w:cs="Arial Black"/>
          <w:b/>
          <w:spacing w:val="-1"/>
          <w:position w:val="-1"/>
          <w:sz w:val="28"/>
          <w:szCs w:val="28"/>
        </w:rPr>
      </w:pPr>
    </w:p>
    <w:p w:rsidR="00B85996" w:rsidRDefault="00B85996" w:rsidP="000E40E8">
      <w:pPr>
        <w:spacing w:before="32"/>
        <w:rPr>
          <w:rFonts w:ascii="Arial" w:eastAsia="Arial" w:hAnsi="Arial" w:cs="Arial"/>
          <w:sz w:val="22"/>
          <w:szCs w:val="22"/>
        </w:rPr>
        <w:sectPr w:rsidR="00B85996" w:rsidSect="001055AA">
          <w:footerReference w:type="default" r:id="rId11"/>
          <w:pgSz w:w="12240" w:h="15840"/>
          <w:pgMar w:top="1440" w:right="1080" w:bottom="1440" w:left="1080" w:header="638" w:footer="1051" w:gutter="0"/>
          <w:cols w:space="720"/>
          <w:docGrid w:linePitch="272"/>
        </w:sectPr>
      </w:pPr>
    </w:p>
    <w:p w:rsidR="00B85996" w:rsidRDefault="00B85996">
      <w:pPr>
        <w:spacing w:before="3" w:line="140" w:lineRule="exact"/>
        <w:rPr>
          <w:sz w:val="14"/>
          <w:szCs w:val="14"/>
        </w:rPr>
      </w:pPr>
    </w:p>
    <w:p w:rsidR="00B85996" w:rsidRDefault="00B85996">
      <w:pPr>
        <w:spacing w:line="200" w:lineRule="exact"/>
      </w:pPr>
    </w:p>
    <w:p w:rsidR="00B85996" w:rsidRDefault="009509BE">
      <w:pPr>
        <w:spacing w:line="200" w:lineRule="exact"/>
      </w:pPr>
      <w:r>
        <w:rPr>
          <w:noProof/>
        </w:rPr>
        <mc:AlternateContent>
          <mc:Choice Requires="wpg">
            <w:drawing>
              <wp:anchor distT="0" distB="0" distL="114300" distR="114300" simplePos="0" relativeHeight="251650560" behindDoc="1" locked="0" layoutInCell="1" allowOverlap="1" wp14:anchorId="3EC59E0C" wp14:editId="3E4D0F59">
                <wp:simplePos x="0" y="0"/>
                <wp:positionH relativeFrom="margin">
                  <wp:align>center</wp:align>
                </wp:positionH>
                <wp:positionV relativeFrom="page">
                  <wp:posOffset>909320</wp:posOffset>
                </wp:positionV>
                <wp:extent cx="5993765" cy="543560"/>
                <wp:effectExtent l="0" t="0" r="0" b="0"/>
                <wp:wrapNone/>
                <wp:docPr id="10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43560"/>
                          <a:chOff x="1402" y="1430"/>
                          <a:chExt cx="9439" cy="642"/>
                        </a:xfrm>
                      </wpg:grpSpPr>
                      <wpg:grpSp>
                        <wpg:cNvPr id="104" name="Group 109"/>
                        <wpg:cNvGrpSpPr>
                          <a:grpSpLocks/>
                        </wpg:cNvGrpSpPr>
                        <wpg:grpSpPr bwMode="auto">
                          <a:xfrm>
                            <a:off x="1412" y="1440"/>
                            <a:ext cx="9419" cy="113"/>
                            <a:chOff x="1412" y="1440"/>
                            <a:chExt cx="9419" cy="113"/>
                          </a:xfrm>
                        </wpg:grpSpPr>
                        <wps:wsp>
                          <wps:cNvPr id="105" name="Freeform 110"/>
                          <wps:cNvSpPr>
                            <a:spLocks/>
                          </wps:cNvSpPr>
                          <wps:spPr bwMode="auto">
                            <a:xfrm>
                              <a:off x="1412" y="1440"/>
                              <a:ext cx="9419" cy="113"/>
                            </a:xfrm>
                            <a:custGeom>
                              <a:avLst/>
                              <a:gdLst>
                                <a:gd name="T0" fmla="+- 0 1412 1412"/>
                                <a:gd name="T1" fmla="*/ T0 w 9419"/>
                                <a:gd name="T2" fmla="+- 0 1553 1440"/>
                                <a:gd name="T3" fmla="*/ 1553 h 113"/>
                                <a:gd name="T4" fmla="+- 0 10831 1412"/>
                                <a:gd name="T5" fmla="*/ T4 w 9419"/>
                                <a:gd name="T6" fmla="+- 0 1553 1440"/>
                                <a:gd name="T7" fmla="*/ 1553 h 113"/>
                                <a:gd name="T8" fmla="+- 0 10831 1412"/>
                                <a:gd name="T9" fmla="*/ T8 w 9419"/>
                                <a:gd name="T10" fmla="+- 0 1440 1440"/>
                                <a:gd name="T11" fmla="*/ 1440 h 113"/>
                                <a:gd name="T12" fmla="+- 0 1412 1412"/>
                                <a:gd name="T13" fmla="*/ T12 w 9419"/>
                                <a:gd name="T14" fmla="+- 0 1440 1440"/>
                                <a:gd name="T15" fmla="*/ 1440 h 113"/>
                                <a:gd name="T16" fmla="+- 0 1412 1412"/>
                                <a:gd name="T17" fmla="*/ T16 w 9419"/>
                                <a:gd name="T18" fmla="+- 0 1553 1440"/>
                                <a:gd name="T19" fmla="*/ 1553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11"/>
                          <wpg:cNvGrpSpPr>
                            <a:grpSpLocks/>
                          </wpg:cNvGrpSpPr>
                          <wpg:grpSpPr bwMode="auto">
                            <a:xfrm>
                              <a:off x="1412" y="1553"/>
                              <a:ext cx="9419" cy="396"/>
                              <a:chOff x="1412" y="1553"/>
                              <a:chExt cx="9419" cy="396"/>
                            </a:xfrm>
                          </wpg:grpSpPr>
                          <wps:wsp>
                            <wps:cNvPr id="107" name="Freeform 112"/>
                            <wps:cNvSpPr>
                              <a:spLocks/>
                            </wps:cNvSpPr>
                            <wps:spPr bwMode="auto">
                              <a:xfrm>
                                <a:off x="1412" y="1553"/>
                                <a:ext cx="9419" cy="396"/>
                              </a:xfrm>
                              <a:custGeom>
                                <a:avLst/>
                                <a:gdLst>
                                  <a:gd name="T0" fmla="+- 0 1412 1412"/>
                                  <a:gd name="T1" fmla="*/ T0 w 9419"/>
                                  <a:gd name="T2" fmla="+- 0 1949 1553"/>
                                  <a:gd name="T3" fmla="*/ 1949 h 396"/>
                                  <a:gd name="T4" fmla="+- 0 10831 1412"/>
                                  <a:gd name="T5" fmla="*/ T4 w 9419"/>
                                  <a:gd name="T6" fmla="+- 0 1949 1553"/>
                                  <a:gd name="T7" fmla="*/ 1949 h 396"/>
                                  <a:gd name="T8" fmla="+- 0 10831 1412"/>
                                  <a:gd name="T9" fmla="*/ T8 w 9419"/>
                                  <a:gd name="T10" fmla="+- 0 1553 1553"/>
                                  <a:gd name="T11" fmla="*/ 1553 h 396"/>
                                  <a:gd name="T12" fmla="+- 0 1412 1412"/>
                                  <a:gd name="T13" fmla="*/ T12 w 9419"/>
                                  <a:gd name="T14" fmla="+- 0 1553 1553"/>
                                  <a:gd name="T15" fmla="*/ 1553 h 396"/>
                                  <a:gd name="T16" fmla="+- 0 1412 1412"/>
                                  <a:gd name="T17" fmla="*/ T16 w 9419"/>
                                  <a:gd name="T18" fmla="+- 0 1949 1553"/>
                                  <a:gd name="T19" fmla="*/ 1949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113"/>
                            <wpg:cNvGrpSpPr>
                              <a:grpSpLocks/>
                            </wpg:cNvGrpSpPr>
                            <wpg:grpSpPr bwMode="auto">
                              <a:xfrm>
                                <a:off x="1412" y="1949"/>
                                <a:ext cx="9419" cy="113"/>
                                <a:chOff x="1412" y="1949"/>
                                <a:chExt cx="9419" cy="113"/>
                              </a:xfrm>
                            </wpg:grpSpPr>
                            <wps:wsp>
                              <wps:cNvPr id="109" name="Freeform 114"/>
                              <wps:cNvSpPr>
                                <a:spLocks/>
                              </wps:cNvSpPr>
                              <wps:spPr bwMode="auto">
                                <a:xfrm>
                                  <a:off x="1412" y="1949"/>
                                  <a:ext cx="9419" cy="113"/>
                                </a:xfrm>
                                <a:custGeom>
                                  <a:avLst/>
                                  <a:gdLst>
                                    <a:gd name="T0" fmla="+- 0 1412 1412"/>
                                    <a:gd name="T1" fmla="*/ T0 w 9419"/>
                                    <a:gd name="T2" fmla="+- 0 2062 1949"/>
                                    <a:gd name="T3" fmla="*/ 2062 h 113"/>
                                    <a:gd name="T4" fmla="+- 0 10831 1412"/>
                                    <a:gd name="T5" fmla="*/ T4 w 9419"/>
                                    <a:gd name="T6" fmla="+- 0 2062 1949"/>
                                    <a:gd name="T7" fmla="*/ 2062 h 113"/>
                                    <a:gd name="T8" fmla="+- 0 10831 1412"/>
                                    <a:gd name="T9" fmla="*/ T8 w 9419"/>
                                    <a:gd name="T10" fmla="+- 0 1949 1949"/>
                                    <a:gd name="T11" fmla="*/ 1949 h 113"/>
                                    <a:gd name="T12" fmla="+- 0 1412 1412"/>
                                    <a:gd name="T13" fmla="*/ T12 w 9419"/>
                                    <a:gd name="T14" fmla="+- 0 1949 1949"/>
                                    <a:gd name="T15" fmla="*/ 1949 h 113"/>
                                    <a:gd name="T16" fmla="+- 0 1412 1412"/>
                                    <a:gd name="T17" fmla="*/ T16 w 9419"/>
                                    <a:gd name="T18" fmla="+- 0 2062 1949"/>
                                    <a:gd name="T19" fmla="*/ 206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117A917" id="Group 108" o:spid="_x0000_s1026" style="position:absolute;margin-left:0;margin-top:71.6pt;width:471.95pt;height:42.8pt;z-index:-251665920;mso-position-horizontal:center;mso-position-horizontal-relative:margin;mso-position-vertical-relative:page" coordorigin="1402,1430"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">
                <v:group id="Group 109" o:spid="_x0000_s1027" style="position:absolute;left:1412;top:1440;width:9419;height:113" coordorigin="1412,1440"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0" o:spid="_x0000_s1028" style="position:absolute;left:1412;top:1440;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OsIA&#10;AADcAAAADwAAAGRycy9kb3ducmV2LnhtbERPTWvCQBC9C/6HZYTedKNFKamrBDElPVTQ2vuQnWZD&#10;s7Mhu03S/vpuQfA2j/c52/1oG9FT52vHCpaLBARx6XTNlYLrez5/AuEDssbGMSn4IQ/73XSyxVS7&#10;gc/UX0IlYgj7FBWYENpUSl8asugXriWO3KfrLIYIu0rqDocYbhu5SpKNtFhzbDDY0sFQ+XX5tgo+&#10;fl+Lx0oX7fr0Ukp7vL7lmQlKPczG7BlEoDHcxTd3oeP8ZA3/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E6wgAAANwAAAAPAAAAAAAAAAAAAAAAAJgCAABkcnMvZG93&#10;bnJldi54bWxQSwUGAAAAAAQABAD1AAAAhwMAAAAA&#10;" path="m,113r9419,l9419,,,,,113xe" fillcolor="black" stroked="f">
                    <v:path arrowok="t" o:connecttype="custom" o:connectlocs="0,1553;9419,1553;9419,1440;0,1440;0,1553" o:connectangles="0,0,0,0,0"/>
                  </v:shape>
                  <v:group id="Group 111" o:spid="_x0000_s1029" style="position:absolute;left:1412;top:1553;width:9419;height:396" coordorigin="1412,1553"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2" o:spid="_x0000_s1030" style="position:absolute;left:1412;top:1553;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bcQA&#10;AADcAAAADwAAAGRycy9kb3ducmV2LnhtbERPTWvCQBC9F/wPywi9lGZjDlZS11ACAWnxoK3Q45Cd&#10;Jmmys2F31fTfu4LQ2zze56yLyQziTM53lhUskhQEcW11x42Cr8/qeQXCB2SNg2VS8Eceis3sYY25&#10;thfe0/kQGhFD2OeooA1hzKX0dUsGfWJH4sj9WGcwROgaqR1eYrgZZJamS2mw49jQ4khlS3V/OBkF&#10;7311+tiVv8d6Wu7cd59lvnrKlHqcT2+vIAJN4V98d291nJ++wO2ZeIH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c23EAAAA3AAAAA8AAAAAAAAAAAAAAAAAmAIAAGRycy9k&#10;b3ducmV2LnhtbFBLBQYAAAAABAAEAPUAAACJAwAAAAA=&#10;" path="m,396r9419,l9419,,,,,396xe" fillcolor="black" stroked="f">
                      <v:path arrowok="t" o:connecttype="custom" o:connectlocs="0,1949;9419,1949;9419,1553;0,1553;0,1949" o:connectangles="0,0,0,0,0"/>
                    </v:shape>
                    <v:group id="Group 113" o:spid="_x0000_s1031" style="position:absolute;left:1412;top:1949;width:9419;height:113" coordorigin="1412,194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4" o:spid="_x0000_s1032" style="position:absolute;left:1412;top:194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LP8MA&#10;AADcAAAADwAAAGRycy9kb3ducmV2LnhtbERPTWvCQBC9C/6HZQre6qYWpU1dQxCV9KDQ1N6H7DQb&#10;mp0N2a1Gf71bKHibx/ucZTbYVpyo941jBU/TBARx5XTDtYLj5/bxBYQPyBpbx6TgQh6y1Xi0xFS7&#10;M3/QqQy1iCHsU1RgQuhSKX1lyKKfuo44ct+utxgi7GupezzHcNvKWZIspMWGY4PBjtaGqp/y1yr4&#10;ur4Xz7UuuvlhV0m7Oe63uQlKTR6G/A1EoCHcxf/uQsf5ySv8PR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LP8MAAADcAAAADwAAAAAAAAAAAAAAAACYAgAAZHJzL2Rv&#10;d25yZXYueG1sUEsFBgAAAAAEAAQA9QAAAIgDAAAAAA==&#10;" path="m,113r9419,l9419,,,,,113xe" fillcolor="black" stroked="f">
                        <v:path arrowok="t" o:connecttype="custom" o:connectlocs="0,2062;9419,2062;9419,1949;0,1949;0,2062" o:connectangles="0,0,0,0,0"/>
                      </v:shape>
                    </v:group>
                  </v:group>
                </v:group>
                <w10:wrap anchorx="margin" anchory="page"/>
              </v:group>
            </w:pict>
          </mc:Fallback>
        </mc:AlternateContent>
      </w:r>
    </w:p>
    <w:p w:rsidR="00B85996" w:rsidRDefault="00B85996">
      <w:pPr>
        <w:spacing w:line="200" w:lineRule="exact"/>
      </w:pPr>
    </w:p>
    <w:p w:rsidR="00B85996" w:rsidRDefault="0010368E">
      <w:pPr>
        <w:spacing w:line="340" w:lineRule="exact"/>
        <w:ind w:left="3208"/>
        <w:rPr>
          <w:rFonts w:ascii="Arial Black" w:eastAsia="Arial Black" w:hAnsi="Arial Black" w:cs="Arial Black"/>
          <w:sz w:val="28"/>
          <w:szCs w:val="28"/>
        </w:rPr>
      </w:pPr>
      <w:r>
        <w:rPr>
          <w:rFonts w:ascii="Arial Black" w:eastAsia="Arial Black" w:hAnsi="Arial Black" w:cs="Arial Black"/>
          <w:b/>
          <w:color w:val="FFFFFF"/>
          <w:spacing w:val="14"/>
          <w:position w:val="-1"/>
          <w:sz w:val="28"/>
          <w:szCs w:val="28"/>
        </w:rPr>
        <w:t>D</w:t>
      </w:r>
      <w:r>
        <w:rPr>
          <w:rFonts w:ascii="Arial Black" w:eastAsia="Arial Black" w:hAnsi="Arial Black" w:cs="Arial Black"/>
          <w:b/>
          <w:color w:val="FFFFFF"/>
          <w:spacing w:val="15"/>
          <w:position w:val="-1"/>
          <w:sz w:val="28"/>
          <w:szCs w:val="28"/>
        </w:rPr>
        <w:t>I</w:t>
      </w:r>
      <w:r>
        <w:rPr>
          <w:rFonts w:ascii="Arial Black" w:eastAsia="Arial Black" w:hAnsi="Arial Black" w:cs="Arial Black"/>
          <w:b/>
          <w:color w:val="FFFFFF"/>
          <w:spacing w:val="13"/>
          <w:position w:val="-1"/>
          <w:sz w:val="28"/>
          <w:szCs w:val="28"/>
        </w:rPr>
        <w:t>S</w:t>
      </w:r>
      <w:r>
        <w:rPr>
          <w:rFonts w:ascii="Arial Black" w:eastAsia="Arial Black" w:hAnsi="Arial Black" w:cs="Arial Black"/>
          <w:b/>
          <w:color w:val="FFFFFF"/>
          <w:spacing w:val="14"/>
          <w:position w:val="-1"/>
          <w:sz w:val="28"/>
          <w:szCs w:val="28"/>
        </w:rPr>
        <w:t>CL</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5"/>
          <w:position w:val="-1"/>
          <w:sz w:val="28"/>
          <w:szCs w:val="28"/>
        </w:rPr>
        <w:t>S</w:t>
      </w:r>
      <w:r>
        <w:rPr>
          <w:rFonts w:ascii="Arial Black" w:eastAsia="Arial Black" w:hAnsi="Arial Black" w:cs="Arial Black"/>
          <w:b/>
          <w:color w:val="FFFFFF"/>
          <w:spacing w:val="13"/>
          <w:position w:val="-1"/>
          <w:sz w:val="28"/>
          <w:szCs w:val="28"/>
        </w:rPr>
        <w:t>U</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14"/>
          <w:position w:val="-1"/>
          <w:sz w:val="28"/>
          <w:szCs w:val="28"/>
        </w:rPr>
        <w:t xml:space="preserve"> F</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position w:val="-1"/>
          <w:sz w:val="28"/>
          <w:szCs w:val="28"/>
        </w:rPr>
        <w:t>M</w:t>
      </w:r>
    </w:p>
    <w:p w:rsidR="00B85996" w:rsidRDefault="00B85996">
      <w:pPr>
        <w:spacing w:before="9" w:line="280" w:lineRule="exact"/>
        <w:rPr>
          <w:sz w:val="28"/>
          <w:szCs w:val="28"/>
        </w:rPr>
      </w:pPr>
    </w:p>
    <w:p w:rsidR="00B85996" w:rsidRDefault="0010368E">
      <w:pPr>
        <w:spacing w:before="29"/>
        <w:ind w:left="140" w:right="211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que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laci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X</w:t>
      </w:r>
      <w:r>
        <w:rPr>
          <w:rFonts w:ascii="Arial" w:eastAsia="Arial" w:hAnsi="Arial" w:cs="Arial"/>
          <w:sz w:val="24"/>
          <w:szCs w:val="24"/>
        </w:rPr>
        <w:t>”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z w:val="24"/>
          <w:szCs w:val="24"/>
        </w:rPr>
        <w:t>ES” or “</w:t>
      </w:r>
      <w:r>
        <w:rPr>
          <w:rFonts w:ascii="Arial" w:eastAsia="Arial" w:hAnsi="Arial" w:cs="Arial"/>
          <w:spacing w:val="-1"/>
          <w:sz w:val="24"/>
          <w:szCs w:val="24"/>
        </w:rPr>
        <w:t>N</w:t>
      </w:r>
      <w:r>
        <w:rPr>
          <w:rFonts w:ascii="Arial" w:eastAsia="Arial" w:hAnsi="Arial" w:cs="Arial"/>
          <w:sz w:val="24"/>
          <w:szCs w:val="24"/>
        </w:rPr>
        <w:t>O”.</w:t>
      </w:r>
    </w:p>
    <w:p w:rsidR="00B85996" w:rsidRDefault="00B85996">
      <w:pPr>
        <w:spacing w:before="5" w:line="180" w:lineRule="exact"/>
        <w:rPr>
          <w:sz w:val="18"/>
          <w:szCs w:val="18"/>
        </w:rPr>
      </w:pPr>
    </w:p>
    <w:p w:rsidR="00B85996" w:rsidRDefault="0010368E">
      <w:pPr>
        <w:ind w:left="140" w:right="103"/>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pacing w:val="3"/>
          <w:sz w:val="24"/>
          <w:szCs w:val="24"/>
        </w:rPr>
        <w:t>ff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a s</w:t>
      </w:r>
      <w:r>
        <w:rPr>
          <w:rFonts w:ascii="Arial" w:eastAsia="Arial" w:hAnsi="Arial" w:cs="Arial"/>
          <w:spacing w:val="1"/>
          <w:sz w:val="24"/>
          <w:szCs w:val="24"/>
        </w:rPr>
        <w:t>an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U.S.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1584" behindDoc="1" locked="0" layoutInCell="1" allowOverlap="1">
                <wp:simplePos x="0" y="0"/>
                <wp:positionH relativeFrom="page">
                  <wp:posOffset>1385570</wp:posOffset>
                </wp:positionH>
                <wp:positionV relativeFrom="paragraph">
                  <wp:posOffset>15240</wp:posOffset>
                </wp:positionV>
                <wp:extent cx="146050" cy="146050"/>
                <wp:effectExtent l="13970" t="5715" r="11430" b="10160"/>
                <wp:wrapNone/>
                <wp:docPr id="10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02" name="Freeform 116"/>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1D7F3" id="Group 115" o:spid="_x0000_s1026" style="position:absolute;margin-left:109.1pt;margin-top:1.2pt;width:11.5pt;height:11.5pt;z-index:-251664896;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">
                <v:shape id="Freeform 116"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KcAA&#10;AADcAAAADwAAAGRycy9kb3ducmV2LnhtbERPTYvCMBC9C/6HMMJeZE3Wg0g1iiiCexKr9Dw0s02x&#10;mZQmW+u/NwsL3ubxPme9HVwjeupC7VnD10yBIC69qbnScLseP5cgQkQ22HgmDU8KsN2MR2vMjH/w&#10;hfo8ViKFcMhQg42xzaQMpSWHYeZb4sT9+M5hTLCrpOnwkcJdI+dKLaTDmlODxZb2lsp7/us03C/T&#10;8yJvlS16tyyvu+P0+1CQ1h+TYbcCEWmIb/G/+2TSfDWHv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SKcAAAADcAAAADwAAAAAAAAAAAAAAAACYAgAAZHJzL2Rvd25y&#10;ZXYueG1sUEsFBgAAAAAEAAQA9QAAAIU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2757805</wp:posOffset>
                </wp:positionH>
                <wp:positionV relativeFrom="paragraph">
                  <wp:posOffset>15240</wp:posOffset>
                </wp:positionV>
                <wp:extent cx="146050" cy="146050"/>
                <wp:effectExtent l="5080" t="5715" r="10795" b="10160"/>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00" name="Freeform 118"/>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4963" id="Group 117" o:spid="_x0000_s1026" style="position:absolute;margin-left:217.15pt;margin-top:1.2pt;width:11.5pt;height:11.5pt;z-index:-251663872;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">
                <v:shape id="Freeform 118"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pxcQA&#10;AADcAAAADwAAAGRycy9kb3ducmV2LnhtbESPQWsCMRCF70L/QxihF6mJHkS2RhGLUE/FtXgeNtPN&#10;4maybOK6/fedQ8HbDO/Ne99sdmNo1UB9aiJbWMwNKOIquoZrC9+X49saVMrIDtvIZOGXEuy2L5MN&#10;Fi4++ExDmWslIZwKtOBz7gqtU+UpYJrHjli0n9gHzLL2tXY9PiQ8tHppzEoHbFgaPHZ08FTdynuw&#10;cDvPvlZlZ/x1COvqsj/OTh9XsvZ1Ou7fQWUa89P8f/3pBN8I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KcXEAAAA3A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2" w:line="180" w:lineRule="exact"/>
        <w:rPr>
          <w:sz w:val="18"/>
          <w:szCs w:val="18"/>
        </w:rPr>
      </w:pPr>
    </w:p>
    <w:p w:rsidR="00B85996" w:rsidRDefault="0010368E">
      <w:pPr>
        <w:ind w:left="140" w:right="101"/>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clar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5"/>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job</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spacing w:line="260" w:lineRule="exact"/>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3632" behindDoc="1" locked="0" layoutInCell="1" allowOverlap="1">
                <wp:simplePos x="0" y="0"/>
                <wp:positionH relativeFrom="page">
                  <wp:posOffset>1385570</wp:posOffset>
                </wp:positionH>
                <wp:positionV relativeFrom="paragraph">
                  <wp:posOffset>14605</wp:posOffset>
                </wp:positionV>
                <wp:extent cx="146050" cy="146050"/>
                <wp:effectExtent l="13970" t="6350" r="11430" b="9525"/>
                <wp:wrapNone/>
                <wp:docPr id="9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3"/>
                          <a:chExt cx="230" cy="230"/>
                        </a:xfrm>
                      </wpg:grpSpPr>
                      <wps:wsp>
                        <wps:cNvPr id="98" name="Freeform 120"/>
                        <wps:cNvSpPr>
                          <a:spLocks/>
                        </wps:cNvSpPr>
                        <wps:spPr bwMode="auto">
                          <a:xfrm>
                            <a:off x="2182" y="23"/>
                            <a:ext cx="230" cy="230"/>
                          </a:xfrm>
                          <a:custGeom>
                            <a:avLst/>
                            <a:gdLst>
                              <a:gd name="T0" fmla="+- 0 2182 2182"/>
                              <a:gd name="T1" fmla="*/ T0 w 230"/>
                              <a:gd name="T2" fmla="+- 0 254 23"/>
                              <a:gd name="T3" fmla="*/ 254 h 230"/>
                              <a:gd name="T4" fmla="+- 0 2412 2182"/>
                              <a:gd name="T5" fmla="*/ T4 w 230"/>
                              <a:gd name="T6" fmla="+- 0 254 23"/>
                              <a:gd name="T7" fmla="*/ 254 h 230"/>
                              <a:gd name="T8" fmla="+- 0 2412 2182"/>
                              <a:gd name="T9" fmla="*/ T8 w 230"/>
                              <a:gd name="T10" fmla="+- 0 23 23"/>
                              <a:gd name="T11" fmla="*/ 23 h 230"/>
                              <a:gd name="T12" fmla="+- 0 2182 2182"/>
                              <a:gd name="T13" fmla="*/ T12 w 230"/>
                              <a:gd name="T14" fmla="+- 0 23 23"/>
                              <a:gd name="T15" fmla="*/ 23 h 230"/>
                              <a:gd name="T16" fmla="+- 0 2182 2182"/>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BEB27" id="Group 119" o:spid="_x0000_s1026" style="position:absolute;margin-left:109.1pt;margin-top:1.15pt;width:11.5pt;height:11.5pt;z-index:-251662848;mso-position-horizontal-relative:page" coordorigin="2182,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">
                <v:shape id="Freeform 120" o:spid="_x0000_s1027" style="position:absolute;left:2182;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o/MAA&#10;AADbAAAADwAAAGRycy9kb3ducmV2LnhtbERPTYvCMBC9C/6HMIIX2abuQdyuUWQXYT2JrXgemtmm&#10;tJmUJtb6781B8Ph435vdaFsxUO9rxwqWSQqCuHS65krBpTh8rEH4gKyxdUwKHuRht51ONphpd+cz&#10;DXmoRAxhn6ECE0KXSelLQxZ94jriyP273mKIsK+k7vEew20rP9N0JS3WHBsMdvRjqGzym1XQnBen&#10;Vd6l5jrYdVnsD4vj75WUms/G/TeIQGN4i1/uP63gK4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0o/MAAAADbAAAADwAAAAAAAAAAAAAAAACYAgAAZHJzL2Rvd25y&#10;ZXYueG1sUEsFBgAAAAAEAAQA9QAAAIUDAAAAAA==&#10;" path="m,231r230,l230,,,,,231xe" filled="f" strokeweight=".72pt">
                  <v:path arrowok="t" o:connecttype="custom" o:connectlocs="0,254;230,254;230,23;0,23;0,254"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2757805</wp:posOffset>
                </wp:positionH>
                <wp:positionV relativeFrom="paragraph">
                  <wp:posOffset>14605</wp:posOffset>
                </wp:positionV>
                <wp:extent cx="146050" cy="146050"/>
                <wp:effectExtent l="5080" t="6350" r="10795" b="9525"/>
                <wp:wrapNone/>
                <wp:docPr id="9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3"/>
                          <a:chExt cx="230" cy="230"/>
                        </a:xfrm>
                      </wpg:grpSpPr>
                      <wps:wsp>
                        <wps:cNvPr id="96" name="Freeform 122"/>
                        <wps:cNvSpPr>
                          <a:spLocks/>
                        </wps:cNvSpPr>
                        <wps:spPr bwMode="auto">
                          <a:xfrm>
                            <a:off x="4343" y="23"/>
                            <a:ext cx="230" cy="230"/>
                          </a:xfrm>
                          <a:custGeom>
                            <a:avLst/>
                            <a:gdLst>
                              <a:gd name="T0" fmla="+- 0 4343 4343"/>
                              <a:gd name="T1" fmla="*/ T0 w 230"/>
                              <a:gd name="T2" fmla="+- 0 254 23"/>
                              <a:gd name="T3" fmla="*/ 254 h 230"/>
                              <a:gd name="T4" fmla="+- 0 4573 4343"/>
                              <a:gd name="T5" fmla="*/ T4 w 230"/>
                              <a:gd name="T6" fmla="+- 0 254 23"/>
                              <a:gd name="T7" fmla="*/ 254 h 230"/>
                              <a:gd name="T8" fmla="+- 0 4573 4343"/>
                              <a:gd name="T9" fmla="*/ T8 w 230"/>
                              <a:gd name="T10" fmla="+- 0 23 23"/>
                              <a:gd name="T11" fmla="*/ 23 h 230"/>
                              <a:gd name="T12" fmla="+- 0 4343 4343"/>
                              <a:gd name="T13" fmla="*/ T12 w 230"/>
                              <a:gd name="T14" fmla="+- 0 23 23"/>
                              <a:gd name="T15" fmla="*/ 23 h 230"/>
                              <a:gd name="T16" fmla="+- 0 4343 4343"/>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AE356" id="Group 121" o:spid="_x0000_s1026" style="position:absolute;margin-left:217.15pt;margin-top:1.15pt;width:11.5pt;height:11.5pt;z-index:-251661824;mso-position-horizontal-relative:page" coordorigin="4343,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">
                <v:shape id="Freeform 122" o:spid="_x0000_s1027" style="position:absolute;left:4343;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ZFcIA&#10;AADbAAAADwAAAGRycy9kb3ducmV2LnhtbESPQYvCMBSE7wv+h/AEL7KmeijaNYoogp4WW/H8aJ5N&#10;sXkpTazdf78RFvY4zMw3zHo72Eb01PnasYL5LAFBXDpdc6XgWhw/lyB8QNbYOCYFP+Rhuxl9rDHT&#10;7sUX6vNQiQhhn6ECE0KbSelLQxb9zLXE0bu7zmKIsquk7vAV4baRiyRJpcWa44LBlvaGykf+tAoe&#10;l+l3mreJufV2WRa74/R8uJFSk/Gw+wIRaAj/4b/2SStYpfD+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hkVwgAAANsAAAAPAAAAAAAAAAAAAAAAAJgCAABkcnMvZG93&#10;bnJldi54bWxQSwUGAAAAAAQABAD1AAAAhwMAAAAA&#10;" path="m,231r230,l230,,,,,231xe" filled="f" strokeweight=".72pt">
                  <v:path arrowok="t" o:connecttype="custom" o:connectlocs="0,254;230,254;230,23;0,23;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85996" w:rsidRDefault="0010368E">
      <w:pPr>
        <w:ind w:left="140" w:right="98"/>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r>
        <w:rPr>
          <w:rFonts w:ascii="Arial" w:eastAsia="Arial" w:hAnsi="Arial" w:cs="Arial"/>
          <w:spacing w:val="3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jus</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6"/>
          <w:sz w:val="24"/>
          <w:szCs w:val="24"/>
        </w:rPr>
        <w:t xml:space="preserve"> </w:t>
      </w:r>
      <w:r>
        <w:rPr>
          <w:rFonts w:ascii="Arial" w:eastAsia="Arial" w:hAnsi="Arial" w:cs="Arial"/>
          <w:spacing w:val="8"/>
          <w:sz w:val="24"/>
          <w:szCs w:val="24"/>
        </w:rPr>
        <w:t>c</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 xml:space="preserve">st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rse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1385570</wp:posOffset>
                </wp:positionH>
                <wp:positionV relativeFrom="paragraph">
                  <wp:posOffset>15240</wp:posOffset>
                </wp:positionV>
                <wp:extent cx="146050" cy="146050"/>
                <wp:effectExtent l="13970" t="13335" r="11430" b="12065"/>
                <wp:wrapNone/>
                <wp:docPr id="9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9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116FF" id="Group 123" o:spid="_x0000_s1026" style="position:absolute;margin-left:109.1pt;margin-top:1.2pt;width:11.5pt;height:11.5pt;z-index:-251660800;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sLAwQAAE0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6jTsLAwQAAE0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cQA&#10;AADbAAAADwAAAGRycy9kb3ducmV2LnhtbESPQWvCQBSE74X+h+UVvIhulCKauoZgCdhTMYrnR/Y1&#10;G8y+DdltEv99t1DocZiZb5h9NtlWDNT7xrGC1TIBQVw53XCt4HopFlsQPiBrbB2Tggd5yA7PT3tM&#10;tRv5TEMZahEh7FNUYELoUil9ZciiX7qOOHpfrrcYouxrqXscI9y2cp0kG2mx4bhgsKOjoepeflsF&#10;9/P8c1N2ibkNdltd8mL+8X4jpWYvU/4GItAU/sN/7ZNWsHu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QIvn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2757805</wp:posOffset>
                </wp:positionH>
                <wp:positionV relativeFrom="paragraph">
                  <wp:posOffset>15240</wp:posOffset>
                </wp:positionV>
                <wp:extent cx="146050" cy="146050"/>
                <wp:effectExtent l="5080" t="13335" r="10795" b="12065"/>
                <wp:wrapNone/>
                <wp:docPr id="9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92"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AEF57" id="Group 125" o:spid="_x0000_s1026" style="position:absolute;margin-left:217.15pt;margin-top:1.2pt;width:11.5pt;height:11.5pt;z-index:-251659776;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H2iW4YHBAAATQ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fFsIA&#10;AADbAAAADwAAAGRycy9kb3ducmV2LnhtbESPQYvCMBSE78L+h/AW9iJrqgdxu6YiirCexCqeH83b&#10;prR5KU2s9d8bQfA4zMw3zHI12Eb01PnKsYLpJAFBXDhdcangfNp9L0D4gKyxcUwK7uRhlX2Mlphq&#10;d+Mj9XkoRYSwT1GBCaFNpfSFIYt+4lri6P27zmKIsiul7vAW4baRsySZS4sVxwWDLW0MFXV+tQrq&#10;4/gwz9vEXHq7KE7r3Xi/vZBSX5/D+hdEoCG8w6/2n1bwM4Pn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R8W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B3171" w:rsidRP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Has your agency, any officer, employee, or anyone involved in the operation,</w:t>
      </w:r>
      <w:r>
        <w:rPr>
          <w:rFonts w:ascii="Arial" w:hAnsi="Arial"/>
          <w:sz w:val="24"/>
        </w:rPr>
        <w:t xml:space="preserve"> </w:t>
      </w:r>
      <w:r w:rsidRPr="00BB3171">
        <w:rPr>
          <w:rFonts w:ascii="Arial" w:hAnsi="Arial"/>
          <w:sz w:val="24"/>
        </w:rPr>
        <w:t xml:space="preserve"> </w:t>
      </w:r>
      <w:r>
        <w:rPr>
          <w:rFonts w:ascii="Arial" w:hAnsi="Arial"/>
          <w:sz w:val="24"/>
        </w:rPr>
        <w:t xml:space="preserve"> management</w:t>
      </w:r>
      <w:r w:rsidRPr="00BB3171">
        <w:rPr>
          <w:rFonts w:ascii="Arial" w:hAnsi="Arial"/>
          <w:sz w:val="24"/>
        </w:rPr>
        <w:t xml:space="preserve">, </w:t>
      </w:r>
      <w:r>
        <w:rPr>
          <w:rFonts w:ascii="Arial" w:hAnsi="Arial"/>
          <w:sz w:val="24"/>
        </w:rPr>
        <w:t xml:space="preserve"> </w:t>
      </w:r>
      <w:r w:rsidRPr="00BB3171">
        <w:rPr>
          <w:rFonts w:ascii="Arial" w:hAnsi="Arial"/>
          <w:sz w:val="24"/>
        </w:rPr>
        <w:t xml:space="preserve">direction or decision making of your agency, had filed against it, him, or her </w:t>
      </w:r>
      <w:r>
        <w:rPr>
          <w:rFonts w:ascii="Arial" w:hAnsi="Arial"/>
          <w:sz w:val="24"/>
        </w:rPr>
        <w:t xml:space="preserve">   </w:t>
      </w:r>
      <w:r w:rsidRPr="00BB3171">
        <w:rPr>
          <w:rFonts w:ascii="Arial" w:hAnsi="Arial"/>
          <w:sz w:val="24"/>
        </w:rPr>
        <w:t>any liens (property liens, tax liens, mechanic’s liens) for non-payment in the past five (5)</w:t>
      </w:r>
      <w:r>
        <w:rPr>
          <w:rFonts w:ascii="Arial" w:hAnsi="Arial"/>
          <w:sz w:val="24"/>
        </w:rPr>
        <w:t xml:space="preserve">  </w:t>
      </w:r>
      <w:r w:rsidRPr="00BB3171">
        <w:rPr>
          <w:rFonts w:ascii="Arial" w:hAnsi="Arial"/>
          <w:sz w:val="24"/>
        </w:rPr>
        <w:t xml:space="preserve"> years?  </w:t>
      </w:r>
    </w:p>
    <w:p w:rsidR="00BB3171" w:rsidRDefault="00BB3171">
      <w:pPr>
        <w:spacing w:before="5" w:line="180" w:lineRule="exact"/>
        <w:rPr>
          <w:sz w:val="18"/>
          <w:szCs w:val="18"/>
        </w:rPr>
      </w:pPr>
    </w:p>
    <w:p w:rsidR="00BB3171" w:rsidRDefault="00BB3171" w:rsidP="00BB3171">
      <w:pPr>
        <w:ind w:left="140" w:right="6945"/>
        <w:jc w:val="both"/>
        <w:rPr>
          <w:rFonts w:ascii="Arial" w:eastAsia="Arial" w:hAnsi="Arial" w:cs="Arial"/>
          <w:sz w:val="24"/>
          <w:szCs w:val="24"/>
        </w:rPr>
      </w:pPr>
      <w:r>
        <w:rPr>
          <w:sz w:val="18"/>
          <w:szCs w:val="18"/>
        </w:rPr>
        <w:t xml:space="preserve">     </w:t>
      </w:r>
      <w:r>
        <w:rPr>
          <w:noProof/>
        </w:rPr>
        <mc:AlternateContent>
          <mc:Choice Requires="wpg">
            <w:drawing>
              <wp:anchor distT="0" distB="0" distL="114300" distR="114300" simplePos="0" relativeHeight="251694592" behindDoc="1" locked="0" layoutInCell="1" allowOverlap="1" wp14:anchorId="3265542B" wp14:editId="745AC8B7">
                <wp:simplePos x="0" y="0"/>
                <wp:positionH relativeFrom="page">
                  <wp:posOffset>1385570</wp:posOffset>
                </wp:positionH>
                <wp:positionV relativeFrom="paragraph">
                  <wp:posOffset>15240</wp:posOffset>
                </wp:positionV>
                <wp:extent cx="146050" cy="146050"/>
                <wp:effectExtent l="13970" t="13335" r="11430" b="12065"/>
                <wp:wrapNone/>
                <wp:docPr id="16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6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C6E47" id="Group 123" o:spid="_x0000_s1026" style="position:absolute;margin-left:109.1pt;margin-top:1.2pt;width:11.5pt;height:11.5pt;z-index:-251621888;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MVAwQAAE8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az3MVAwQAAE8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KZsIA&#10;AADcAAAADwAAAGRycy9kb3ducmV2LnhtbERPTWvCQBC9C/0PyxR6kbqpSAipawiKYE/FWHIestNs&#10;MDsbstuY/vtuQfA2j/c522K2vZho9J1jBW+rBARx43THrYKvy/E1A+EDssbeMSn4JQ/F7mmxxVy7&#10;G59pqkIrYgj7HBWYEIZcSt8YsuhXbiCO3LcbLYYIx1bqEW8x3PZynSSptNhxbDA40N5Qc61+rILr&#10;efmZVkNi6slmzaU8Lj8ONSn18jyX7yACzeEhvrtPOs5PN/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pmwgAAANw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95616" behindDoc="1" locked="0" layoutInCell="1" allowOverlap="1" wp14:anchorId="59D2FF2D" wp14:editId="0E94545E">
                <wp:simplePos x="0" y="0"/>
                <wp:positionH relativeFrom="page">
                  <wp:posOffset>2757805</wp:posOffset>
                </wp:positionH>
                <wp:positionV relativeFrom="paragraph">
                  <wp:posOffset>15240</wp:posOffset>
                </wp:positionV>
                <wp:extent cx="146050" cy="146050"/>
                <wp:effectExtent l="5080" t="13335" r="10795" b="12065"/>
                <wp:wrapNone/>
                <wp:docPr id="16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66"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01902" id="Group 125" o:spid="_x0000_s1026" style="position:absolute;margin-left:217.15pt;margin-top:1.2pt;width:11.5pt;height:11.5pt;z-index:-251620864;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B973jcHBAAATw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xisEA&#10;AADcAAAADwAAAGRycy9kb3ducmV2LnhtbERPTWvCQBC9F/oflil4Ed3UQwjRVaQi1FNJIp6H7DQb&#10;zM6G7JrEf98tFHqbx/uc3WG2nRhp8K1jBe/rBARx7XTLjYJrdV5lIHxA1tg5JgVP8nDYv77sMNdu&#10;4oLGMjQihrDPUYEJoc+l9LUhi37teuLIfbvBYohwaKQecIrhtpObJEmlxZZjg8GePgzV9/JhFdyL&#10;5Vda9om5jTarq+N5eTndSKnF23zcggg0h3/xn/tT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8YrBAAAA3AAAAA8AAAAAAAAAAAAAAAAAmAIAAGRycy9kb3du&#10;cmV2LnhtbFBLBQYAAAAABAAEAPUAAACGAwAAAAA=&#10;" path="m,230r230,l230,,,,,230xe" filled="f" strokeweight=".72pt">
                  <v:path arrowok="t" o:connecttype="custom" o:connectlocs="0,254;230,254;230,24;0,24;0,254" o:connectangles="0,0,0,0,0"/>
                </v:shape>
                <w10:wrap anchorx="page"/>
              </v:group>
            </w:pict>
          </mc:Fallback>
        </mc:AlternateContent>
      </w:r>
      <w:r>
        <w:rPr>
          <w:rFonts w:ascii="Arial" w:eastAsia="Arial" w:hAnsi="Arial" w:cs="Arial"/>
          <w:spacing w:val="-2"/>
          <w:sz w:val="24"/>
          <w:szCs w:val="24"/>
        </w:rPr>
        <w:t>Y</w:t>
      </w:r>
      <w:r>
        <w:rPr>
          <w:rFonts w:ascii="Arial" w:eastAsia="Arial" w:hAnsi="Arial" w:cs="Arial"/>
          <w:sz w:val="24"/>
          <w:szCs w:val="24"/>
        </w:rPr>
        <w:t xml:space="preserve">ES                        </w:t>
      </w:r>
      <w:r>
        <w:rPr>
          <w:rFonts w:ascii="Arial" w:eastAsia="Arial" w:hAnsi="Arial" w:cs="Arial"/>
          <w:spacing w:val="19"/>
          <w:sz w:val="24"/>
          <w:szCs w:val="24"/>
        </w:rPr>
        <w:t xml:space="preserve"> </w:t>
      </w:r>
      <w:r>
        <w:rPr>
          <w:rFonts w:ascii="Arial" w:eastAsia="Arial" w:hAnsi="Arial" w:cs="Arial"/>
          <w:sz w:val="24"/>
          <w:szCs w:val="24"/>
        </w:rPr>
        <w:t>NO</w:t>
      </w:r>
    </w:p>
    <w:p w:rsidR="00BB3171" w:rsidRDefault="00BB3171">
      <w:pPr>
        <w:spacing w:before="5" w:line="180" w:lineRule="exact"/>
        <w:rPr>
          <w:sz w:val="18"/>
          <w:szCs w:val="18"/>
        </w:rPr>
      </w:pPr>
    </w:p>
    <w:p w:rsidR="00B85996" w:rsidRDefault="00F42A27">
      <w:pPr>
        <w:ind w:left="140" w:right="100"/>
        <w:jc w:val="both"/>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1628775</wp:posOffset>
                </wp:positionV>
                <wp:extent cx="2202180" cy="0"/>
                <wp:effectExtent l="9525" t="5080" r="7620" b="13970"/>
                <wp:wrapNone/>
                <wp:docPr id="8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2565"/>
                          <a:chExt cx="3468" cy="0"/>
                        </a:xfrm>
                      </wpg:grpSpPr>
                      <wps:wsp>
                        <wps:cNvPr id="90" name="Freeform 128"/>
                        <wps:cNvSpPr>
                          <a:spLocks/>
                        </wps:cNvSpPr>
                        <wps:spPr bwMode="auto">
                          <a:xfrm>
                            <a:off x="1440" y="2565"/>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A5D80" id="Group 127" o:spid="_x0000_s1026" style="position:absolute;margin-left:1in;margin-top:128.25pt;width:173.4pt;height:0;z-index:-251658752;mso-position-horizontal-relative:page" coordorigin="1440,2565"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FvWgMAAOU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">
                <v:shape id="Freeform 128" o:spid="_x0000_s1027" style="position:absolute;left:1440;top:2565;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N1cIA&#10;AADbAAAADwAAAGRycy9kb3ducmV2LnhtbERPu2rDMBTdA/0HcQvdYrkeQu1GCSE0JFupk9J0u1g3&#10;trF1ZSzFj359NRQ6Hs57vZ1MKwbqXW1ZwXMUgyAurK65VHA5H5YvIJxH1thaJgUzOdhuHhZrzLQd&#10;+YOG3JcihLDLUEHlfZdJ6YqKDLrIdsSBu9neoA+wL6XucQzhppVJHK+kwZpDQ4Ud7SsqmvxuFHB6&#10;9D/yu3n7uo7z5/m6S+7vTaLU0+O0ewXhafL/4j/3SStIw/r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I3VwgAAANsAAAAPAAAAAAAAAAAAAAAAAJgCAABkcnMvZG93&#10;bnJldi54bWxQSwUGAAAAAAQABAD1AAAAhw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4115435</wp:posOffset>
                </wp:positionH>
                <wp:positionV relativeFrom="paragraph">
                  <wp:posOffset>1628775</wp:posOffset>
                </wp:positionV>
                <wp:extent cx="2287270" cy="0"/>
                <wp:effectExtent l="10160" t="5080" r="7620" b="13970"/>
                <wp:wrapNone/>
                <wp:docPr id="8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2565"/>
                          <a:chExt cx="3602" cy="0"/>
                        </a:xfrm>
                      </wpg:grpSpPr>
                      <wps:wsp>
                        <wps:cNvPr id="88" name="Freeform 130"/>
                        <wps:cNvSpPr>
                          <a:spLocks/>
                        </wps:cNvSpPr>
                        <wps:spPr bwMode="auto">
                          <a:xfrm>
                            <a:off x="6481" y="2565"/>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9A787" id="Group 129" o:spid="_x0000_s1026" style="position:absolute;margin-left:324.05pt;margin-top:128.25pt;width:180.1pt;height:0;z-index:-251657728;mso-position-horizontal-relative:page" coordorigin="6481,2565"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sbYAMAAOY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">
                <v:shape id="Freeform 130" o:spid="_x0000_s1027" style="position:absolute;left:6481;top:2565;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7GL4A&#10;AADbAAAADwAAAGRycy9kb3ducmV2LnhtbERPTYvCMBC9L/gfwgh726YuIlKNRdRdvKpVPA7N2Bab&#10;SWlS2/57c1jY4+N9r9PB1OJFrassK5hFMQji3OqKCwXZ5edrCcJ5ZI21ZVIwkoN0M/lYY6Jtzyd6&#10;nX0hQgi7BBWU3jeJlC4vyaCLbEMcuIdtDfoA20LqFvsQbmr5HccLabDi0FBiQ7uS8ue5Mwrm93k/&#10;/l7HQ3ZrLqh70+0zSUp9ToftCoSnwf+L/9xHrWAZxoYv4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D+xi+AAAA2wAAAA8AAAAAAAAAAAAAAAAAmAIAAGRycy9kb3ducmV2&#10;LnhtbFBLBQYAAAAABAAEAPUAAACDAwAAAAA=&#10;" path="m,l3602,e" filled="f" strokeweight=".26669mm">
                  <v:path arrowok="t" o:connecttype="custom" o:connectlocs="0,0;3602,0" o:connectangles="0,0"/>
                </v:shape>
                <w10:wrap anchorx="page"/>
              </v:group>
            </w:pict>
          </mc:Fallback>
        </mc:AlternateContent>
      </w:r>
      <w:r w:rsidR="0010368E">
        <w:rPr>
          <w:rFonts w:ascii="Arial" w:eastAsia="Arial" w:hAnsi="Arial" w:cs="Arial"/>
          <w:sz w:val="24"/>
          <w:szCs w:val="24"/>
        </w:rPr>
        <w:t>I</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pacing w:val="1"/>
          <w:sz w:val="24"/>
          <w:szCs w:val="24"/>
        </w:rPr>
        <w:t>b</w:t>
      </w:r>
      <w:r w:rsidR="0010368E">
        <w:rPr>
          <w:rFonts w:ascii="Arial" w:eastAsia="Arial" w:hAnsi="Arial" w:cs="Arial"/>
          <w:sz w:val="24"/>
          <w:szCs w:val="24"/>
        </w:rPr>
        <w:t>y c</w:t>
      </w:r>
      <w:r w:rsidR="0010368E">
        <w:rPr>
          <w:rFonts w:ascii="Arial" w:eastAsia="Arial" w:hAnsi="Arial" w:cs="Arial"/>
          <w:spacing w:val="1"/>
          <w:sz w:val="24"/>
          <w:szCs w:val="24"/>
        </w:rPr>
        <w:t>e</w:t>
      </w:r>
      <w:r w:rsidR="0010368E">
        <w:rPr>
          <w:rFonts w:ascii="Arial" w:eastAsia="Arial" w:hAnsi="Arial" w:cs="Arial"/>
          <w:sz w:val="24"/>
          <w:szCs w:val="24"/>
        </w:rPr>
        <w:t>rti</w:t>
      </w:r>
      <w:r w:rsidR="0010368E">
        <w:rPr>
          <w:rFonts w:ascii="Arial" w:eastAsia="Arial" w:hAnsi="Arial" w:cs="Arial"/>
          <w:spacing w:val="2"/>
          <w:sz w:val="24"/>
          <w:szCs w:val="24"/>
        </w:rPr>
        <w:t>f</w:t>
      </w:r>
      <w:r w:rsidR="0010368E">
        <w:rPr>
          <w:rFonts w:ascii="Arial" w:eastAsia="Arial" w:hAnsi="Arial" w:cs="Arial"/>
          <w:sz w:val="24"/>
          <w:szCs w:val="24"/>
        </w:rPr>
        <w:t>y 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 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ts</w:t>
      </w:r>
      <w:r w:rsidR="0010368E">
        <w:rPr>
          <w:rFonts w:ascii="Arial" w:eastAsia="Arial" w:hAnsi="Arial" w:cs="Arial"/>
          <w:spacing w:val="1"/>
          <w:sz w:val="24"/>
          <w:szCs w:val="24"/>
        </w:rPr>
        <w:t xml:space="preserve"> m</w:t>
      </w:r>
      <w:r w:rsidR="0010368E">
        <w:rPr>
          <w:rFonts w:ascii="Arial" w:eastAsia="Arial" w:hAnsi="Arial" w:cs="Arial"/>
          <w:spacing w:val="-1"/>
          <w:sz w:val="24"/>
          <w:szCs w:val="24"/>
        </w:rPr>
        <w:t>a</w:t>
      </w:r>
      <w:r w:rsidR="0010368E">
        <w:rPr>
          <w:rFonts w:ascii="Arial" w:eastAsia="Arial" w:hAnsi="Arial" w:cs="Arial"/>
          <w:spacing w:val="1"/>
          <w:sz w:val="24"/>
          <w:szCs w:val="24"/>
        </w:rPr>
        <w:t>d</w:t>
      </w:r>
      <w:r w:rsidR="0010368E">
        <w:rPr>
          <w:rFonts w:ascii="Arial" w:eastAsia="Arial" w:hAnsi="Arial" w:cs="Arial"/>
          <w:sz w:val="24"/>
          <w:szCs w:val="24"/>
        </w:rPr>
        <w:t>e</w:t>
      </w:r>
      <w:r w:rsidR="0010368E">
        <w:rPr>
          <w:rFonts w:ascii="Arial" w:eastAsia="Arial" w:hAnsi="Arial" w:cs="Arial"/>
          <w:spacing w:val="1"/>
          <w:sz w:val="24"/>
          <w:szCs w:val="24"/>
        </w:rPr>
        <w:t xml:space="preserve"> a</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z w:val="24"/>
          <w:szCs w:val="24"/>
        </w:rPr>
        <w:t>true</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 xml:space="preserve"> un</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 xml:space="preserve"> an</w:t>
      </w:r>
      <w:r w:rsidR="0010368E">
        <w:rPr>
          <w:rFonts w:ascii="Arial" w:eastAsia="Arial" w:hAnsi="Arial" w:cs="Arial"/>
          <w:sz w:val="24"/>
          <w:szCs w:val="24"/>
        </w:rPr>
        <w:t xml:space="preserve">y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z w:val="24"/>
          <w:szCs w:val="24"/>
        </w:rPr>
        <w: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re</w:t>
      </w:r>
      <w:r w:rsidR="0010368E">
        <w:rPr>
          <w:rFonts w:ascii="Arial" w:eastAsia="Arial" w:hAnsi="Arial" w:cs="Arial"/>
          <w:spacing w:val="1"/>
          <w:sz w:val="24"/>
          <w:szCs w:val="24"/>
        </w:rPr>
        <w:t>p</w:t>
      </w:r>
      <w:r w:rsidR="0010368E">
        <w:rPr>
          <w:rFonts w:ascii="Arial" w:eastAsia="Arial" w:hAnsi="Arial" w:cs="Arial"/>
          <w:sz w:val="24"/>
          <w:szCs w:val="24"/>
        </w:rPr>
        <w:t>res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1"/>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3"/>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pacing w:val="-2"/>
          <w:sz w:val="24"/>
          <w:szCs w:val="24"/>
        </w:rPr>
        <w:t>c</w:t>
      </w:r>
      <w:r w:rsidR="0010368E">
        <w:rPr>
          <w:rFonts w:ascii="Arial" w:eastAsia="Arial" w:hAnsi="Arial" w:cs="Arial"/>
          <w:sz w:val="24"/>
          <w:szCs w:val="24"/>
        </w:rPr>
        <w:t>ts</w:t>
      </w:r>
      <w:r w:rsidR="0010368E">
        <w:rPr>
          <w:rFonts w:ascii="Arial" w:eastAsia="Arial" w:hAnsi="Arial" w:cs="Arial"/>
          <w:spacing w:val="3"/>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u</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pacing w:val="3"/>
          <w:sz w:val="24"/>
          <w:szCs w:val="24"/>
        </w:rPr>
        <w:t>f</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 r</w:t>
      </w:r>
      <w:r w:rsidR="0010368E">
        <w:rPr>
          <w:rFonts w:ascii="Arial" w:eastAsia="Arial" w:hAnsi="Arial" w:cs="Arial"/>
          <w:spacing w:val="-1"/>
          <w:sz w:val="24"/>
          <w:szCs w:val="24"/>
        </w:rPr>
        <w:t>ig</w:t>
      </w:r>
      <w:r w:rsidR="0010368E">
        <w:rPr>
          <w:rFonts w:ascii="Arial" w:eastAsia="Arial" w:hAnsi="Arial" w:cs="Arial"/>
          <w:spacing w:val="1"/>
          <w:sz w:val="24"/>
          <w:szCs w:val="24"/>
        </w:rPr>
        <w:t>h</w:t>
      </w:r>
      <w:r w:rsidR="0010368E">
        <w:rPr>
          <w:rFonts w:ascii="Arial" w:eastAsia="Arial" w:hAnsi="Arial" w:cs="Arial"/>
          <w:sz w:val="24"/>
          <w:szCs w:val="24"/>
        </w:rPr>
        <w:t>ts</w:t>
      </w:r>
      <w:r w:rsidR="0010368E">
        <w:rPr>
          <w:rFonts w:ascii="Arial" w:eastAsia="Arial" w:hAnsi="Arial" w:cs="Arial"/>
          <w:spacing w:val="4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38"/>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w:t>
      </w:r>
      <w:r w:rsidR="0010368E">
        <w:rPr>
          <w:rFonts w:ascii="Arial" w:eastAsia="Arial" w:hAnsi="Arial" w:cs="Arial"/>
          <w:sz w:val="24"/>
          <w:szCs w:val="24"/>
        </w:rPr>
        <w:t>rth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40"/>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3"/>
          <w:sz w:val="24"/>
          <w:szCs w:val="24"/>
        </w:rPr>
        <w:t>i</w:t>
      </w:r>
      <w:r w:rsidR="0010368E">
        <w:rPr>
          <w:rFonts w:ascii="Arial" w:eastAsia="Arial" w:hAnsi="Arial" w:cs="Arial"/>
          <w:spacing w:val="1"/>
          <w:sz w:val="24"/>
          <w:szCs w:val="24"/>
        </w:rPr>
        <w:t>de</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41"/>
          <w:sz w:val="24"/>
          <w:szCs w:val="24"/>
        </w:rPr>
        <w:t xml:space="preserve"> </w:t>
      </w:r>
      <w:r w:rsidR="0010368E">
        <w:rPr>
          <w:rFonts w:ascii="Arial" w:eastAsia="Arial" w:hAnsi="Arial" w:cs="Arial"/>
          <w:spacing w:val="5"/>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pacing w:val="-2"/>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39"/>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ou</w:t>
      </w:r>
      <w:r w:rsidR="0010368E">
        <w:rPr>
          <w:rFonts w:ascii="Arial" w:eastAsia="Arial" w:hAnsi="Arial" w:cs="Arial"/>
          <w:sz w:val="24"/>
          <w:szCs w:val="24"/>
        </w:rPr>
        <w:t>ld</w:t>
      </w:r>
      <w:r w:rsidR="0010368E">
        <w:rPr>
          <w:rFonts w:ascii="Arial" w:eastAsia="Arial" w:hAnsi="Arial" w:cs="Arial"/>
          <w:spacing w:val="39"/>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y</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cy</w:t>
      </w:r>
      <w:r w:rsidR="0010368E">
        <w:rPr>
          <w:rFonts w:ascii="Arial" w:eastAsia="Arial" w:hAnsi="Arial" w:cs="Arial"/>
          <w:spacing w:val="38"/>
          <w:sz w:val="24"/>
          <w:szCs w:val="24"/>
        </w:rPr>
        <w:t xml:space="preserve"> </w:t>
      </w:r>
      <w:r w:rsidR="0010368E">
        <w:rPr>
          <w:rFonts w:ascii="Arial" w:eastAsia="Arial" w:hAnsi="Arial" w:cs="Arial"/>
          <w:sz w:val="24"/>
          <w:szCs w:val="24"/>
        </w:rPr>
        <w:t>rec</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e</w:t>
      </w:r>
      <w:r w:rsidR="0010368E">
        <w:rPr>
          <w:rFonts w:ascii="Arial" w:eastAsia="Arial" w:hAnsi="Arial" w:cs="Arial"/>
          <w:spacing w:val="4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 xml:space="preserve">ing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z w:val="24"/>
          <w:szCs w:val="24"/>
        </w:rPr>
        <w:t>is</w:t>
      </w:r>
      <w:r w:rsidR="0010368E">
        <w:rPr>
          <w:rFonts w:ascii="Arial" w:eastAsia="Arial" w:hAnsi="Arial" w:cs="Arial"/>
          <w:spacing w:val="1"/>
          <w:sz w:val="24"/>
          <w:szCs w:val="24"/>
        </w:rPr>
        <w:t xml:space="preserve"> de</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t a</w:t>
      </w:r>
      <w:r w:rsidR="0010368E">
        <w:rPr>
          <w:rFonts w:ascii="Arial" w:eastAsia="Arial" w:hAnsi="Arial" w:cs="Arial"/>
          <w:spacing w:val="3"/>
          <w:sz w:val="24"/>
          <w:szCs w:val="24"/>
        </w:rPr>
        <w:t xml:space="preserve"> </w:t>
      </w:r>
      <w:r w:rsidR="0010368E">
        <w:rPr>
          <w:rFonts w:ascii="Arial" w:eastAsia="Arial" w:hAnsi="Arial" w:cs="Arial"/>
          <w:sz w:val="24"/>
          <w:szCs w:val="24"/>
        </w:rPr>
        <w:t>la</w:t>
      </w:r>
      <w:r w:rsidR="0010368E">
        <w:rPr>
          <w:rFonts w:ascii="Arial" w:eastAsia="Arial" w:hAnsi="Arial" w:cs="Arial"/>
          <w:spacing w:val="1"/>
          <w:sz w:val="24"/>
          <w:szCs w:val="24"/>
        </w:rPr>
        <w:t>te</w:t>
      </w:r>
      <w:r w:rsidR="0010368E">
        <w:rPr>
          <w:rFonts w:ascii="Arial" w:eastAsia="Arial" w:hAnsi="Arial" w:cs="Arial"/>
          <w:sz w:val="24"/>
          <w:szCs w:val="24"/>
        </w:rPr>
        <w:t>r</w:t>
      </w:r>
      <w:r w:rsidR="0010368E">
        <w:rPr>
          <w:rFonts w:ascii="Arial" w:eastAsia="Arial" w:hAnsi="Arial" w:cs="Arial"/>
          <w:spacing w:val="1"/>
          <w:sz w:val="24"/>
          <w:szCs w:val="24"/>
        </w:rPr>
        <w:t xml:space="preserve"> da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3"/>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1"/>
          <w:sz w:val="24"/>
          <w:szCs w:val="24"/>
        </w:rPr>
        <w:t>a</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w:t>
      </w:r>
      <w:r w:rsidR="0010368E">
        <w:rPr>
          <w:rFonts w:ascii="Arial" w:eastAsia="Arial" w:hAnsi="Arial" w:cs="Arial"/>
          <w:spacing w:val="1"/>
          <w:sz w:val="24"/>
          <w:szCs w:val="24"/>
        </w:rPr>
        <w:t>ep</w:t>
      </w:r>
      <w:r w:rsidR="0010368E">
        <w:rPr>
          <w:rFonts w:ascii="Arial" w:eastAsia="Arial" w:hAnsi="Arial" w:cs="Arial"/>
          <w:sz w:val="24"/>
          <w:szCs w:val="24"/>
        </w:rPr>
        <w:t>re</w:t>
      </w:r>
      <w:r w:rsidR="0010368E">
        <w:rPr>
          <w:rFonts w:ascii="Arial" w:eastAsia="Arial" w:hAnsi="Arial" w:cs="Arial"/>
          <w:spacing w:val="-2"/>
          <w:sz w:val="24"/>
          <w:szCs w:val="24"/>
        </w:rPr>
        <w:t>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c</w:t>
      </w:r>
      <w:r w:rsidR="0010368E">
        <w:rPr>
          <w:rFonts w:ascii="Arial" w:eastAsia="Arial" w:hAnsi="Arial" w:cs="Arial"/>
          <w:spacing w:val="1"/>
          <w:sz w:val="24"/>
          <w:szCs w:val="24"/>
        </w:rPr>
        <w:t>on</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 xml:space="preserve">s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3"/>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cts,</w:t>
      </w:r>
      <w:r w:rsidR="0010368E">
        <w:rPr>
          <w:rFonts w:ascii="Arial" w:eastAsia="Arial" w:hAnsi="Arial" w:cs="Arial"/>
          <w:spacing w:val="1"/>
          <w:sz w:val="24"/>
          <w:szCs w:val="24"/>
        </w:rPr>
        <w:t xml:space="preserve"> m</w:t>
      </w:r>
      <w:r w:rsidR="0010368E">
        <w:rPr>
          <w:rFonts w:ascii="Arial" w:eastAsia="Arial" w:hAnsi="Arial" w:cs="Arial"/>
          <w:sz w:val="24"/>
          <w:szCs w:val="24"/>
        </w:rPr>
        <w:t xml:space="preserve">y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 xml:space="preserve">cy </w:t>
      </w:r>
      <w:r w:rsidR="0010368E">
        <w:rPr>
          <w:rFonts w:ascii="Arial" w:eastAsia="Arial" w:hAnsi="Arial" w:cs="Arial"/>
          <w:spacing w:val="1"/>
          <w:sz w:val="24"/>
          <w:szCs w:val="24"/>
        </w:rPr>
        <w:t>u</w:t>
      </w:r>
      <w:r w:rsidR="0010368E">
        <w:rPr>
          <w:rFonts w:ascii="Arial" w:eastAsia="Arial" w:hAnsi="Arial" w:cs="Arial"/>
          <w:spacing w:val="3"/>
          <w:sz w:val="24"/>
          <w:szCs w:val="24"/>
        </w:rPr>
        <w:t>n</w:t>
      </w:r>
      <w:r w:rsidR="0010368E">
        <w:rPr>
          <w:rFonts w:ascii="Arial" w:eastAsia="Arial" w:hAnsi="Arial" w:cs="Arial"/>
          <w:spacing w:val="1"/>
          <w:sz w:val="24"/>
          <w:szCs w:val="24"/>
        </w:rPr>
        <w:t>de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w:t>
      </w:r>
      <w:r w:rsidR="0010368E">
        <w:rPr>
          <w:rFonts w:ascii="Arial" w:eastAsia="Arial" w:hAnsi="Arial" w:cs="Arial"/>
          <w:sz w:val="24"/>
          <w:szCs w:val="24"/>
        </w:rPr>
        <w:t>s t</w:t>
      </w:r>
      <w:r w:rsidR="0010368E">
        <w:rPr>
          <w:rFonts w:ascii="Arial" w:eastAsia="Arial" w:hAnsi="Arial" w:cs="Arial"/>
          <w:spacing w:val="1"/>
          <w:sz w:val="24"/>
          <w:szCs w:val="24"/>
        </w:rPr>
        <w:t>ha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 xml:space="preserve">t </w:t>
      </w:r>
      <w:r w:rsidR="0010368E">
        <w:rPr>
          <w:rFonts w:ascii="Arial" w:eastAsia="Arial" w:hAnsi="Arial" w:cs="Arial"/>
          <w:spacing w:val="-3"/>
          <w:sz w:val="24"/>
          <w:szCs w:val="24"/>
        </w:rPr>
        <w:t>w</w:t>
      </w:r>
      <w:r w:rsidR="0010368E">
        <w:rPr>
          <w:rFonts w:ascii="Arial" w:eastAsia="Arial" w:hAnsi="Arial" w:cs="Arial"/>
          <w:sz w:val="24"/>
          <w:szCs w:val="24"/>
        </w:rPr>
        <w:t>ith</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em</w:t>
      </w:r>
      <w:r w:rsidR="0010368E">
        <w:rPr>
          <w:rFonts w:ascii="Arial" w:eastAsia="Arial" w:hAnsi="Arial" w:cs="Arial"/>
          <w:sz w:val="24"/>
          <w:szCs w:val="24"/>
        </w:rPr>
        <w:t>in</w:t>
      </w:r>
      <w:r w:rsidR="0010368E">
        <w:rPr>
          <w:rFonts w:ascii="Arial" w:eastAsia="Arial" w:hAnsi="Arial" w:cs="Arial"/>
          <w:spacing w:val="1"/>
          <w:sz w:val="24"/>
          <w:szCs w:val="24"/>
        </w:rPr>
        <w:t>o</w:t>
      </w:r>
      <w:r w:rsidR="0010368E">
        <w:rPr>
          <w:rFonts w:ascii="Arial" w:eastAsia="Arial" w:hAnsi="Arial" w:cs="Arial"/>
          <w:sz w:val="24"/>
          <w:szCs w:val="24"/>
        </w:rPr>
        <w:t>le</w:t>
      </w:r>
      <w:r w:rsidR="0010368E">
        <w:rPr>
          <w:rFonts w:ascii="Arial" w:eastAsia="Arial" w:hAnsi="Arial" w:cs="Arial"/>
          <w:spacing w:val="2"/>
          <w:sz w:val="24"/>
          <w:szCs w:val="24"/>
        </w:rPr>
        <w:t xml:space="preserve"> </w:t>
      </w:r>
      <w:r w:rsidR="0010368E">
        <w:rPr>
          <w:rFonts w:ascii="Arial" w:eastAsia="Arial" w:hAnsi="Arial" w:cs="Arial"/>
          <w:sz w:val="24"/>
          <w:szCs w:val="24"/>
        </w:rPr>
        <w:t>Co</w:t>
      </w:r>
      <w:r w:rsidR="0010368E">
        <w:rPr>
          <w:rFonts w:ascii="Arial" w:eastAsia="Arial" w:hAnsi="Arial" w:cs="Arial"/>
          <w:spacing w:val="1"/>
          <w:sz w:val="24"/>
          <w:szCs w:val="24"/>
        </w:rPr>
        <w:t>un</w:t>
      </w:r>
      <w:r w:rsidR="0010368E">
        <w:rPr>
          <w:rFonts w:ascii="Arial" w:eastAsia="Arial" w:hAnsi="Arial" w:cs="Arial"/>
          <w:sz w:val="24"/>
          <w:szCs w:val="24"/>
        </w:rPr>
        <w:t>ty is</w:t>
      </w:r>
      <w:r w:rsidR="0010368E">
        <w:rPr>
          <w:rFonts w:ascii="Arial" w:eastAsia="Arial" w:hAnsi="Arial" w:cs="Arial"/>
          <w:spacing w:val="1"/>
          <w:sz w:val="24"/>
          <w:szCs w:val="24"/>
        </w:rPr>
        <w:t xml:space="preserve"> </w:t>
      </w:r>
      <w:r w:rsidR="0010368E">
        <w:rPr>
          <w:rFonts w:ascii="Arial" w:eastAsia="Arial" w:hAnsi="Arial" w:cs="Arial"/>
          <w:sz w:val="24"/>
          <w:szCs w:val="24"/>
        </w:rPr>
        <w:t>to</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2"/>
          <w:sz w:val="24"/>
          <w:szCs w:val="24"/>
        </w:rPr>
        <w:t xml:space="preserve"> </w:t>
      </w:r>
      <w:r w:rsidR="0010368E">
        <w:rPr>
          <w:rFonts w:ascii="Arial" w:eastAsia="Arial" w:hAnsi="Arial" w:cs="Arial"/>
          <w:spacing w:val="5"/>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clared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nu</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 xml:space="preserve">, </w:t>
      </w:r>
      <w:r w:rsidR="0010368E">
        <w:rPr>
          <w:rFonts w:ascii="Arial" w:eastAsia="Arial" w:hAnsi="Arial" w:cs="Arial"/>
          <w:spacing w:val="-2"/>
          <w:sz w:val="24"/>
          <w:szCs w:val="24"/>
        </w:rPr>
        <w:t>v</w:t>
      </w:r>
      <w:r w:rsidR="0010368E">
        <w:rPr>
          <w:rFonts w:ascii="Arial" w:eastAsia="Arial" w:hAnsi="Arial" w:cs="Arial"/>
          <w:spacing w:val="1"/>
          <w:sz w:val="24"/>
          <w:szCs w:val="24"/>
        </w:rPr>
        <w:t>o</w:t>
      </w:r>
      <w:r w:rsidR="0010368E">
        <w:rPr>
          <w:rFonts w:ascii="Arial" w:eastAsia="Arial" w:hAnsi="Arial" w:cs="Arial"/>
          <w:sz w:val="24"/>
          <w:szCs w:val="24"/>
        </w:rPr>
        <w:t>id,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i</w:t>
      </w:r>
      <w:r w:rsidR="0010368E">
        <w:rPr>
          <w:rFonts w:ascii="Arial" w:eastAsia="Arial" w:hAnsi="Arial" w:cs="Arial"/>
          <w:spacing w:val="1"/>
          <w:sz w:val="24"/>
          <w:szCs w:val="24"/>
        </w:rPr>
        <w:t>m</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i</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l</w:t>
      </w:r>
      <w:r w:rsidR="0010368E">
        <w:rPr>
          <w:rFonts w:ascii="Arial" w:eastAsia="Arial" w:hAnsi="Arial" w:cs="Arial"/>
          <w:spacing w:val="-3"/>
          <w:sz w:val="24"/>
          <w:szCs w:val="24"/>
        </w:rPr>
        <w:t>y</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ha</w:t>
      </w:r>
      <w:r w:rsidR="0010368E">
        <w:rPr>
          <w:rFonts w:ascii="Arial" w:eastAsia="Arial" w:hAnsi="Arial" w:cs="Arial"/>
          <w:sz w:val="24"/>
          <w:szCs w:val="24"/>
        </w:rPr>
        <w:t xml:space="preserve">t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 s</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ha</w:t>
      </w:r>
      <w:r w:rsidR="0010368E">
        <w:rPr>
          <w:rFonts w:ascii="Arial" w:eastAsia="Arial" w:hAnsi="Arial" w:cs="Arial"/>
          <w:sz w:val="24"/>
          <w:szCs w:val="24"/>
        </w:rPr>
        <w:t>ll</w:t>
      </w:r>
      <w:r w:rsidR="0010368E">
        <w:rPr>
          <w:rFonts w:ascii="Arial" w:eastAsia="Arial" w:hAnsi="Arial" w:cs="Arial"/>
          <w:spacing w:val="-1"/>
          <w:sz w:val="24"/>
          <w:szCs w:val="24"/>
        </w:rPr>
        <w:t xml:space="preserve"> 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y</w:t>
      </w:r>
      <w:r w:rsidR="0010368E">
        <w:rPr>
          <w:rFonts w:ascii="Arial" w:eastAsia="Arial" w:hAnsi="Arial" w:cs="Arial"/>
          <w:sz w:val="24"/>
          <w:szCs w:val="24"/>
        </w:rPr>
        <w:t>.</w:t>
      </w:r>
    </w:p>
    <w:p w:rsidR="00B85996" w:rsidRDefault="00B85996">
      <w:pPr>
        <w:spacing w:line="200" w:lineRule="exact"/>
      </w:pPr>
    </w:p>
    <w:p w:rsidR="00B85996" w:rsidRDefault="00B85996">
      <w:pPr>
        <w:spacing w:line="200" w:lineRule="exact"/>
      </w:pPr>
    </w:p>
    <w:p w:rsidR="00B85996" w:rsidRDefault="00B85996">
      <w:pPr>
        <w:spacing w:before="14" w:line="200" w:lineRule="exact"/>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438150</wp:posOffset>
                </wp:positionV>
                <wp:extent cx="2202180" cy="0"/>
                <wp:effectExtent l="9525" t="11430" r="7620" b="7620"/>
                <wp:wrapNone/>
                <wp:docPr id="8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6" name="Freeform 132"/>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56D47" id="Group 131" o:spid="_x0000_s1026" style="position:absolute;margin-left:1in;margin-top:34.5pt;width:173.4pt;height:0;z-index:-251656704;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">
                <v:shape id="Freeform 132"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m58UA&#10;AADbAAAADwAAAGRycy9kb3ducmV2LnhtbESPQWvCQBSE7wX/w/KE3pqNOUiauooUS3uTRsX09si+&#10;JiHZtyG7muiv7xYKPQ4z8w2z2kymE1caXGNZwSKKQRCXVjdcKTge3p5SEM4ja+wsk4IbOdisZw8r&#10;zLQd+ZOuua9EgLDLUEHtfZ9J6cqaDLrI9sTB+7aDQR/kUEk94BjgppNJHC+lwYbDQo09vdZUtvnF&#10;KODnd3+XX+3uXIy306HYJpd9myj1OJ+2LyA8Tf4//Nf+0ArSJ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CbnxQAAANsAAAAPAAAAAAAAAAAAAAAAAJgCAABkcnMv&#10;ZG93bnJldi54bWxQSwUGAAAAAAQABAD1AAAAig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4115435</wp:posOffset>
                </wp:positionH>
                <wp:positionV relativeFrom="paragraph">
                  <wp:posOffset>438150</wp:posOffset>
                </wp:positionV>
                <wp:extent cx="2287270" cy="0"/>
                <wp:effectExtent l="10160" t="11430" r="7620" b="7620"/>
                <wp:wrapNone/>
                <wp:docPr id="8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690"/>
                          <a:chExt cx="3602" cy="0"/>
                        </a:xfrm>
                      </wpg:grpSpPr>
                      <wps:wsp>
                        <wps:cNvPr id="84" name="Freeform 134"/>
                        <wps:cNvSpPr>
                          <a:spLocks/>
                        </wps:cNvSpPr>
                        <wps:spPr bwMode="auto">
                          <a:xfrm>
                            <a:off x="6481" y="690"/>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D7A86" id="Group 133" o:spid="_x0000_s1026" style="position:absolute;margin-left:324.05pt;margin-top:34.5pt;width:180.1pt;height:0;z-index:-251655680;mso-position-horizontal-relative:page" coordorigin="6481,690"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">
                <v:shape id="Freeform 134" o:spid="_x0000_s1027" style="position:absolute;left:6481;top:690;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xHcEA&#10;AADbAAAADwAAAGRycy9kb3ducmV2LnhtbESPT4vCMBTE7wt+h/AEb9tUKYtUo4j/8Kp2F4+P5tkW&#10;m5fSRNt+e7OwsMdhZn7DLNe9qcWLWldZVjCNYhDEudUVFwqy6+FzDsJ5ZI21ZVIwkIP1avSxxFTb&#10;js/0uvhCBAi7FBWU3jeplC4vyaCLbEMcvLttDfog20LqFrsAN7WcxfGXNFhxWCixoW1J+ePyNAqS&#10;W9INx+9hn/00V9Sdee4ySUpNxv1mAcJT7//Df+2TVjBP4P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8R3BAAAA2wAAAA8AAAAAAAAAAAAAAAAAmAIAAGRycy9kb3du&#10;cmV2LnhtbFBLBQYAAAAABAAEAPUAAACGAwAAAAA=&#10;" path="m,l3602,e" filled="f" strokeweight=".26669mm">
                  <v:path arrowok="t" o:connecttype="custom" o:connectlocs="0,0;3602,0" o:connectangles="0,0"/>
                </v:shape>
                <w10:wrap anchorx="page"/>
              </v:group>
            </w:pict>
          </mc:Fallback>
        </mc:AlternateContent>
      </w:r>
      <w:r w:rsidR="0010368E">
        <w:rPr>
          <w:rFonts w:ascii="Arial" w:eastAsia="Arial" w:hAnsi="Arial" w:cs="Arial"/>
          <w:position w:val="-1"/>
          <w:sz w:val="24"/>
          <w:szCs w:val="24"/>
        </w:rPr>
        <w:t xml:space="preserve">FIRM                                                                  </w:t>
      </w:r>
      <w:r w:rsidR="0010368E">
        <w:rPr>
          <w:rFonts w:ascii="Arial" w:eastAsia="Arial" w:hAnsi="Arial" w:cs="Arial"/>
          <w:spacing w:val="17"/>
          <w:position w:val="-1"/>
          <w:sz w:val="24"/>
          <w:szCs w:val="24"/>
        </w:rPr>
        <w:t xml:space="preserve"> </w:t>
      </w:r>
      <w:r w:rsidR="0010368E">
        <w:rPr>
          <w:rFonts w:ascii="Arial" w:eastAsia="Arial" w:hAnsi="Arial" w:cs="Arial"/>
          <w:position w:val="-1"/>
          <w:sz w:val="24"/>
          <w:szCs w:val="24"/>
        </w:rPr>
        <w:t>D</w:t>
      </w:r>
      <w:r w:rsidR="0010368E">
        <w:rPr>
          <w:rFonts w:ascii="Arial" w:eastAsia="Arial" w:hAnsi="Arial" w:cs="Arial"/>
          <w:spacing w:val="-2"/>
          <w:position w:val="-1"/>
          <w:sz w:val="24"/>
          <w:szCs w:val="24"/>
        </w:rPr>
        <w:t>A</w:t>
      </w:r>
      <w:r w:rsidR="0010368E">
        <w:rPr>
          <w:rFonts w:ascii="Arial" w:eastAsia="Arial" w:hAnsi="Arial" w:cs="Arial"/>
          <w:position w:val="-1"/>
          <w:sz w:val="24"/>
          <w:szCs w:val="24"/>
        </w:rPr>
        <w:t>TE</w:t>
      </w:r>
    </w:p>
    <w:p w:rsidR="00B85996" w:rsidRDefault="00B85996">
      <w:pPr>
        <w:spacing w:line="200" w:lineRule="exact"/>
      </w:pPr>
    </w:p>
    <w:p w:rsidR="00B85996" w:rsidRDefault="00B85996">
      <w:pPr>
        <w:spacing w:before="12" w:line="280" w:lineRule="exact"/>
        <w:rPr>
          <w:sz w:val="28"/>
          <w:szCs w:val="28"/>
        </w:rPr>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438150</wp:posOffset>
                </wp:positionV>
                <wp:extent cx="2202180" cy="0"/>
                <wp:effectExtent l="9525" t="12065" r="7620" b="6985"/>
                <wp:wrapNone/>
                <wp:docPr id="8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2" name="Freeform 136"/>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8148E" id="Group 135" o:spid="_x0000_s1026" style="position:absolute;margin-left:1in;margin-top:34.5pt;width:173.4pt;height:0;z-index:-251654656;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">
                <v:shape id="Freeform 136"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g5MUA&#10;AADbAAAADwAAAGRycy9kb3ducmV2LnhtbESPT2vCQBTE74LfYXmCt7ppDpKmriJFaW+l2lK9PbLP&#10;JCT7NmQ3//rpu4WCx2FmfsNsdqOpRU+tKy0reFxFIIgzq0vOFXyejw8JCOeRNdaWScFEDnbb+WyD&#10;qbYDf1B/8rkIEHYpKii8b1IpXVaQQbeyDXHwbrY16INsc6lbHALc1DKOorU0WHJYKLChl4Ky6tQZ&#10;Bfz06n/ktTp8X4bp63zZx917FSu1XIz7ZxCeRn8P/7fftIIk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yDkxQAAANsAAAAPAAAAAAAAAAAAAAAAAJgCAABkcnMv&#10;ZG93bnJldi54bWxQSwUGAAAAAAQABAD1AAAAigMAAAAA&#10;" path="m,l3468,e" filled="f" strokeweight=".26669mm">
                  <v:path arrowok="t" o:connecttype="custom" o:connectlocs="0,0;3468,0" o:connectangles="0,0"/>
                </v:shape>
                <w10:wrap anchorx="page"/>
              </v:group>
            </w:pict>
          </mc:Fallback>
        </mc:AlternateContent>
      </w:r>
      <w:r w:rsidR="0010368E">
        <w:rPr>
          <w:rFonts w:ascii="Arial" w:eastAsia="Arial" w:hAnsi="Arial" w:cs="Arial"/>
          <w:position w:val="-1"/>
          <w:sz w:val="24"/>
          <w:szCs w:val="24"/>
        </w:rPr>
        <w:t>AU</w:t>
      </w:r>
      <w:r w:rsidR="0010368E">
        <w:rPr>
          <w:rFonts w:ascii="Arial" w:eastAsia="Arial" w:hAnsi="Arial" w:cs="Arial"/>
          <w:spacing w:val="1"/>
          <w:position w:val="-1"/>
          <w:sz w:val="24"/>
          <w:szCs w:val="24"/>
        </w:rPr>
        <w:t>T</w:t>
      </w:r>
      <w:r w:rsidR="0010368E">
        <w:rPr>
          <w:rFonts w:ascii="Arial" w:eastAsia="Arial" w:hAnsi="Arial" w:cs="Arial"/>
          <w:position w:val="-1"/>
          <w:sz w:val="24"/>
          <w:szCs w:val="24"/>
        </w:rPr>
        <w:t xml:space="preserve">HORIZED </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1"/>
          <w:position w:val="-1"/>
          <w:sz w:val="24"/>
          <w:szCs w:val="24"/>
        </w:rPr>
        <w:t>G</w:t>
      </w:r>
      <w:r w:rsidR="0010368E">
        <w:rPr>
          <w:rFonts w:ascii="Arial" w:eastAsia="Arial" w:hAnsi="Arial" w:cs="Arial"/>
          <w:position w:val="-1"/>
          <w:sz w:val="24"/>
          <w:szCs w:val="24"/>
        </w:rPr>
        <w:t>N</w:t>
      </w:r>
      <w:r w:rsidR="0010368E">
        <w:rPr>
          <w:rFonts w:ascii="Arial" w:eastAsia="Arial" w:hAnsi="Arial" w:cs="Arial"/>
          <w:spacing w:val="-2"/>
          <w:position w:val="-1"/>
          <w:sz w:val="24"/>
          <w:szCs w:val="24"/>
        </w:rPr>
        <w:t>A</w:t>
      </w:r>
      <w:r w:rsidR="0010368E">
        <w:rPr>
          <w:rFonts w:ascii="Arial" w:eastAsia="Arial" w:hAnsi="Arial" w:cs="Arial"/>
          <w:spacing w:val="2"/>
          <w:position w:val="-1"/>
          <w:sz w:val="24"/>
          <w:szCs w:val="24"/>
        </w:rPr>
        <w:t>T</w:t>
      </w:r>
      <w:r w:rsidR="0010368E">
        <w:rPr>
          <w:rFonts w:ascii="Arial" w:eastAsia="Arial" w:hAnsi="Arial" w:cs="Arial"/>
          <w:position w:val="-1"/>
          <w:sz w:val="24"/>
          <w:szCs w:val="24"/>
        </w:rPr>
        <w:t>U</w:t>
      </w:r>
      <w:r w:rsidR="0010368E">
        <w:rPr>
          <w:rFonts w:ascii="Arial" w:eastAsia="Arial" w:hAnsi="Arial" w:cs="Arial"/>
          <w:spacing w:val="-1"/>
          <w:position w:val="-1"/>
          <w:sz w:val="24"/>
          <w:szCs w:val="24"/>
        </w:rPr>
        <w:t>R</w:t>
      </w:r>
      <w:r w:rsidR="0010368E">
        <w:rPr>
          <w:rFonts w:ascii="Arial" w:eastAsia="Arial" w:hAnsi="Arial" w:cs="Arial"/>
          <w:position w:val="-1"/>
          <w:sz w:val="24"/>
          <w:szCs w:val="24"/>
        </w:rPr>
        <w:t xml:space="preserve">E                             </w:t>
      </w:r>
      <w:r w:rsidR="0010368E">
        <w:rPr>
          <w:rFonts w:ascii="Arial" w:eastAsia="Arial" w:hAnsi="Arial" w:cs="Arial"/>
          <w:spacing w:val="19"/>
          <w:position w:val="-1"/>
          <w:sz w:val="24"/>
          <w:szCs w:val="24"/>
        </w:rPr>
        <w:t xml:space="preserve"> </w:t>
      </w:r>
      <w:r w:rsidR="0010368E">
        <w:rPr>
          <w:rFonts w:ascii="Arial" w:eastAsia="Arial" w:hAnsi="Arial" w:cs="Arial"/>
          <w:position w:val="-1"/>
          <w:sz w:val="24"/>
          <w:szCs w:val="24"/>
        </w:rPr>
        <w:t xml:space="preserve">OFFICER </w:t>
      </w:r>
      <w:r w:rsidR="0010368E">
        <w:rPr>
          <w:rFonts w:ascii="Arial" w:eastAsia="Arial" w:hAnsi="Arial" w:cs="Arial"/>
          <w:spacing w:val="2"/>
          <w:position w:val="-1"/>
          <w:sz w:val="24"/>
          <w:szCs w:val="24"/>
        </w:rPr>
        <w:t>T</w:t>
      </w:r>
      <w:r w:rsidR="0010368E">
        <w:rPr>
          <w:rFonts w:ascii="Arial" w:eastAsia="Arial" w:hAnsi="Arial" w:cs="Arial"/>
          <w:spacing w:val="-2"/>
          <w:position w:val="-1"/>
          <w:sz w:val="24"/>
          <w:szCs w:val="24"/>
        </w:rPr>
        <w:t>I</w:t>
      </w:r>
      <w:r w:rsidR="0010368E">
        <w:rPr>
          <w:rFonts w:ascii="Arial" w:eastAsia="Arial" w:hAnsi="Arial" w:cs="Arial"/>
          <w:position w:val="-1"/>
          <w:sz w:val="24"/>
          <w:szCs w:val="24"/>
        </w:rPr>
        <w:t>TLE</w:t>
      </w:r>
    </w:p>
    <w:p w:rsidR="00B85996" w:rsidRDefault="00B85996">
      <w:pPr>
        <w:spacing w:line="200" w:lineRule="exact"/>
      </w:pPr>
    </w:p>
    <w:p w:rsidR="00B85996" w:rsidRDefault="00B85996">
      <w:pPr>
        <w:spacing w:before="12" w:line="280" w:lineRule="exact"/>
        <w:rPr>
          <w:sz w:val="28"/>
          <w:szCs w:val="28"/>
        </w:rPr>
      </w:pPr>
    </w:p>
    <w:p w:rsidR="00B85996" w:rsidRDefault="0010368E">
      <w:pPr>
        <w:spacing w:before="29"/>
        <w:ind w:left="140"/>
        <w:rPr>
          <w:rFonts w:ascii="Arial" w:eastAsia="Arial" w:hAnsi="Arial" w:cs="Arial"/>
          <w:sz w:val="24"/>
          <w:szCs w:val="24"/>
        </w:rPr>
        <w:sectPr w:rsidR="00B85996">
          <w:pgSz w:w="12240" w:h="15840"/>
          <w:pgMar w:top="820" w:right="1300" w:bottom="280" w:left="1300" w:header="638" w:footer="1051" w:gutter="0"/>
          <w:cols w:space="720"/>
        </w:sectPr>
      </w:pPr>
      <w:r>
        <w:rPr>
          <w:rFonts w:ascii="Arial" w:eastAsia="Arial" w:hAnsi="Arial" w:cs="Arial"/>
          <w:sz w:val="24"/>
          <w:szCs w:val="24"/>
        </w:rPr>
        <w:t>PRIN</w:t>
      </w:r>
      <w:r>
        <w:rPr>
          <w:rFonts w:ascii="Arial" w:eastAsia="Arial" w:hAnsi="Arial" w:cs="Arial"/>
          <w:spacing w:val="1"/>
          <w:sz w:val="24"/>
          <w:szCs w:val="24"/>
        </w:rPr>
        <w:t>T</w:t>
      </w:r>
      <w:r>
        <w:rPr>
          <w:rFonts w:ascii="Arial" w:eastAsia="Arial" w:hAnsi="Arial" w:cs="Arial"/>
          <w:sz w:val="24"/>
          <w:szCs w:val="24"/>
        </w:rPr>
        <w:t>ED OR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z w:val="24"/>
          <w:szCs w:val="24"/>
        </w:rPr>
        <w:t>PED</w:t>
      </w:r>
      <w:r>
        <w:rPr>
          <w:rFonts w:ascii="Arial" w:eastAsia="Arial" w:hAnsi="Arial" w:cs="Arial"/>
          <w:spacing w:val="-2"/>
          <w:sz w:val="24"/>
          <w:szCs w:val="24"/>
        </w:rPr>
        <w:t xml:space="preserve"> </w:t>
      </w:r>
      <w:r>
        <w:rPr>
          <w:rFonts w:ascii="Arial" w:eastAsia="Arial" w:hAnsi="Arial" w:cs="Arial"/>
          <w:sz w:val="24"/>
          <w:szCs w:val="24"/>
        </w:rPr>
        <w:t>NAME</w:t>
      </w:r>
    </w:p>
    <w:p w:rsidR="00B85996" w:rsidRDefault="00B85996">
      <w:pPr>
        <w:spacing w:before="2"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rsidP="00500520">
      <w:pPr>
        <w:spacing w:line="360" w:lineRule="exact"/>
        <w:ind w:left="2366" w:right="2164"/>
        <w:jc w:val="center"/>
      </w:pPr>
      <w:r>
        <w:rPr>
          <w:noProof/>
        </w:rPr>
        <mc:AlternateContent>
          <mc:Choice Requires="wpg">
            <w:drawing>
              <wp:anchor distT="0" distB="0" distL="114300" distR="114300" simplePos="0" relativeHeight="251662848" behindDoc="1" locked="0" layoutInCell="1" allowOverlap="1">
                <wp:simplePos x="0" y="0"/>
                <wp:positionH relativeFrom="page">
                  <wp:posOffset>890270</wp:posOffset>
                </wp:positionH>
                <wp:positionV relativeFrom="page">
                  <wp:posOffset>1031240</wp:posOffset>
                </wp:positionV>
                <wp:extent cx="5993765" cy="935355"/>
                <wp:effectExtent l="4445" t="2540" r="2540" b="0"/>
                <wp:wrapNone/>
                <wp:docPr id="6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935355"/>
                          <a:chOff x="1402" y="1624"/>
                          <a:chExt cx="9439" cy="1473"/>
                        </a:xfrm>
                      </wpg:grpSpPr>
                      <wpg:grpSp>
                        <wpg:cNvPr id="65" name="Group 138"/>
                        <wpg:cNvGrpSpPr>
                          <a:grpSpLocks/>
                        </wpg:cNvGrpSpPr>
                        <wpg:grpSpPr bwMode="auto">
                          <a:xfrm>
                            <a:off x="1412" y="1632"/>
                            <a:ext cx="9419" cy="0"/>
                            <a:chOff x="1412" y="1632"/>
                            <a:chExt cx="9419" cy="0"/>
                          </a:xfrm>
                        </wpg:grpSpPr>
                        <wps:wsp>
                          <wps:cNvPr id="66" name="Freeform 139"/>
                          <wps:cNvSpPr>
                            <a:spLocks/>
                          </wps:cNvSpPr>
                          <wps:spPr bwMode="auto">
                            <a:xfrm>
                              <a:off x="1412" y="1632"/>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40"/>
                          <wpg:cNvGrpSpPr>
                            <a:grpSpLocks/>
                          </wpg:cNvGrpSpPr>
                          <wpg:grpSpPr bwMode="auto">
                            <a:xfrm>
                              <a:off x="1412" y="1639"/>
                              <a:ext cx="9419" cy="113"/>
                              <a:chOff x="1412" y="1639"/>
                              <a:chExt cx="9419" cy="113"/>
                            </a:xfrm>
                          </wpg:grpSpPr>
                          <wps:wsp>
                            <wps:cNvPr id="68" name="Freeform 141"/>
                            <wps:cNvSpPr>
                              <a:spLocks/>
                            </wps:cNvSpPr>
                            <wps:spPr bwMode="auto">
                              <a:xfrm>
                                <a:off x="1412" y="1639"/>
                                <a:ext cx="9419" cy="113"/>
                              </a:xfrm>
                              <a:custGeom>
                                <a:avLst/>
                                <a:gdLst>
                                  <a:gd name="T0" fmla="+- 0 1412 1412"/>
                                  <a:gd name="T1" fmla="*/ T0 w 9419"/>
                                  <a:gd name="T2" fmla="+- 0 1752 1639"/>
                                  <a:gd name="T3" fmla="*/ 1752 h 113"/>
                                  <a:gd name="T4" fmla="+- 0 10831 1412"/>
                                  <a:gd name="T5" fmla="*/ T4 w 9419"/>
                                  <a:gd name="T6" fmla="+- 0 1752 1639"/>
                                  <a:gd name="T7" fmla="*/ 1752 h 113"/>
                                  <a:gd name="T8" fmla="+- 0 10831 1412"/>
                                  <a:gd name="T9" fmla="*/ T8 w 9419"/>
                                  <a:gd name="T10" fmla="+- 0 1639 1639"/>
                                  <a:gd name="T11" fmla="*/ 1639 h 113"/>
                                  <a:gd name="T12" fmla="+- 0 1412 1412"/>
                                  <a:gd name="T13" fmla="*/ T12 w 9419"/>
                                  <a:gd name="T14" fmla="+- 0 1639 1639"/>
                                  <a:gd name="T15" fmla="*/ 1639 h 113"/>
                                  <a:gd name="T16" fmla="+- 0 1412 1412"/>
                                  <a:gd name="T17" fmla="*/ T16 w 9419"/>
                                  <a:gd name="T18" fmla="+- 0 1752 1639"/>
                                  <a:gd name="T19" fmla="*/ 175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142"/>
                            <wpg:cNvGrpSpPr>
                              <a:grpSpLocks/>
                            </wpg:cNvGrpSpPr>
                            <wpg:grpSpPr bwMode="auto">
                              <a:xfrm>
                                <a:off x="1412" y="1752"/>
                                <a:ext cx="9419" cy="394"/>
                                <a:chOff x="1412" y="1752"/>
                                <a:chExt cx="9419" cy="394"/>
                              </a:xfrm>
                            </wpg:grpSpPr>
                            <wps:wsp>
                              <wps:cNvPr id="70" name="Freeform 143"/>
                              <wps:cNvSpPr>
                                <a:spLocks/>
                              </wps:cNvSpPr>
                              <wps:spPr bwMode="auto">
                                <a:xfrm>
                                  <a:off x="1412" y="1752"/>
                                  <a:ext cx="9419" cy="394"/>
                                </a:xfrm>
                                <a:custGeom>
                                  <a:avLst/>
                                  <a:gdLst>
                                    <a:gd name="T0" fmla="+- 0 1412 1412"/>
                                    <a:gd name="T1" fmla="*/ T0 w 9419"/>
                                    <a:gd name="T2" fmla="+- 0 2146 1752"/>
                                    <a:gd name="T3" fmla="*/ 2146 h 394"/>
                                    <a:gd name="T4" fmla="+- 0 10831 1412"/>
                                    <a:gd name="T5" fmla="*/ T4 w 9419"/>
                                    <a:gd name="T6" fmla="+- 0 2146 1752"/>
                                    <a:gd name="T7" fmla="*/ 2146 h 394"/>
                                    <a:gd name="T8" fmla="+- 0 10831 1412"/>
                                    <a:gd name="T9" fmla="*/ T8 w 9419"/>
                                    <a:gd name="T10" fmla="+- 0 1752 1752"/>
                                    <a:gd name="T11" fmla="*/ 1752 h 394"/>
                                    <a:gd name="T12" fmla="+- 0 1412 1412"/>
                                    <a:gd name="T13" fmla="*/ T12 w 9419"/>
                                    <a:gd name="T14" fmla="+- 0 1752 1752"/>
                                    <a:gd name="T15" fmla="*/ 1752 h 394"/>
                                    <a:gd name="T16" fmla="+- 0 1412 1412"/>
                                    <a:gd name="T17" fmla="*/ T16 w 9419"/>
                                    <a:gd name="T18" fmla="+- 0 2146 1752"/>
                                    <a:gd name="T19" fmla="*/ 2146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144"/>
                              <wpg:cNvGrpSpPr>
                                <a:grpSpLocks/>
                              </wpg:cNvGrpSpPr>
                              <wpg:grpSpPr bwMode="auto">
                                <a:xfrm>
                                  <a:off x="1412" y="2146"/>
                                  <a:ext cx="9419" cy="113"/>
                                  <a:chOff x="1412" y="2146"/>
                                  <a:chExt cx="9419" cy="113"/>
                                </a:xfrm>
                              </wpg:grpSpPr>
                              <wps:wsp>
                                <wps:cNvPr id="72" name="Freeform 145"/>
                                <wps:cNvSpPr>
                                  <a:spLocks/>
                                </wps:cNvSpPr>
                                <wps:spPr bwMode="auto">
                                  <a:xfrm>
                                    <a:off x="1412" y="2146"/>
                                    <a:ext cx="9419" cy="113"/>
                                  </a:xfrm>
                                  <a:custGeom>
                                    <a:avLst/>
                                    <a:gdLst>
                                      <a:gd name="T0" fmla="+- 0 1412 1412"/>
                                      <a:gd name="T1" fmla="*/ T0 w 9419"/>
                                      <a:gd name="T2" fmla="+- 0 2259 2146"/>
                                      <a:gd name="T3" fmla="*/ 2259 h 113"/>
                                      <a:gd name="T4" fmla="+- 0 10831 1412"/>
                                      <a:gd name="T5" fmla="*/ T4 w 9419"/>
                                      <a:gd name="T6" fmla="+- 0 2259 2146"/>
                                      <a:gd name="T7" fmla="*/ 2259 h 113"/>
                                      <a:gd name="T8" fmla="+- 0 10831 1412"/>
                                      <a:gd name="T9" fmla="*/ T8 w 9419"/>
                                      <a:gd name="T10" fmla="+- 0 2146 2146"/>
                                      <a:gd name="T11" fmla="*/ 2146 h 113"/>
                                      <a:gd name="T12" fmla="+- 0 1412 1412"/>
                                      <a:gd name="T13" fmla="*/ T12 w 9419"/>
                                      <a:gd name="T14" fmla="+- 0 2146 2146"/>
                                      <a:gd name="T15" fmla="*/ 2146 h 113"/>
                                      <a:gd name="T16" fmla="+- 0 1412 1412"/>
                                      <a:gd name="T17" fmla="*/ T16 w 9419"/>
                                      <a:gd name="T18" fmla="+- 0 2259 2146"/>
                                      <a:gd name="T19" fmla="*/ 2259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146"/>
                                <wpg:cNvGrpSpPr>
                                  <a:grpSpLocks/>
                                </wpg:cNvGrpSpPr>
                                <wpg:grpSpPr bwMode="auto">
                                  <a:xfrm>
                                    <a:off x="1412" y="2259"/>
                                    <a:ext cx="9419" cy="94"/>
                                    <a:chOff x="1412" y="2259"/>
                                    <a:chExt cx="9419" cy="94"/>
                                  </a:xfrm>
                                </wpg:grpSpPr>
                                <wps:wsp>
                                  <wps:cNvPr id="74" name="Freeform 147"/>
                                  <wps:cNvSpPr>
                                    <a:spLocks/>
                                  </wps:cNvSpPr>
                                  <wps:spPr bwMode="auto">
                                    <a:xfrm>
                                      <a:off x="1412" y="2259"/>
                                      <a:ext cx="9419" cy="94"/>
                                    </a:xfrm>
                                    <a:custGeom>
                                      <a:avLst/>
                                      <a:gdLst>
                                        <a:gd name="T0" fmla="+- 0 1412 1412"/>
                                        <a:gd name="T1" fmla="*/ T0 w 9419"/>
                                        <a:gd name="T2" fmla="+- 0 2352 2259"/>
                                        <a:gd name="T3" fmla="*/ 2352 h 94"/>
                                        <a:gd name="T4" fmla="+- 0 10831 1412"/>
                                        <a:gd name="T5" fmla="*/ T4 w 9419"/>
                                        <a:gd name="T6" fmla="+- 0 2352 2259"/>
                                        <a:gd name="T7" fmla="*/ 2352 h 94"/>
                                        <a:gd name="T8" fmla="+- 0 10831 1412"/>
                                        <a:gd name="T9" fmla="*/ T8 w 9419"/>
                                        <a:gd name="T10" fmla="+- 0 2259 2259"/>
                                        <a:gd name="T11" fmla="*/ 2259 h 94"/>
                                        <a:gd name="T12" fmla="+- 0 1412 1412"/>
                                        <a:gd name="T13" fmla="*/ T12 w 9419"/>
                                        <a:gd name="T14" fmla="+- 0 2259 2259"/>
                                        <a:gd name="T15" fmla="*/ 2259 h 94"/>
                                        <a:gd name="T16" fmla="+- 0 1412 1412"/>
                                        <a:gd name="T17" fmla="*/ T16 w 9419"/>
                                        <a:gd name="T18" fmla="+- 0 2352 2259"/>
                                        <a:gd name="T19" fmla="*/ 2352 h 94"/>
                                      </a:gdLst>
                                      <a:ahLst/>
                                      <a:cxnLst>
                                        <a:cxn ang="0">
                                          <a:pos x="T1" y="T3"/>
                                        </a:cxn>
                                        <a:cxn ang="0">
                                          <a:pos x="T5" y="T7"/>
                                        </a:cxn>
                                        <a:cxn ang="0">
                                          <a:pos x="T9" y="T11"/>
                                        </a:cxn>
                                        <a:cxn ang="0">
                                          <a:pos x="T13" y="T15"/>
                                        </a:cxn>
                                        <a:cxn ang="0">
                                          <a:pos x="T17" y="T19"/>
                                        </a:cxn>
                                      </a:cxnLst>
                                      <a:rect l="0" t="0" r="r" b="b"/>
                                      <a:pathLst>
                                        <a:path w="9419" h="94">
                                          <a:moveTo>
                                            <a:pt x="0" y="93"/>
                                          </a:moveTo>
                                          <a:lnTo>
                                            <a:pt x="9419" y="93"/>
                                          </a:lnTo>
                                          <a:lnTo>
                                            <a:pt x="9419" y="0"/>
                                          </a:lnTo>
                                          <a:lnTo>
                                            <a:pt x="0" y="0"/>
                                          </a:lnTo>
                                          <a:lnTo>
                                            <a:pt x="0" y="9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148"/>
                                  <wpg:cNvGrpSpPr>
                                    <a:grpSpLocks/>
                                  </wpg:cNvGrpSpPr>
                                  <wpg:grpSpPr bwMode="auto">
                                    <a:xfrm>
                                      <a:off x="1412" y="2352"/>
                                      <a:ext cx="9419" cy="322"/>
                                      <a:chOff x="1412" y="2352"/>
                                      <a:chExt cx="9419" cy="322"/>
                                    </a:xfrm>
                                  </wpg:grpSpPr>
                                  <wps:wsp>
                                    <wps:cNvPr id="76" name="Freeform 149"/>
                                    <wps:cNvSpPr>
                                      <a:spLocks/>
                                    </wps:cNvSpPr>
                                    <wps:spPr bwMode="auto">
                                      <a:xfrm>
                                        <a:off x="1412" y="2352"/>
                                        <a:ext cx="9419" cy="322"/>
                                      </a:xfrm>
                                      <a:custGeom>
                                        <a:avLst/>
                                        <a:gdLst>
                                          <a:gd name="T0" fmla="+- 0 1412 1412"/>
                                          <a:gd name="T1" fmla="*/ T0 w 9419"/>
                                          <a:gd name="T2" fmla="+- 0 2674 2352"/>
                                          <a:gd name="T3" fmla="*/ 2674 h 322"/>
                                          <a:gd name="T4" fmla="+- 0 10831 1412"/>
                                          <a:gd name="T5" fmla="*/ T4 w 9419"/>
                                          <a:gd name="T6" fmla="+- 0 2674 2352"/>
                                          <a:gd name="T7" fmla="*/ 2674 h 322"/>
                                          <a:gd name="T8" fmla="+- 0 10831 1412"/>
                                          <a:gd name="T9" fmla="*/ T8 w 9419"/>
                                          <a:gd name="T10" fmla="+- 0 2352 2352"/>
                                          <a:gd name="T11" fmla="*/ 2352 h 322"/>
                                          <a:gd name="T12" fmla="+- 0 1412 1412"/>
                                          <a:gd name="T13" fmla="*/ T12 w 9419"/>
                                          <a:gd name="T14" fmla="+- 0 2352 2352"/>
                                          <a:gd name="T15" fmla="*/ 2352 h 322"/>
                                          <a:gd name="T16" fmla="+- 0 1412 1412"/>
                                          <a:gd name="T17" fmla="*/ T16 w 9419"/>
                                          <a:gd name="T18" fmla="+- 0 2674 2352"/>
                                          <a:gd name="T19" fmla="*/ 267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150"/>
                                    <wpg:cNvGrpSpPr>
                                      <a:grpSpLocks/>
                                    </wpg:cNvGrpSpPr>
                                    <wpg:grpSpPr bwMode="auto">
                                      <a:xfrm>
                                        <a:off x="1412" y="2674"/>
                                        <a:ext cx="9419" cy="322"/>
                                        <a:chOff x="1412" y="2674"/>
                                        <a:chExt cx="9419" cy="322"/>
                                      </a:xfrm>
                                    </wpg:grpSpPr>
                                    <wps:wsp>
                                      <wps:cNvPr id="78" name="Freeform 151"/>
                                      <wps:cNvSpPr>
                                        <a:spLocks/>
                                      </wps:cNvSpPr>
                                      <wps:spPr bwMode="auto">
                                        <a:xfrm>
                                          <a:off x="1412" y="2674"/>
                                          <a:ext cx="9419" cy="322"/>
                                        </a:xfrm>
                                        <a:custGeom>
                                          <a:avLst/>
                                          <a:gdLst>
                                            <a:gd name="T0" fmla="+- 0 1412 1412"/>
                                            <a:gd name="T1" fmla="*/ T0 w 9419"/>
                                            <a:gd name="T2" fmla="+- 0 2996 2674"/>
                                            <a:gd name="T3" fmla="*/ 2996 h 322"/>
                                            <a:gd name="T4" fmla="+- 0 10831 1412"/>
                                            <a:gd name="T5" fmla="*/ T4 w 9419"/>
                                            <a:gd name="T6" fmla="+- 0 2996 2674"/>
                                            <a:gd name="T7" fmla="*/ 2996 h 322"/>
                                            <a:gd name="T8" fmla="+- 0 10831 1412"/>
                                            <a:gd name="T9" fmla="*/ T8 w 9419"/>
                                            <a:gd name="T10" fmla="+- 0 2674 2674"/>
                                            <a:gd name="T11" fmla="*/ 2674 h 322"/>
                                            <a:gd name="T12" fmla="+- 0 1412 1412"/>
                                            <a:gd name="T13" fmla="*/ T12 w 9419"/>
                                            <a:gd name="T14" fmla="+- 0 2674 2674"/>
                                            <a:gd name="T15" fmla="*/ 2674 h 322"/>
                                            <a:gd name="T16" fmla="+- 0 1412 1412"/>
                                            <a:gd name="T17" fmla="*/ T16 w 9419"/>
                                            <a:gd name="T18" fmla="+- 0 2996 2674"/>
                                            <a:gd name="T19" fmla="*/ 2996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152"/>
                                      <wpg:cNvGrpSpPr>
                                        <a:grpSpLocks/>
                                      </wpg:cNvGrpSpPr>
                                      <wpg:grpSpPr bwMode="auto">
                                        <a:xfrm>
                                          <a:off x="1412" y="2996"/>
                                          <a:ext cx="9419" cy="91"/>
                                          <a:chOff x="1412" y="2996"/>
                                          <a:chExt cx="9419" cy="91"/>
                                        </a:xfrm>
                                      </wpg:grpSpPr>
                                      <wps:wsp>
                                        <wps:cNvPr id="80" name="Freeform 153"/>
                                        <wps:cNvSpPr>
                                          <a:spLocks/>
                                        </wps:cNvSpPr>
                                        <wps:spPr bwMode="auto">
                                          <a:xfrm>
                                            <a:off x="1412" y="2996"/>
                                            <a:ext cx="9419" cy="91"/>
                                          </a:xfrm>
                                          <a:custGeom>
                                            <a:avLst/>
                                            <a:gdLst>
                                              <a:gd name="T0" fmla="+- 0 1412 1412"/>
                                              <a:gd name="T1" fmla="*/ T0 w 9419"/>
                                              <a:gd name="T2" fmla="+- 0 3087 2996"/>
                                              <a:gd name="T3" fmla="*/ 3087 h 91"/>
                                              <a:gd name="T4" fmla="+- 0 10831 1412"/>
                                              <a:gd name="T5" fmla="*/ T4 w 9419"/>
                                              <a:gd name="T6" fmla="+- 0 3087 2996"/>
                                              <a:gd name="T7" fmla="*/ 3087 h 91"/>
                                              <a:gd name="T8" fmla="+- 0 10831 1412"/>
                                              <a:gd name="T9" fmla="*/ T8 w 9419"/>
                                              <a:gd name="T10" fmla="+- 0 2996 2996"/>
                                              <a:gd name="T11" fmla="*/ 2996 h 91"/>
                                              <a:gd name="T12" fmla="+- 0 1412 1412"/>
                                              <a:gd name="T13" fmla="*/ T12 w 9419"/>
                                              <a:gd name="T14" fmla="+- 0 2996 2996"/>
                                              <a:gd name="T15" fmla="*/ 2996 h 91"/>
                                              <a:gd name="T16" fmla="+- 0 1412 1412"/>
                                              <a:gd name="T17" fmla="*/ T16 w 9419"/>
                                              <a:gd name="T18" fmla="+- 0 3087 2996"/>
                                              <a:gd name="T19" fmla="*/ 3087 h 91"/>
                                            </a:gdLst>
                                            <a:ahLst/>
                                            <a:cxnLst>
                                              <a:cxn ang="0">
                                                <a:pos x="T1" y="T3"/>
                                              </a:cxn>
                                              <a:cxn ang="0">
                                                <a:pos x="T5" y="T7"/>
                                              </a:cxn>
                                              <a:cxn ang="0">
                                                <a:pos x="T9" y="T11"/>
                                              </a:cxn>
                                              <a:cxn ang="0">
                                                <a:pos x="T13" y="T15"/>
                                              </a:cxn>
                                              <a:cxn ang="0">
                                                <a:pos x="T17" y="T19"/>
                                              </a:cxn>
                                            </a:cxnLst>
                                            <a:rect l="0" t="0" r="r" b="b"/>
                                            <a:pathLst>
                                              <a:path w="9419" h="91">
                                                <a:moveTo>
                                                  <a:pt x="0" y="91"/>
                                                </a:moveTo>
                                                <a:lnTo>
                                                  <a:pt x="9419" y="91"/>
                                                </a:lnTo>
                                                <a:lnTo>
                                                  <a:pt x="9419" y="0"/>
                                                </a:lnTo>
                                                <a:lnTo>
                                                  <a:pt x="0" y="0"/>
                                                </a:lnTo>
                                                <a:lnTo>
                                                  <a:pt x="0" y="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7B733CC" id="Group 137" o:spid="_x0000_s1026" style="position:absolute;margin-left:70.1pt;margin-top:81.2pt;width:471.95pt;height:73.65pt;z-index:-251653632;mso-position-horizontal-relative:page;mso-position-vertical-relative:page" coordorigin="1402,1624" coordsize="943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">
                <v:group id="Group 138" o:spid="_x0000_s1027" style="position:absolute;left:1412;top:1632;width:9419;height:0" coordorigin="1412,1632"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9" o:spid="_x0000_s1028" style="position:absolute;left:1412;top:1632;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UzMMA&#10;AADbAAAADwAAAGRycy9kb3ducmV2LnhtbESPQWsCMRSE7wX/Q3hCbzVrD0G2ZkXUSulFtHp/bt5u&#10;Fjcv203U7b9vhEKPw8x8w8wXg2vFjfrQeNYwnWQgiEtvGq41HL/eX2YgQkQ22HomDT8UYFGMnuaY&#10;G3/nPd0OsRYJwiFHDTbGLpcylJYchonviJNX+d5hTLKvpenxnuCula9ZpqTDhtOCxY5WlsrL4eo0&#10;VDO5u57ddrfeno7fCq0KG/Wp9fN4WL6BiDTE//Bf+8NoUAoeX9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UzMMAAADbAAAADwAAAAAAAAAAAAAAAACYAgAAZHJzL2Rv&#10;d25yZXYueG1sUEsFBgAAAAAEAAQA9QAAAIgDAAAAAA==&#10;" path="m,l9419,e" filled="f" strokecolor="gray" strokeweight=".82pt">
                    <v:path arrowok="t" o:connecttype="custom" o:connectlocs="0,0;9419,0" o:connectangles="0,0"/>
                  </v:shape>
                  <v:group id="Group 140" o:spid="_x0000_s1029" style="position:absolute;left:1412;top:1639;width:9419;height:113" coordorigin="1412,163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41" o:spid="_x0000_s1030" style="position:absolute;left:1412;top:163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9GTcEA&#10;AADbAAAADwAAAGRycy9kb3ducmV2LnhtbERPz2vCMBS+D/wfwhO8rekcllGNIqKjOziY6+6P5tmU&#10;NS+libburzcHYceP7/dqM9pWXKn3jWMFL0kKgrhyuuFaQfl9eH4D4QOyxtYxKbiRh8168rTCXLuB&#10;v+h6CrWIIexzVGBC6HIpfWXIok9cRxy5s+sthgj7WuoehxhuWzlP00xabDg2GOxoZ6j6PV2sgp+/&#10;j+K11kW3+HyvpN2Xx8PWBKVm03G7BBFoDP/ih7vQCrI4N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Rk3BAAAA2wAAAA8AAAAAAAAAAAAAAAAAmAIAAGRycy9kb3du&#10;cmV2LnhtbFBLBQYAAAAABAAEAPUAAACGAwAAAAA=&#10;" path="m,113r9419,l9419,,,,,113xe" fillcolor="black" stroked="f">
                      <v:path arrowok="t" o:connecttype="custom" o:connectlocs="0,1752;9419,1752;9419,1639;0,1639;0,1752" o:connectangles="0,0,0,0,0"/>
                    </v:shape>
                    <v:group id="Group 142" o:spid="_x0000_s1031" style="position:absolute;left:1412;top:1752;width:9419;height:394" coordorigin="1412,1752"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3" o:spid="_x0000_s1032" style="position:absolute;left:1412;top:1752;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9Xy7wA&#10;AADbAAAADwAAAGRycy9kb3ducmV2LnhtbERPzQ7BQBC+S7zDZiQuwhZJUZaIhIgT5QEm3dE2urNN&#10;d1Fvbw8Sxy/f/2rTmkq8qHGlZQXjUQSCOLO65FzB7bofzkE4j6yxskwKPuRgs+52Vpho++YLvVKf&#10;ixDCLkEFhfd1IqXLCjLoRrYmDtzdNgZ9gE0udYPvEG4qOYmiWBosOTQUWNOuoOyRPo0CmZ7i6Dk7&#10;6Gn8GeBiccZLVp+U6vfa7RKEp9b/xT/3USuYhf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31fLvAAAANsAAAAPAAAAAAAAAAAAAAAAAJgCAABkcnMvZG93bnJldi54&#10;bWxQSwUGAAAAAAQABAD1AAAAgQMAAAAA&#10;" path="m,394r9419,l9419,,,,,394xe" fillcolor="black" stroked="f">
                        <v:path arrowok="t" o:connecttype="custom" o:connectlocs="0,2146;9419,2146;9419,1752;0,1752;0,2146" o:connectangles="0,0,0,0,0"/>
                      </v:shape>
                      <v:group id="Group 144" o:spid="_x0000_s1033" style="position:absolute;left:1412;top:2146;width:9419;height:113" coordorigin="1412,214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5" o:spid="_x0000_s1034" style="position:absolute;left:1412;top:214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nesMA&#10;AADbAAAADwAAAGRycy9kb3ducmV2LnhtbESPQWvCQBSE7wX/w/IEb7qpYivRVaRUiYcKpnp/ZJ/Z&#10;0OzbkF019td3BaHHYWa+YRarztbiSq2vHCt4HSUgiAunKy4VHL83wxkIH5A11o5JwZ08rJa9lwWm&#10;2t34QNc8lCJC2KeowITQpFL6wpBFP3INcfTOrrUYomxLqVu8Rbit5ThJ3qTFiuOCwYY+DBU/+cUq&#10;OP3uskmps2a63xbSfh6/NmsTlBr0u/UcRKAu/Ief7UwreB/D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nesMAAADbAAAADwAAAAAAAAAAAAAAAACYAgAAZHJzL2Rv&#10;d25yZXYueG1sUEsFBgAAAAAEAAQA9QAAAIgDAAAAAA==&#10;" path="m,113r9419,l9419,,,,,113xe" fillcolor="black" stroked="f">
                          <v:path arrowok="t" o:connecttype="custom" o:connectlocs="0,2259;9419,2259;9419,2146;0,2146;0,2259" o:connectangles="0,0,0,0,0"/>
                        </v:shape>
                        <v:group id="Group 146" o:spid="_x0000_s1035" style="position:absolute;left:1412;top:2259;width:9419;height:94" coordorigin="1412,2259" coordsize="94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7" o:spid="_x0000_s1036" style="position:absolute;left:1412;top:2259;width:9419;height:94;visibility:visible;mso-wrap-style:square;v-text-anchor:top" coordsize="94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aDscA&#10;AADbAAAADwAAAGRycy9kb3ducmV2LnhtbESPUUsCQRSF3wP/w3CF3nJWi5LVUUIKSiJTF+3xtnPd&#10;Wdq5s+2M7vrvmyDw8XDO+Q5nOu9sJU7U+NKxguEgAUGcO11yoSDbPt+MQfiArLFyTArO5GE+611N&#10;MdWu5TWdNqEQEcI+RQUmhDqV0ueGLPqBq4mjd3CNxRBlU0jdYBvhtpKjJLmXFkuOCwZrWhjKvzdH&#10;q+AtW9+e29fk6+fj3Syfdp+rfVavlLrud48TEIG6cAn/t1+0goc7+PsSf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2Wg7HAAAA2wAAAA8AAAAAAAAAAAAAAAAAmAIAAGRy&#10;cy9kb3ducmV2LnhtbFBLBQYAAAAABAAEAPUAAACMAwAAAAA=&#10;" path="m,93r9419,l9419,,,,,93xe" fillcolor="#ccc" stroked="f">
                            <v:path arrowok="t" o:connecttype="custom" o:connectlocs="0,2352;9419,2352;9419,2259;0,2259;0,2352" o:connectangles="0,0,0,0,0"/>
                          </v:shape>
                          <v:group id="Group 148" o:spid="_x0000_s1037" style="position:absolute;left:1412;top:2352;width:9419;height:322" coordorigin="1412,2352"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9" o:spid="_x0000_s1038" style="position:absolute;left:1412;top:2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N6cMA&#10;AADbAAAADwAAAGRycy9kb3ducmV2LnhtbESPT4vCMBTE7wt+h/AEL4um64KWahQRVjwJ/kGvz+bZ&#10;FpuX0ERbv/1GWNjjMDO/YebLztTiSY2vLCv4GiUgiHOrKy4UnI4/wxSED8gaa8uk4EUelovexxwz&#10;bVve0/MQChEh7DNUUIbgMil9XpJBP7KOOHo32xgMUTaF1A22EW5qOU6SiTRYcVwo0dG6pPx+eBgF&#10;bofbIpXJ+HKedq5Nvz8319VOqUG/W81ABOrCf/ivvdUKphN4f4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N6cMAAADbAAAADwAAAAAAAAAAAAAAAACYAgAAZHJzL2Rv&#10;d25yZXYueG1sUEsFBgAAAAAEAAQA9QAAAIgDAAAAAA==&#10;" path="m,322r9419,l9419,,,,,322xe" fillcolor="#ccc" stroked="f">
                              <v:path arrowok="t" o:connecttype="custom" o:connectlocs="0,2674;9419,2674;9419,2352;0,2352;0,2674" o:connectangles="0,0,0,0,0"/>
                            </v:shape>
                            <v:group id="Group 150" o:spid="_x0000_s1039" style="position:absolute;left:1412;top:2674;width:9419;height:322" coordorigin="1412,2674"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51" o:spid="_x0000_s1040" style="position:absolute;left:1412;top:2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AMEA&#10;AADbAAAADwAAAGRycy9kb3ducmV2LnhtbERPz2vCMBS+D/wfwhO8jJnOgZbOKCJMPBXWDb2+NW9t&#10;sXkJSbT1v18OA48f3+/1djS9uJEPnWUFr/MMBHFtdceNgu+vj5ccRIjIGnvLpOBOAbabydMaC20H&#10;/qRbFRuRQjgUqKCN0RVShrolg2FuHXHifq03GBP0jdQehxRuernIsqU02HFqaNHRvqX6Ul2NAlfi&#10;sclltjifVqMb8rfnw8+uVGo2HXfvICKN8SH+dx+1glUam7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fADBAAAA2wAAAA8AAAAAAAAAAAAAAAAAmAIAAGRycy9kb3du&#10;cmV2LnhtbFBLBQYAAAAABAAEAPUAAACGAwAAAAA=&#10;" path="m,322r9419,l9419,,,,,322xe" fillcolor="#ccc" stroked="f">
                                <v:path arrowok="t" o:connecttype="custom" o:connectlocs="0,2996;9419,2996;9419,2674;0,2674;0,2996" o:connectangles="0,0,0,0,0"/>
                              </v:shape>
                              <v:group id="Group 152" o:spid="_x0000_s1041" style="position:absolute;left:1412;top:2996;width:9419;height:91" coordorigin="1412,2996" coordsize="94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53" o:spid="_x0000_s1042" style="position:absolute;left:1412;top:2996;width:9419;height:91;visibility:visible;mso-wrap-style:square;v-text-anchor:top" coordsize="94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KMAA&#10;AADbAAAADwAAAGRycy9kb3ducmV2LnhtbERPy4rCMBTdC/5DuMLsNFUYqdUooggDs/K1cHdprm21&#10;ualNtNWvNwvB5eG8Z4vWlOJBtSssKxgOIhDEqdUFZwoO+00/BuE8ssbSMil4koPFvNuZYaJtw1t6&#10;7HwmQgi7BBXk3leJlC7NyaAb2Io4cGdbG/QB1pnUNTYh3JRyFEVjabDg0JBjRauc0uvubhQUJ30e&#10;3ib/zdpcjo39LV/xa7lX6qfXLqcgPLX+K/64/7SCO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UKMAAAADbAAAADwAAAAAAAAAAAAAAAACYAgAAZHJzL2Rvd25y&#10;ZXYueG1sUEsFBgAAAAAEAAQA9QAAAIUDAAAAAA==&#10;" path="m,91r9419,l9419,,,,,91xe" fillcolor="#ccc" stroked="f">
                                  <v:path arrowok="t" o:connecttype="custom" o:connectlocs="0,3087;9419,3087;9419,2996;0,2996;0,3087" o:connectangles="0,0,0,0,0"/>
                                </v:shape>
                              </v:group>
                            </v:group>
                          </v:group>
                        </v:group>
                      </v:group>
                    </v:group>
                  </v:group>
                </v:group>
                <w10:wrap anchorx="page" anchory="page"/>
              </v:group>
            </w:pict>
          </mc:Fallback>
        </mc:AlternateConten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5"/>
          <w:position w:val="1"/>
          <w:sz w:val="28"/>
          <w:szCs w:val="28"/>
        </w:rPr>
        <w:t>M</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5"/>
          <w:position w:val="1"/>
          <w:sz w:val="28"/>
          <w:szCs w:val="28"/>
        </w:rPr>
        <w:t>N</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5"/>
          <w:position w:val="1"/>
          <w:sz w:val="28"/>
          <w:szCs w:val="28"/>
        </w:rPr>
        <w:t>TI</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3"/>
          <w:position w:val="1"/>
          <w:sz w:val="28"/>
          <w:szCs w:val="28"/>
        </w:rPr>
        <w:t xml:space="preserve"> 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5"/>
          <w:position w:val="1"/>
          <w:sz w:val="28"/>
          <w:szCs w:val="28"/>
        </w:rPr>
        <w:t>O</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H</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R</w:t>
      </w:r>
      <w:r w:rsidR="0010368E">
        <w:rPr>
          <w:rFonts w:ascii="Arial Black" w:eastAsia="Arial Black" w:hAnsi="Arial Black" w:cs="Arial Black"/>
          <w:b/>
          <w:color w:val="FFFFFF"/>
          <w:spacing w:val="14"/>
          <w:position w:val="1"/>
          <w:sz w:val="28"/>
          <w:szCs w:val="28"/>
        </w:rPr>
        <w:t xml:space="preserve"> F</w:t>
      </w:r>
      <w:r w:rsidR="0010368E">
        <w:rPr>
          <w:rFonts w:ascii="Arial Black" w:eastAsia="Arial Black" w:hAnsi="Arial Black" w:cs="Arial Black"/>
          <w:b/>
          <w:color w:val="FFFFFF"/>
          <w:spacing w:val="13"/>
          <w:position w:val="1"/>
          <w:sz w:val="28"/>
          <w:szCs w:val="28"/>
        </w:rPr>
        <w:t>UN</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p>
    <w:p w:rsidR="00B85996" w:rsidRDefault="002C407D" w:rsidP="002C407D">
      <w:pPr>
        <w:spacing w:line="320" w:lineRule="exact"/>
        <w:ind w:left="1440" w:right="877" w:firstLine="720"/>
        <w:rPr>
          <w:sz w:val="28"/>
          <w:szCs w:val="28"/>
        </w:rPr>
      </w:pPr>
      <w:r>
        <w:rPr>
          <w:rFonts w:ascii="Arial" w:eastAsia="Arial" w:hAnsi="Arial" w:cs="Arial"/>
          <w:b/>
          <w:spacing w:val="-1"/>
          <w:sz w:val="28"/>
          <w:szCs w:val="28"/>
        </w:rPr>
        <w:t xml:space="preserve">CERTIFICATE OF </w:t>
      </w:r>
      <w:r w:rsidR="0061072A">
        <w:rPr>
          <w:rFonts w:ascii="Arial" w:eastAsia="Arial" w:hAnsi="Arial" w:cs="Arial"/>
          <w:b/>
          <w:spacing w:val="-1"/>
          <w:sz w:val="28"/>
          <w:szCs w:val="28"/>
        </w:rPr>
        <w:t>O</w:t>
      </w:r>
      <w:r>
        <w:rPr>
          <w:rFonts w:ascii="Arial" w:eastAsia="Arial" w:hAnsi="Arial" w:cs="Arial"/>
          <w:b/>
          <w:spacing w:val="-1"/>
          <w:sz w:val="28"/>
          <w:szCs w:val="28"/>
        </w:rPr>
        <w:t>THER FUNDING</w:t>
      </w:r>
      <w:r>
        <w:rPr>
          <w:rFonts w:ascii="Arial" w:eastAsia="Arial" w:hAnsi="Arial" w:cs="Arial"/>
          <w:b/>
          <w:spacing w:val="1"/>
          <w:sz w:val="28"/>
          <w:szCs w:val="28"/>
        </w:rPr>
        <w:t xml:space="preserve"> </w:t>
      </w:r>
      <w:r w:rsidR="0010368E">
        <w:rPr>
          <w:rFonts w:ascii="Arial" w:eastAsia="Arial" w:hAnsi="Arial" w:cs="Arial"/>
          <w:b/>
          <w:sz w:val="28"/>
          <w:szCs w:val="28"/>
        </w:rPr>
        <w:t>OR</w:t>
      </w:r>
      <w:r w:rsidR="0010368E">
        <w:rPr>
          <w:rFonts w:ascii="Arial" w:eastAsia="Arial" w:hAnsi="Arial" w:cs="Arial"/>
          <w:b/>
          <w:spacing w:val="-2"/>
          <w:sz w:val="28"/>
          <w:szCs w:val="28"/>
        </w:rPr>
        <w:t xml:space="preserve"> </w:t>
      </w:r>
      <w:r w:rsidR="0010368E">
        <w:rPr>
          <w:rFonts w:ascii="Arial" w:eastAsia="Arial" w:hAnsi="Arial" w:cs="Arial"/>
          <w:b/>
          <w:spacing w:val="6"/>
          <w:sz w:val="28"/>
          <w:szCs w:val="28"/>
        </w:rPr>
        <w:t>M</w:t>
      </w:r>
      <w:r w:rsidR="0010368E">
        <w:rPr>
          <w:rFonts w:ascii="Arial" w:eastAsia="Arial" w:hAnsi="Arial" w:cs="Arial"/>
          <w:b/>
          <w:spacing w:val="-8"/>
          <w:sz w:val="28"/>
          <w:szCs w:val="28"/>
        </w:rPr>
        <w:t>A</w:t>
      </w:r>
      <w:r w:rsidR="0010368E">
        <w:rPr>
          <w:rFonts w:ascii="Arial" w:eastAsia="Arial" w:hAnsi="Arial" w:cs="Arial"/>
          <w:b/>
          <w:spacing w:val="1"/>
          <w:sz w:val="28"/>
          <w:szCs w:val="28"/>
        </w:rPr>
        <w:t>T</w:t>
      </w:r>
      <w:r w:rsidR="0010368E">
        <w:rPr>
          <w:rFonts w:ascii="Arial" w:eastAsia="Arial" w:hAnsi="Arial" w:cs="Arial"/>
          <w:b/>
          <w:spacing w:val="-1"/>
          <w:sz w:val="28"/>
          <w:szCs w:val="28"/>
        </w:rPr>
        <w:t>CH</w:t>
      </w:r>
      <w:r w:rsidR="0010368E">
        <w:rPr>
          <w:rFonts w:ascii="Arial" w:eastAsia="Arial" w:hAnsi="Arial" w:cs="Arial"/>
          <w:b/>
          <w:spacing w:val="1"/>
          <w:sz w:val="28"/>
          <w:szCs w:val="28"/>
        </w:rPr>
        <w:t>I</w:t>
      </w:r>
      <w:r w:rsidR="0010368E">
        <w:rPr>
          <w:rFonts w:ascii="Arial" w:eastAsia="Arial" w:hAnsi="Arial" w:cs="Arial"/>
          <w:b/>
          <w:spacing w:val="-1"/>
          <w:sz w:val="28"/>
          <w:szCs w:val="28"/>
        </w:rPr>
        <w:t>N</w:t>
      </w:r>
      <w:r w:rsidR="0010368E">
        <w:rPr>
          <w:rFonts w:ascii="Arial" w:eastAsia="Arial" w:hAnsi="Arial" w:cs="Arial"/>
          <w:b/>
          <w:sz w:val="28"/>
          <w:szCs w:val="28"/>
        </w:rPr>
        <w:t>G</w:t>
      </w:r>
      <w:r w:rsidR="0010368E">
        <w:rPr>
          <w:rFonts w:ascii="Arial" w:eastAsia="Arial" w:hAnsi="Arial" w:cs="Arial"/>
          <w:b/>
          <w:spacing w:val="1"/>
          <w:sz w:val="28"/>
          <w:szCs w:val="28"/>
        </w:rPr>
        <w:t xml:space="preserve"> </w:t>
      </w:r>
      <w:r w:rsidR="0010368E">
        <w:rPr>
          <w:rFonts w:ascii="Arial" w:eastAsia="Arial" w:hAnsi="Arial" w:cs="Arial"/>
          <w:b/>
          <w:spacing w:val="-1"/>
          <w:sz w:val="28"/>
          <w:szCs w:val="28"/>
        </w:rPr>
        <w:t>FUND</w:t>
      </w:r>
      <w:r w:rsidR="0010368E">
        <w:rPr>
          <w:rFonts w:ascii="Arial" w:eastAsia="Arial" w:hAnsi="Arial" w:cs="Arial"/>
          <w:b/>
          <w:sz w:val="28"/>
          <w:szCs w:val="28"/>
        </w:rPr>
        <w:t>S</w:t>
      </w:r>
      <w:r w:rsidR="0010368E">
        <w:rPr>
          <w:rFonts w:ascii="Arial" w:eastAsia="Arial" w:hAnsi="Arial" w:cs="Arial"/>
          <w:b/>
          <w:spacing w:val="1"/>
          <w:sz w:val="28"/>
          <w:szCs w:val="28"/>
        </w:rPr>
        <w:t xml:space="preserve"> </w:t>
      </w:r>
    </w:p>
    <w:p w:rsidR="00B85996" w:rsidRDefault="0010368E">
      <w:pPr>
        <w:spacing w:before="29"/>
        <w:ind w:left="940" w:right="678"/>
        <w:jc w:val="both"/>
        <w:rPr>
          <w:rFonts w:ascii="Arial" w:eastAsia="Arial" w:hAnsi="Arial" w:cs="Arial"/>
          <w:sz w:val="24"/>
          <w:szCs w:val="24"/>
        </w:rPr>
      </w:pP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4"/>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lo</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sid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l ins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use 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onne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D</w:t>
      </w:r>
      <w:r>
        <w:rPr>
          <w:rFonts w:ascii="Arial" w:eastAsia="Arial" w:hAnsi="Arial" w:cs="Arial"/>
          <w:sz w:val="24"/>
          <w:szCs w:val="24"/>
        </w:rPr>
        <w:t>BG</w:t>
      </w:r>
      <w:r>
        <w:rPr>
          <w:rFonts w:ascii="Arial" w:eastAsia="Arial" w:hAnsi="Arial" w:cs="Arial"/>
          <w:spacing w:val="1"/>
          <w:sz w:val="24"/>
          <w:szCs w:val="24"/>
        </w:rPr>
        <w:t xml:space="preserve"> p</w:t>
      </w:r>
      <w:r>
        <w:rPr>
          <w:rFonts w:ascii="Arial" w:eastAsia="Arial" w:hAnsi="Arial" w:cs="Arial"/>
          <w:sz w:val="24"/>
          <w:szCs w:val="24"/>
        </w:rPr>
        <w:t>roje</w:t>
      </w:r>
      <w:r>
        <w:rPr>
          <w:rFonts w:ascii="Arial" w:eastAsia="Arial" w:hAnsi="Arial" w:cs="Arial"/>
          <w:spacing w:val="-2"/>
          <w:sz w:val="24"/>
          <w:szCs w:val="24"/>
        </w:rPr>
        <w:t>c</w:t>
      </w:r>
      <w:r>
        <w:rPr>
          <w:rFonts w:ascii="Arial" w:eastAsia="Arial" w:hAnsi="Arial" w:cs="Arial"/>
          <w:sz w:val="24"/>
          <w:szCs w:val="24"/>
        </w:rPr>
        <w:t>t.</w:t>
      </w: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7968" behindDoc="1" locked="0" layoutInCell="1" allowOverlap="1">
                <wp:simplePos x="0" y="0"/>
                <wp:positionH relativeFrom="page">
                  <wp:posOffset>1087755</wp:posOffset>
                </wp:positionH>
                <wp:positionV relativeFrom="paragraph">
                  <wp:posOffset>163830</wp:posOffset>
                </wp:positionV>
                <wp:extent cx="2636520" cy="9525"/>
                <wp:effectExtent l="1905" t="635" r="9525" b="8890"/>
                <wp:wrapNone/>
                <wp:docPr id="5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9525"/>
                          <a:chOff x="1713" y="258"/>
                          <a:chExt cx="4152" cy="15"/>
                        </a:xfrm>
                      </wpg:grpSpPr>
                      <wpg:grpSp>
                        <wpg:cNvPr id="60" name="Group 163"/>
                        <wpg:cNvGrpSpPr>
                          <a:grpSpLocks/>
                        </wpg:cNvGrpSpPr>
                        <wpg:grpSpPr bwMode="auto">
                          <a:xfrm>
                            <a:off x="1721" y="265"/>
                            <a:ext cx="3466" cy="0"/>
                            <a:chOff x="1721" y="265"/>
                            <a:chExt cx="3466" cy="0"/>
                          </a:xfrm>
                        </wpg:grpSpPr>
                        <wps:wsp>
                          <wps:cNvPr id="61" name="Freeform 164"/>
                          <wps:cNvSpPr>
                            <a:spLocks/>
                          </wps:cNvSpPr>
                          <wps:spPr bwMode="auto">
                            <a:xfrm>
                              <a:off x="1721" y="265"/>
                              <a:ext cx="3466" cy="0"/>
                            </a:xfrm>
                            <a:custGeom>
                              <a:avLst/>
                              <a:gdLst>
                                <a:gd name="T0" fmla="+- 0 1721 1721"/>
                                <a:gd name="T1" fmla="*/ T0 w 3466"/>
                                <a:gd name="T2" fmla="+- 0 5187 1721"/>
                                <a:gd name="T3" fmla="*/ T2 w 3466"/>
                              </a:gdLst>
                              <a:ahLst/>
                              <a:cxnLst>
                                <a:cxn ang="0">
                                  <a:pos x="T1" y="0"/>
                                </a:cxn>
                                <a:cxn ang="0">
                                  <a:pos x="T3" y="0"/>
                                </a:cxn>
                              </a:cxnLst>
                              <a:rect l="0" t="0" r="r" b="b"/>
                              <a:pathLst>
                                <a:path w="3466">
                                  <a:moveTo>
                                    <a:pt x="0" y="0"/>
                                  </a:moveTo>
                                  <a:lnTo>
                                    <a:pt x="34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165"/>
                          <wpg:cNvGrpSpPr>
                            <a:grpSpLocks/>
                          </wpg:cNvGrpSpPr>
                          <wpg:grpSpPr bwMode="auto">
                            <a:xfrm>
                              <a:off x="5190" y="265"/>
                              <a:ext cx="668" cy="0"/>
                              <a:chOff x="5190" y="265"/>
                              <a:chExt cx="668" cy="0"/>
                            </a:xfrm>
                          </wpg:grpSpPr>
                          <wps:wsp>
                            <wps:cNvPr id="63" name="Freeform 166"/>
                            <wps:cNvSpPr>
                              <a:spLocks/>
                            </wps:cNvSpPr>
                            <wps:spPr bwMode="auto">
                              <a:xfrm>
                                <a:off x="5190" y="265"/>
                                <a:ext cx="668" cy="0"/>
                              </a:xfrm>
                              <a:custGeom>
                                <a:avLst/>
                                <a:gdLst>
                                  <a:gd name="T0" fmla="+- 0 5190 5190"/>
                                  <a:gd name="T1" fmla="*/ T0 w 668"/>
                                  <a:gd name="T2" fmla="+- 0 5858 5190"/>
                                  <a:gd name="T3" fmla="*/ T2 w 668"/>
                                </a:gdLst>
                                <a:ahLst/>
                                <a:cxnLst>
                                  <a:cxn ang="0">
                                    <a:pos x="T1" y="0"/>
                                  </a:cxn>
                                  <a:cxn ang="0">
                                    <a:pos x="T3" y="0"/>
                                  </a:cxn>
                                </a:cxnLst>
                                <a:rect l="0" t="0" r="r" b="b"/>
                                <a:pathLst>
                                  <a:path w="668">
                                    <a:moveTo>
                                      <a:pt x="0" y="0"/>
                                    </a:moveTo>
                                    <a:lnTo>
                                      <a:pt x="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883469" id="Group 162" o:spid="_x0000_s1026" style="position:absolute;margin-left:85.65pt;margin-top:12.9pt;width:207.6pt;height:.75pt;z-index:-251648512;mso-position-horizontal-relative:page" coordorigin="1713,258" coordsize="4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">
                <v:group id="Group 163" o:spid="_x0000_s1027" style="position:absolute;left:1721;top:265;width:3466;height:0" coordorigin="1721,265" coordsize="3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64" o:spid="_x0000_s1028" style="position:absolute;left:1721;top:265;width:3466;height:0;visibility:visible;mso-wrap-style:square;v-text-anchor:top" coordsize="3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xFMIA&#10;AADbAAAADwAAAGRycy9kb3ducmV2LnhtbESPQYvCMBSE74L/ITzBm031oFKNIkpB9LK6e+nt0Tzb&#10;YvNSmmjrvzcLgsdhZr5h1tve1OJJrassK5hGMQji3OqKCwV/v+lkCcJ5ZI21ZVLwIgfbzXCwxkTb&#10;ji/0vPpCBAi7BBWU3jeJlC4vyaCLbEMcvJttDfog20LqFrsAN7WcxfFcGqw4LJTY0L6k/H59GAWZ&#10;uR/S5SL9SU/duTHdKXtUr0yp8ajfrUB46v03/GkftYL5FP6/h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TEUwgAAANsAAAAPAAAAAAAAAAAAAAAAAJgCAABkcnMvZG93&#10;bnJldi54bWxQSwUGAAAAAAQABAD1AAAAhwMAAAAA&#10;" path="m,l3466,e" filled="f" strokeweight=".26669mm">
                    <v:path arrowok="t" o:connecttype="custom" o:connectlocs="0,0;3466,0" o:connectangles="0,0"/>
                  </v:shape>
                  <v:group id="Group 165" o:spid="_x0000_s1029" style="position:absolute;left:5190;top:265;width:668;height:0" coordorigin="5190,265" coordsize="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6" o:spid="_x0000_s1030" style="position:absolute;left:5190;top:265;width:668;height:0;visibility:visible;mso-wrap-style:square;v-text-anchor:top" coordsize="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JsMA&#10;AADbAAAADwAAAGRycy9kb3ducmV2LnhtbESPQYvCMBSE78L+h/CEvYimKpTdapRFkN2LB60Xb4/m&#10;2ZY2LzWJWv/9RhA8DjPzDbNc96YVN3K+tqxgOklAEBdW11wqOObb8RcIH5A1tpZJwYM8rFcfgyVm&#10;2t55T7dDKEWEsM9QQRVCl0npi4oM+ontiKN3ts5giNKVUju8R7hp5SxJUmmw5rhQYUebiormcDUK&#10;LtP+5B+zdndqvptRk6duc/l1Sn0O+58FiEB9eIdf7T+tIJ3D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JsMAAADbAAAADwAAAAAAAAAAAAAAAACYAgAAZHJzL2Rv&#10;d25yZXYueG1sUEsFBgAAAAAEAAQA9QAAAIgDAAAAAA==&#10;" path="m,l668,e" filled="f" strokeweight=".26669mm">
                      <v:path arrowok="t" o:connecttype="custom" o:connectlocs="0,0;668,0" o:connectangles="0,0"/>
                    </v:shape>
                  </v:group>
                </v:group>
                <w10:wrap anchorx="page"/>
              </v:group>
            </w:pict>
          </mc:Fallback>
        </mc:AlternateContent>
      </w:r>
      <w:r w:rsidR="0010368E">
        <w:rPr>
          <w:rFonts w:ascii="Arial" w:eastAsia="Arial" w:hAnsi="Arial" w:cs="Arial"/>
          <w:position w:val="-1"/>
          <w:sz w:val="24"/>
          <w:szCs w:val="24"/>
        </w:rPr>
        <w:t>I</w:t>
      </w:r>
      <w:proofErr w:type="gramStart"/>
      <w:r w:rsidR="0010368E">
        <w:rPr>
          <w:rFonts w:ascii="Arial" w:eastAsia="Arial" w:hAnsi="Arial" w:cs="Arial"/>
          <w:position w:val="-1"/>
          <w:sz w:val="24"/>
          <w:szCs w:val="24"/>
        </w:rPr>
        <w:t xml:space="preserve">,                                                               </w:t>
      </w:r>
      <w:r w:rsidR="0010368E">
        <w:rPr>
          <w:rFonts w:ascii="Arial" w:eastAsia="Arial" w:hAnsi="Arial" w:cs="Arial"/>
          <w:spacing w:val="31"/>
          <w:position w:val="-1"/>
          <w:sz w:val="24"/>
          <w:szCs w:val="24"/>
        </w:rPr>
        <w:t xml:space="preserve"> </w:t>
      </w:r>
      <w:r w:rsidR="00FC2BA6">
        <w:rPr>
          <w:rFonts w:ascii="Arial" w:eastAsia="Arial" w:hAnsi="Arial" w:cs="Arial"/>
          <w:position w:val="-1"/>
          <w:sz w:val="24"/>
          <w:szCs w:val="24"/>
        </w:rPr>
        <w:t>,</w:t>
      </w:r>
      <w:proofErr w:type="gramEnd"/>
      <w:r w:rsidR="00FC2BA6">
        <w:rPr>
          <w:rFonts w:ascii="Arial" w:eastAsia="Arial" w:hAnsi="Arial" w:cs="Arial"/>
          <w:position w:val="-1"/>
          <w:sz w:val="24"/>
          <w:szCs w:val="24"/>
        </w:rPr>
        <w:t xml:space="preserve"> </w:t>
      </w:r>
      <w:r w:rsidR="00FC2BA6">
        <w:rPr>
          <w:rFonts w:ascii="Arial" w:eastAsia="Arial" w:hAnsi="Arial" w:cs="Arial"/>
          <w:spacing w:val="11"/>
          <w:position w:val="-1"/>
          <w:sz w:val="24"/>
          <w:szCs w:val="24"/>
        </w:rPr>
        <w:t>being</w:t>
      </w:r>
      <w:r w:rsidR="0010368E">
        <w:rPr>
          <w:rFonts w:ascii="Arial" w:eastAsia="Arial" w:hAnsi="Arial" w:cs="Arial"/>
          <w:position w:val="-1"/>
          <w:sz w:val="24"/>
          <w:szCs w:val="24"/>
        </w:rPr>
        <w:t xml:space="preserve"> </w:t>
      </w:r>
      <w:r w:rsidR="0010368E">
        <w:rPr>
          <w:rFonts w:ascii="Arial" w:eastAsia="Arial" w:hAnsi="Arial" w:cs="Arial"/>
          <w:spacing w:val="12"/>
          <w:position w:val="-1"/>
          <w:sz w:val="24"/>
          <w:szCs w:val="24"/>
        </w:rPr>
        <w:t xml:space="preserve"> </w:t>
      </w:r>
      <w:r w:rsidR="0010368E">
        <w:rPr>
          <w:rFonts w:ascii="Arial" w:eastAsia="Arial" w:hAnsi="Arial" w:cs="Arial"/>
          <w:position w:val="-1"/>
          <w:sz w:val="24"/>
          <w:szCs w:val="24"/>
        </w:rPr>
        <w:t xml:space="preserve">a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d</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 xml:space="preserve">ly </w:t>
      </w:r>
      <w:r w:rsidR="0010368E">
        <w:rPr>
          <w:rFonts w:ascii="Arial" w:eastAsia="Arial" w:hAnsi="Arial" w:cs="Arial"/>
          <w:spacing w:val="10"/>
          <w:position w:val="-1"/>
          <w:sz w:val="24"/>
          <w:szCs w:val="24"/>
        </w:rPr>
        <w:t xml:space="preserve"> </w:t>
      </w:r>
      <w:r w:rsidR="0010368E">
        <w:rPr>
          <w:rFonts w:ascii="Arial" w:eastAsia="Arial" w:hAnsi="Arial" w:cs="Arial"/>
          <w:spacing w:val="1"/>
          <w:position w:val="-1"/>
          <w:sz w:val="24"/>
          <w:szCs w:val="24"/>
        </w:rPr>
        <w:t>au</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h</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w:t>
      </w:r>
      <w:r w:rsidR="0010368E">
        <w:rPr>
          <w:rFonts w:ascii="Arial" w:eastAsia="Arial" w:hAnsi="Arial" w:cs="Arial"/>
          <w:spacing w:val="-1"/>
          <w:position w:val="-1"/>
          <w:sz w:val="24"/>
          <w:szCs w:val="24"/>
        </w:rPr>
        <w:t>i</w:t>
      </w:r>
      <w:r w:rsidR="0010368E">
        <w:rPr>
          <w:rFonts w:ascii="Arial" w:eastAsia="Arial" w:hAnsi="Arial" w:cs="Arial"/>
          <w:spacing w:val="-2"/>
          <w:position w:val="-1"/>
          <w:sz w:val="24"/>
          <w:szCs w:val="24"/>
        </w:rPr>
        <w:t>z</w:t>
      </w:r>
      <w:r w:rsidR="0010368E">
        <w:rPr>
          <w:rFonts w:ascii="Arial" w:eastAsia="Arial" w:hAnsi="Arial" w:cs="Arial"/>
          <w:spacing w:val="3"/>
          <w:position w:val="-1"/>
          <w:sz w:val="24"/>
          <w:szCs w:val="24"/>
        </w:rPr>
        <w:t>e</w:t>
      </w:r>
      <w:r w:rsidR="0010368E">
        <w:rPr>
          <w:rFonts w:ascii="Arial" w:eastAsia="Arial" w:hAnsi="Arial" w:cs="Arial"/>
          <w:position w:val="-1"/>
          <w:sz w:val="24"/>
          <w:szCs w:val="24"/>
        </w:rPr>
        <w:t xml:space="preserve">d </w:t>
      </w:r>
      <w:r w:rsidR="0010368E">
        <w:rPr>
          <w:rFonts w:ascii="Arial" w:eastAsia="Arial" w:hAnsi="Arial" w:cs="Arial"/>
          <w:spacing w:val="14"/>
          <w:position w:val="-1"/>
          <w:sz w:val="24"/>
          <w:szCs w:val="24"/>
        </w:rPr>
        <w:t xml:space="preserve"> </w:t>
      </w:r>
      <w:r w:rsidR="0010368E">
        <w:rPr>
          <w:rFonts w:ascii="Arial" w:eastAsia="Arial" w:hAnsi="Arial" w:cs="Arial"/>
          <w:position w:val="-1"/>
          <w:sz w:val="24"/>
          <w:szCs w:val="24"/>
        </w:rPr>
        <w:t>re</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re</w:t>
      </w:r>
      <w:r w:rsidR="0010368E">
        <w:rPr>
          <w:rFonts w:ascii="Arial" w:eastAsia="Arial" w:hAnsi="Arial" w:cs="Arial"/>
          <w:spacing w:val="-2"/>
          <w:position w:val="-1"/>
          <w:sz w:val="24"/>
          <w:szCs w:val="24"/>
        </w:rPr>
        <w:t>s</w:t>
      </w:r>
      <w:r w:rsidR="0010368E">
        <w:rPr>
          <w:rFonts w:ascii="Arial" w:eastAsia="Arial" w:hAnsi="Arial" w:cs="Arial"/>
          <w:spacing w:val="1"/>
          <w:position w:val="-1"/>
          <w:sz w:val="24"/>
          <w:szCs w:val="24"/>
        </w:rPr>
        <w:t>en</w:t>
      </w:r>
      <w:r w:rsidR="0010368E">
        <w:rPr>
          <w:rFonts w:ascii="Arial" w:eastAsia="Arial" w:hAnsi="Arial" w:cs="Arial"/>
          <w:spacing w:val="-2"/>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ti</w:t>
      </w:r>
      <w:r w:rsidR="0010368E">
        <w:rPr>
          <w:rFonts w:ascii="Arial" w:eastAsia="Arial" w:hAnsi="Arial" w:cs="Arial"/>
          <w:spacing w:val="-2"/>
          <w:position w:val="-1"/>
          <w:sz w:val="24"/>
          <w:szCs w:val="24"/>
        </w:rPr>
        <w:t>v</w:t>
      </w:r>
      <w:r w:rsidR="0010368E">
        <w:rPr>
          <w:rFonts w:ascii="Arial" w:eastAsia="Arial" w:hAnsi="Arial" w:cs="Arial"/>
          <w:position w:val="-1"/>
          <w:sz w:val="24"/>
          <w:szCs w:val="24"/>
        </w:rPr>
        <w:t xml:space="preserve">e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f</w:t>
      </w:r>
    </w:p>
    <w:p w:rsidR="00B85996" w:rsidRDefault="0010368E">
      <w:pPr>
        <w:spacing w:before="5"/>
        <w:ind w:left="940" w:right="675"/>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1"/>
          <w:sz w:val="24"/>
          <w:szCs w:val="24"/>
          <w:u w:val="single" w:color="000000"/>
        </w:rPr>
        <w:t xml:space="preserve"> </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in</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z w:val="24"/>
          <w:szCs w:val="24"/>
        </w:rPr>
        <w:t>to</w:t>
      </w:r>
      <w:r>
        <w:rPr>
          <w:rFonts w:ascii="Arial" w:eastAsia="Arial" w:hAnsi="Arial" w:cs="Arial"/>
          <w:spacing w:val="6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6"/>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27"/>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5"/>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rces</w:t>
      </w:r>
      <w:r>
        <w:rPr>
          <w:rFonts w:ascii="Arial" w:eastAsia="Arial" w:hAnsi="Arial" w:cs="Arial"/>
          <w:spacing w:val="30"/>
          <w:sz w:val="24"/>
          <w:szCs w:val="24"/>
        </w:rPr>
        <w:t xml:space="preserve"> </w:t>
      </w:r>
      <w:r>
        <w:rPr>
          <w:rFonts w:ascii="Wingdings" w:eastAsia="Wingdings" w:hAnsi="Wingdings" w:cs="Wingdings"/>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7"/>
          <w:sz w:val="24"/>
          <w:szCs w:val="24"/>
        </w:rPr>
        <w:t xml:space="preserve"> </w:t>
      </w:r>
      <w:r>
        <w:rPr>
          <w:rFonts w:ascii="Arial" w:eastAsia="Arial" w:hAnsi="Arial" w:cs="Arial"/>
          <w:sz w:val="24"/>
          <w:szCs w:val="24"/>
        </w:rPr>
        <w:t>/</w:t>
      </w:r>
    </w:p>
    <w:p w:rsidR="00B85996" w:rsidRDefault="00FC2BA6">
      <w:pPr>
        <w:spacing w:before="4" w:line="260" w:lineRule="exact"/>
        <w:ind w:left="940" w:right="680"/>
        <w:rPr>
          <w:rFonts w:ascii="Arial" w:eastAsia="Arial" w:hAnsi="Arial" w:cs="Arial"/>
          <w:sz w:val="24"/>
          <w:szCs w:val="24"/>
        </w:rPr>
      </w:pPr>
      <w:r>
        <w:rPr>
          <w:rFonts w:ascii="Wingdings" w:eastAsia="Wingdings" w:hAnsi="Wingdings" w:cs="Wingdings"/>
          <w:sz w:val="24"/>
          <w:szCs w:val="24"/>
        </w:rPr>
        <w:t></w:t>
      </w:r>
      <w:r>
        <w:rPr>
          <w:rFonts w:ascii="Arial" w:eastAsia="Arial" w:hAnsi="Arial" w:cs="Arial"/>
          <w:spacing w:val="10"/>
          <w:sz w:val="24"/>
          <w:szCs w:val="24"/>
        </w:rPr>
        <w:t xml:space="preserve"> will</w:t>
      </w:r>
      <w:r>
        <w:rPr>
          <w:rFonts w:ascii="Arial" w:eastAsia="Arial" w:hAnsi="Arial" w:cs="Arial"/>
          <w:sz w:val="24"/>
          <w:szCs w:val="24"/>
        </w:rPr>
        <w:t xml:space="preserve"> </w:t>
      </w:r>
      <w:r>
        <w:rPr>
          <w:rFonts w:ascii="Arial" w:eastAsia="Arial" w:hAnsi="Arial" w:cs="Arial"/>
          <w:spacing w:val="10"/>
          <w:sz w:val="24"/>
          <w:szCs w:val="24"/>
        </w:rPr>
        <w:t>not</w:t>
      </w:r>
      <w:r>
        <w:rPr>
          <w:rFonts w:ascii="Arial" w:eastAsia="Arial" w:hAnsi="Arial" w:cs="Arial"/>
          <w:sz w:val="24"/>
          <w:szCs w:val="24"/>
        </w:rPr>
        <w:t xml:space="preserve"> </w:t>
      </w:r>
      <w:r>
        <w:rPr>
          <w:rFonts w:ascii="Arial" w:eastAsia="Arial" w:hAnsi="Arial" w:cs="Arial"/>
          <w:spacing w:val="11"/>
          <w:sz w:val="24"/>
          <w:szCs w:val="24"/>
        </w:rPr>
        <w:t>be</w:t>
      </w:r>
      <w:r>
        <w:rPr>
          <w:rFonts w:ascii="Arial" w:eastAsia="Arial" w:hAnsi="Arial" w:cs="Arial"/>
          <w:sz w:val="24"/>
          <w:szCs w:val="24"/>
        </w:rPr>
        <w:t xml:space="preserve"> </w:t>
      </w:r>
      <w:r>
        <w:rPr>
          <w:rFonts w:ascii="Arial" w:eastAsia="Arial" w:hAnsi="Arial" w:cs="Arial"/>
          <w:spacing w:val="12"/>
          <w:sz w:val="24"/>
          <w:szCs w:val="24"/>
        </w:rPr>
        <w:t>provided</w:t>
      </w:r>
      <w:r>
        <w:rPr>
          <w:rFonts w:ascii="Arial" w:eastAsia="Arial" w:hAnsi="Arial" w:cs="Arial"/>
          <w:sz w:val="24"/>
          <w:szCs w:val="24"/>
        </w:rPr>
        <w:t xml:space="preserve"> </w:t>
      </w:r>
      <w:r>
        <w:rPr>
          <w:rFonts w:ascii="Arial" w:eastAsia="Arial" w:hAnsi="Arial" w:cs="Arial"/>
          <w:spacing w:val="9"/>
          <w:sz w:val="24"/>
          <w:szCs w:val="24"/>
        </w:rPr>
        <w:t>for</w:t>
      </w:r>
      <w:r>
        <w:rPr>
          <w:rFonts w:ascii="Arial" w:eastAsia="Arial" w:hAnsi="Arial" w:cs="Arial"/>
          <w:sz w:val="24"/>
          <w:szCs w:val="24"/>
        </w:rPr>
        <w:t xml:space="preserve"> </w:t>
      </w:r>
      <w:r>
        <w:rPr>
          <w:rFonts w:ascii="Arial" w:eastAsia="Arial" w:hAnsi="Arial" w:cs="Arial"/>
          <w:spacing w:val="10"/>
          <w:sz w:val="24"/>
          <w:szCs w:val="24"/>
        </w:rPr>
        <w:t>the</w:t>
      </w:r>
      <w:r>
        <w:rPr>
          <w:rFonts w:ascii="Arial" w:eastAsia="Arial" w:hAnsi="Arial" w:cs="Arial"/>
          <w:sz w:val="24"/>
          <w:szCs w:val="24"/>
        </w:rPr>
        <w:t xml:space="preserve"> </w:t>
      </w:r>
      <w:r>
        <w:rPr>
          <w:rFonts w:ascii="Arial" w:eastAsia="Arial" w:hAnsi="Arial" w:cs="Arial"/>
          <w:spacing w:val="9"/>
          <w:sz w:val="24"/>
          <w:szCs w:val="24"/>
        </w:rPr>
        <w:t>project</w:t>
      </w:r>
      <w:r w:rsidR="0010368E">
        <w:rPr>
          <w:rFonts w:ascii="Arial" w:eastAsia="Arial" w:hAnsi="Arial" w:cs="Arial"/>
          <w:sz w:val="24"/>
          <w:szCs w:val="24"/>
        </w:rPr>
        <w:t xml:space="preserve">.   </w:t>
      </w:r>
      <w:r w:rsidR="0010368E">
        <w:rPr>
          <w:rFonts w:ascii="Arial" w:eastAsia="Arial" w:hAnsi="Arial" w:cs="Arial"/>
          <w:spacing w:val="28"/>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2"/>
          <w:sz w:val="24"/>
          <w:szCs w:val="24"/>
        </w:rPr>
        <w:t>and</w:t>
      </w:r>
      <w:r>
        <w:rPr>
          <w:rFonts w:ascii="Arial" w:eastAsia="Arial" w:hAnsi="Arial" w:cs="Arial"/>
          <w:sz w:val="24"/>
          <w:szCs w:val="24"/>
        </w:rPr>
        <w:t xml:space="preserve"> </w:t>
      </w:r>
      <w:r>
        <w:rPr>
          <w:rFonts w:ascii="Arial" w:eastAsia="Arial" w:hAnsi="Arial" w:cs="Arial"/>
          <w:spacing w:val="12"/>
          <w:sz w:val="24"/>
          <w:szCs w:val="24"/>
        </w:rPr>
        <w:t>operation</w:t>
      </w:r>
      <w:r>
        <w:rPr>
          <w:rFonts w:ascii="Arial" w:eastAsia="Arial" w:hAnsi="Arial" w:cs="Arial"/>
          <w:sz w:val="24"/>
          <w:szCs w:val="24"/>
        </w:rPr>
        <w:t xml:space="preserve"> </w:t>
      </w:r>
      <w:r>
        <w:rPr>
          <w:rFonts w:ascii="Arial" w:eastAsia="Arial" w:hAnsi="Arial" w:cs="Arial"/>
          <w:spacing w:val="12"/>
          <w:sz w:val="24"/>
          <w:szCs w:val="24"/>
        </w:rPr>
        <w:t>costs</w:t>
      </w:r>
      <w:r>
        <w:rPr>
          <w:rFonts w:ascii="Arial" w:eastAsia="Arial" w:hAnsi="Arial" w:cs="Arial"/>
          <w:sz w:val="24"/>
          <w:szCs w:val="24"/>
        </w:rPr>
        <w:t xml:space="preserve"> </w:t>
      </w:r>
      <w:r>
        <w:rPr>
          <w:rFonts w:ascii="Arial" w:eastAsia="Arial" w:hAnsi="Arial" w:cs="Arial"/>
          <w:spacing w:val="11"/>
          <w:sz w:val="24"/>
          <w:szCs w:val="24"/>
        </w:rPr>
        <w:t>are</w:t>
      </w:r>
      <w:r>
        <w:rPr>
          <w:rFonts w:ascii="Arial" w:eastAsia="Arial" w:hAnsi="Arial" w:cs="Arial"/>
          <w:sz w:val="24"/>
          <w:szCs w:val="24"/>
        </w:rPr>
        <w:t xml:space="preserve"> </w:t>
      </w:r>
      <w:r>
        <w:rPr>
          <w:rFonts w:ascii="Arial" w:eastAsia="Arial" w:hAnsi="Arial" w:cs="Arial"/>
          <w:spacing w:val="11"/>
          <w:sz w:val="24"/>
          <w:szCs w:val="24"/>
        </w:rPr>
        <w:t>not</w:t>
      </w:r>
      <w:r w:rsidR="0010368E">
        <w:rPr>
          <w:rFonts w:ascii="Arial" w:eastAsia="Arial" w:hAnsi="Arial" w:cs="Arial"/>
          <w:sz w:val="24"/>
          <w:szCs w:val="24"/>
        </w:rPr>
        <w:t xml:space="preserve"> c</w:t>
      </w:r>
      <w:r w:rsidR="0010368E">
        <w:rPr>
          <w:rFonts w:ascii="Arial" w:eastAsia="Arial" w:hAnsi="Arial" w:cs="Arial"/>
          <w:spacing w:val="1"/>
          <w:sz w:val="24"/>
          <w:szCs w:val="24"/>
        </w:rPr>
        <w:t>on</w:t>
      </w:r>
      <w:r w:rsidR="0010368E">
        <w:rPr>
          <w:rFonts w:ascii="Arial" w:eastAsia="Arial" w:hAnsi="Arial" w:cs="Arial"/>
          <w:sz w:val="24"/>
          <w:szCs w:val="24"/>
        </w:rPr>
        <w:t>sid</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ma</w:t>
      </w:r>
      <w:r w:rsidR="0010368E">
        <w:rPr>
          <w:rFonts w:ascii="Arial" w:eastAsia="Arial" w:hAnsi="Arial" w:cs="Arial"/>
          <w:sz w:val="24"/>
          <w:szCs w:val="24"/>
        </w:rPr>
        <w:t>t</w:t>
      </w:r>
      <w:r w:rsidR="0010368E">
        <w:rPr>
          <w:rFonts w:ascii="Arial" w:eastAsia="Arial" w:hAnsi="Arial" w:cs="Arial"/>
          <w:spacing w:val="-2"/>
          <w:sz w:val="24"/>
          <w:szCs w:val="24"/>
        </w:rPr>
        <w:t>c</w:t>
      </w:r>
      <w:r w:rsidR="0010368E">
        <w:rPr>
          <w:rFonts w:ascii="Arial" w:eastAsia="Arial" w:hAnsi="Arial" w:cs="Arial"/>
          <w:sz w:val="24"/>
          <w:szCs w:val="24"/>
        </w:rPr>
        <w:t>h</w:t>
      </w:r>
      <w:r w:rsidR="0010368E">
        <w:rPr>
          <w:rFonts w:ascii="Arial" w:eastAsia="Arial" w:hAnsi="Arial" w:cs="Arial"/>
          <w:spacing w:val="1"/>
          <w:sz w:val="24"/>
          <w:szCs w:val="24"/>
        </w:rPr>
        <w:t xml:space="preserve"> o</w:t>
      </w:r>
      <w:r w:rsidR="0010368E">
        <w:rPr>
          <w:rFonts w:ascii="Arial" w:eastAsia="Arial" w:hAnsi="Arial" w:cs="Arial"/>
          <w:sz w:val="24"/>
          <w:szCs w:val="24"/>
        </w:rPr>
        <w:t>r l</w:t>
      </w:r>
      <w:r w:rsidR="0010368E">
        <w:rPr>
          <w:rFonts w:ascii="Arial" w:eastAsia="Arial" w:hAnsi="Arial" w:cs="Arial"/>
          <w:spacing w:val="-2"/>
          <w:sz w:val="24"/>
          <w:szCs w:val="24"/>
        </w:rPr>
        <w:t>ev</w:t>
      </w:r>
      <w:r w:rsidR="0010368E">
        <w:rPr>
          <w:rFonts w:ascii="Arial" w:eastAsia="Arial" w:hAnsi="Arial" w:cs="Arial"/>
          <w:spacing w:val="1"/>
          <w:sz w:val="24"/>
          <w:szCs w:val="24"/>
        </w:rPr>
        <w:t>e</w:t>
      </w:r>
      <w:r w:rsidR="0010368E">
        <w:rPr>
          <w:rFonts w:ascii="Arial" w:eastAsia="Arial" w:hAnsi="Arial" w:cs="Arial"/>
          <w:sz w:val="24"/>
          <w:szCs w:val="24"/>
        </w:rPr>
        <w:t>ra</w:t>
      </w:r>
      <w:r w:rsidR="0010368E">
        <w:rPr>
          <w:rFonts w:ascii="Arial" w:eastAsia="Arial" w:hAnsi="Arial" w:cs="Arial"/>
          <w:spacing w:val="-1"/>
          <w:sz w:val="24"/>
          <w:szCs w:val="24"/>
        </w:rPr>
        <w:t>g</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B85996">
      <w:pPr>
        <w:spacing w:before="12" w:line="260" w:lineRule="exact"/>
        <w:rPr>
          <w:sz w:val="26"/>
          <w:szCs w:val="26"/>
        </w:rPr>
      </w:pPr>
    </w:p>
    <w:p w:rsidR="00B85996" w:rsidRDefault="0010368E">
      <w:pPr>
        <w:spacing w:line="260" w:lineRule="exact"/>
        <w:ind w:left="940"/>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an</w:t>
      </w:r>
      <w:r>
        <w:rPr>
          <w:rFonts w:ascii="Arial" w:eastAsia="Arial" w:hAnsi="Arial" w:cs="Arial"/>
          <w:position w:val="-1"/>
          <w:sz w:val="24"/>
          <w:szCs w:val="24"/>
        </w:rPr>
        <w:t>cial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ssist</w:t>
      </w:r>
      <w:r>
        <w:rPr>
          <w:rFonts w:ascii="Arial" w:eastAsia="Arial" w:hAnsi="Arial" w:cs="Arial"/>
          <w:spacing w:val="1"/>
          <w:position w:val="-1"/>
          <w:sz w:val="24"/>
          <w:szCs w:val="24"/>
        </w:rPr>
        <w:t>an</w:t>
      </w:r>
      <w:r>
        <w:rPr>
          <w:rFonts w:ascii="Arial" w:eastAsia="Arial" w:hAnsi="Arial" w:cs="Arial"/>
          <w:spacing w:val="-2"/>
          <w:position w:val="-1"/>
          <w:sz w:val="24"/>
          <w:szCs w:val="24"/>
        </w:rPr>
        <w:t>c</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w</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l</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ma</w:t>
      </w:r>
      <w:r>
        <w:rPr>
          <w:rFonts w:ascii="Arial" w:eastAsia="Arial" w:hAnsi="Arial" w:cs="Arial"/>
          <w:position w:val="-1"/>
          <w:sz w:val="24"/>
          <w:szCs w:val="24"/>
        </w:rPr>
        <w:t>tch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le</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roje</w:t>
      </w:r>
      <w:r>
        <w:rPr>
          <w:rFonts w:ascii="Arial" w:eastAsia="Arial" w:hAnsi="Arial" w:cs="Arial"/>
          <w:spacing w:val="-2"/>
          <w:position w:val="-1"/>
          <w:sz w:val="24"/>
          <w:szCs w:val="24"/>
        </w:rPr>
        <w:t>c</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w:t>
      </w:r>
    </w:p>
    <w:p w:rsidR="00B85996" w:rsidRDefault="00B85996">
      <w:pPr>
        <w:spacing w:before="4" w:line="100" w:lineRule="exact"/>
        <w:rPr>
          <w:sz w:val="11"/>
          <w:szCs w:val="11"/>
        </w:rPr>
      </w:pPr>
    </w:p>
    <w:tbl>
      <w:tblPr>
        <w:tblW w:w="0" w:type="auto"/>
        <w:tblInd w:w="435" w:type="dxa"/>
        <w:tblLayout w:type="fixed"/>
        <w:tblCellMar>
          <w:left w:w="0" w:type="dxa"/>
          <w:right w:w="0" w:type="dxa"/>
        </w:tblCellMar>
        <w:tblLook w:val="01E0" w:firstRow="1" w:lastRow="1" w:firstColumn="1" w:lastColumn="1" w:noHBand="0" w:noVBand="0"/>
      </w:tblPr>
      <w:tblGrid>
        <w:gridCol w:w="2250"/>
        <w:gridCol w:w="3804"/>
        <w:gridCol w:w="4409"/>
      </w:tblGrid>
      <w:tr w:rsidR="00B85996" w:rsidTr="00A93EE9">
        <w:trPr>
          <w:trHeight w:hRule="exact" w:val="719"/>
        </w:trPr>
        <w:tc>
          <w:tcPr>
            <w:tcW w:w="2250" w:type="dxa"/>
            <w:tcBorders>
              <w:top w:val="single" w:sz="12" w:space="0" w:color="000000"/>
              <w:left w:val="single" w:sz="12" w:space="0" w:color="000000"/>
              <w:bottom w:val="single" w:sz="12" w:space="0" w:color="000000"/>
              <w:right w:val="single" w:sz="12" w:space="0" w:color="000000"/>
            </w:tcBorders>
            <w:shd w:val="clear" w:color="auto" w:fill="D9D9D9"/>
          </w:tcPr>
          <w:p w:rsidR="00A93EE9" w:rsidRDefault="0010368E" w:rsidP="00D278C8">
            <w:pPr>
              <w:ind w:left="239"/>
              <w:rPr>
                <w:rFonts w:ascii="Arial" w:eastAsia="Arial" w:hAnsi="Arial" w:cs="Arial"/>
                <w:b/>
                <w:spacing w:val="3"/>
                <w:sz w:val="22"/>
                <w:szCs w:val="22"/>
              </w:rPr>
            </w:pPr>
            <w:r w:rsidRPr="00A93EE9">
              <w:rPr>
                <w:rFonts w:ascii="Arial" w:eastAsia="Arial" w:hAnsi="Arial" w:cs="Arial"/>
                <w:b/>
                <w:sz w:val="22"/>
                <w:szCs w:val="22"/>
              </w:rPr>
              <w:t>Fun</w:t>
            </w:r>
            <w:r w:rsidRPr="00A93EE9">
              <w:rPr>
                <w:rFonts w:ascii="Arial" w:eastAsia="Arial" w:hAnsi="Arial" w:cs="Arial"/>
                <w:b/>
                <w:spacing w:val="-1"/>
                <w:sz w:val="22"/>
                <w:szCs w:val="22"/>
              </w:rPr>
              <w:t>d</w:t>
            </w:r>
            <w:r w:rsidRPr="00A93EE9">
              <w:rPr>
                <w:rFonts w:ascii="Arial" w:eastAsia="Arial" w:hAnsi="Arial" w:cs="Arial"/>
                <w:b/>
                <w:sz w:val="22"/>
                <w:szCs w:val="22"/>
              </w:rPr>
              <w:t>ing</w:t>
            </w:r>
            <w:r w:rsidRPr="00A93EE9">
              <w:rPr>
                <w:rFonts w:ascii="Arial" w:eastAsia="Arial" w:hAnsi="Arial" w:cs="Arial"/>
                <w:b/>
                <w:spacing w:val="3"/>
                <w:sz w:val="22"/>
                <w:szCs w:val="22"/>
              </w:rPr>
              <w:t xml:space="preserve"> </w:t>
            </w:r>
          </w:p>
          <w:p w:rsidR="00B85996" w:rsidRPr="00A93EE9" w:rsidRDefault="0010368E" w:rsidP="00D278C8">
            <w:pPr>
              <w:ind w:left="239"/>
              <w:rPr>
                <w:rFonts w:ascii="Arial" w:eastAsia="Arial" w:hAnsi="Arial" w:cs="Arial"/>
                <w:sz w:val="22"/>
                <w:szCs w:val="22"/>
              </w:rPr>
            </w:pPr>
            <w:r w:rsidRPr="00A93EE9">
              <w:rPr>
                <w:rFonts w:ascii="Arial" w:eastAsia="Arial" w:hAnsi="Arial" w:cs="Arial"/>
                <w:b/>
                <w:spacing w:val="-5"/>
                <w:sz w:val="22"/>
                <w:szCs w:val="22"/>
              </w:rPr>
              <w:t>A</w:t>
            </w:r>
            <w:r w:rsidRPr="00A93EE9">
              <w:rPr>
                <w:rFonts w:ascii="Arial" w:eastAsia="Arial" w:hAnsi="Arial" w:cs="Arial"/>
                <w:b/>
                <w:sz w:val="22"/>
                <w:szCs w:val="22"/>
              </w:rPr>
              <w:t>mo</w:t>
            </w:r>
            <w:r w:rsidRPr="00A93EE9">
              <w:rPr>
                <w:rFonts w:ascii="Arial" w:eastAsia="Arial" w:hAnsi="Arial" w:cs="Arial"/>
                <w:b/>
                <w:spacing w:val="2"/>
                <w:sz w:val="22"/>
                <w:szCs w:val="22"/>
              </w:rPr>
              <w:t>u</w:t>
            </w:r>
            <w:r w:rsidRPr="00A93EE9">
              <w:rPr>
                <w:rFonts w:ascii="Arial" w:eastAsia="Arial" w:hAnsi="Arial" w:cs="Arial"/>
                <w:b/>
                <w:sz w:val="22"/>
                <w:szCs w:val="22"/>
              </w:rPr>
              <w:t>nt</w:t>
            </w:r>
            <w:r w:rsidR="00A93EE9">
              <w:rPr>
                <w:rFonts w:ascii="Arial" w:eastAsia="Arial" w:hAnsi="Arial" w:cs="Arial"/>
                <w:b/>
                <w:sz w:val="22"/>
                <w:szCs w:val="22"/>
              </w:rPr>
              <w:t xml:space="preserve">  </w:t>
            </w:r>
          </w:p>
        </w:tc>
        <w:tc>
          <w:tcPr>
            <w:tcW w:w="3804" w:type="dxa"/>
            <w:tcBorders>
              <w:top w:val="single" w:sz="12" w:space="0" w:color="000000"/>
              <w:left w:val="single" w:sz="12" w:space="0" w:color="000000"/>
              <w:bottom w:val="single" w:sz="12" w:space="0" w:color="000000"/>
              <w:right w:val="single" w:sz="12" w:space="0" w:color="000000"/>
            </w:tcBorders>
            <w:shd w:val="clear" w:color="auto" w:fill="D9D9D9"/>
          </w:tcPr>
          <w:p w:rsidR="00B85996" w:rsidRPr="00A93EE9" w:rsidRDefault="0010368E" w:rsidP="00D278C8">
            <w:pPr>
              <w:ind w:left="1519" w:right="1374"/>
              <w:rPr>
                <w:rFonts w:ascii="Arial" w:eastAsia="Arial" w:hAnsi="Arial" w:cs="Arial"/>
                <w:sz w:val="24"/>
                <w:szCs w:val="24"/>
              </w:rPr>
            </w:pPr>
            <w:r w:rsidRPr="00A93EE9">
              <w:rPr>
                <w:rFonts w:ascii="Arial" w:eastAsia="Arial" w:hAnsi="Arial" w:cs="Arial"/>
                <w:b/>
                <w:sz w:val="24"/>
                <w:szCs w:val="24"/>
              </w:rPr>
              <w:t>Sourc</w:t>
            </w:r>
            <w:r w:rsidR="00A93EE9">
              <w:rPr>
                <w:rFonts w:ascii="Arial" w:eastAsia="Arial" w:hAnsi="Arial" w:cs="Arial"/>
                <w:b/>
                <w:sz w:val="24"/>
                <w:szCs w:val="24"/>
              </w:rPr>
              <w:t>e</w:t>
            </w:r>
          </w:p>
        </w:tc>
        <w:tc>
          <w:tcPr>
            <w:tcW w:w="4409" w:type="dxa"/>
            <w:tcBorders>
              <w:top w:val="single" w:sz="12" w:space="0" w:color="000000"/>
              <w:left w:val="single" w:sz="12" w:space="0" w:color="000000"/>
              <w:bottom w:val="single" w:sz="12" w:space="0" w:color="000000"/>
              <w:right w:val="single" w:sz="12" w:space="0" w:color="000000"/>
            </w:tcBorders>
            <w:shd w:val="clear" w:color="auto" w:fill="D9D9D9"/>
          </w:tcPr>
          <w:p w:rsidR="00B85996" w:rsidRPr="00A93EE9" w:rsidRDefault="0010368E" w:rsidP="00D278C8">
            <w:pPr>
              <w:spacing w:before="75"/>
              <w:ind w:left="1429"/>
              <w:rPr>
                <w:rFonts w:ascii="Arial" w:eastAsia="Arial" w:hAnsi="Arial" w:cs="Arial"/>
                <w:sz w:val="22"/>
                <w:szCs w:val="22"/>
              </w:rPr>
            </w:pPr>
            <w:r w:rsidRPr="00A93EE9">
              <w:rPr>
                <w:rFonts w:ascii="Arial" w:eastAsia="Arial" w:hAnsi="Arial" w:cs="Arial"/>
                <w:b/>
                <w:sz w:val="22"/>
                <w:szCs w:val="22"/>
              </w:rPr>
              <w:t>Use</w:t>
            </w:r>
            <w:r w:rsidRPr="00A93EE9">
              <w:rPr>
                <w:rFonts w:ascii="Arial" w:eastAsia="Arial" w:hAnsi="Arial" w:cs="Arial"/>
                <w:b/>
                <w:spacing w:val="1"/>
                <w:sz w:val="22"/>
                <w:szCs w:val="22"/>
              </w:rPr>
              <w:t xml:space="preserve"> </w:t>
            </w:r>
            <w:r w:rsidRPr="00A93EE9">
              <w:rPr>
                <w:rFonts w:ascii="Arial" w:eastAsia="Arial" w:hAnsi="Arial" w:cs="Arial"/>
                <w:b/>
                <w:sz w:val="22"/>
                <w:szCs w:val="22"/>
              </w:rPr>
              <w:t>of Fun</w:t>
            </w:r>
            <w:r w:rsidRPr="00A93EE9">
              <w:rPr>
                <w:rFonts w:ascii="Arial" w:eastAsia="Arial" w:hAnsi="Arial" w:cs="Arial"/>
                <w:b/>
                <w:spacing w:val="-1"/>
                <w:sz w:val="22"/>
                <w:szCs w:val="22"/>
              </w:rPr>
              <w:t>d</w:t>
            </w:r>
            <w:r w:rsidRPr="00A93EE9">
              <w:rPr>
                <w:rFonts w:ascii="Arial" w:eastAsia="Arial" w:hAnsi="Arial" w:cs="Arial"/>
                <w:b/>
                <w:sz w:val="22"/>
                <w:szCs w:val="22"/>
              </w:rPr>
              <w:t>s</w:t>
            </w:r>
          </w:p>
        </w:tc>
      </w:tr>
      <w:tr w:rsidR="00B85996" w:rsidTr="00A93EE9">
        <w:trPr>
          <w:trHeight w:hRule="exact" w:val="444"/>
        </w:trPr>
        <w:tc>
          <w:tcPr>
            <w:tcW w:w="2250" w:type="dxa"/>
            <w:tcBorders>
              <w:top w:val="single" w:sz="12" w:space="0" w:color="000000"/>
              <w:left w:val="single" w:sz="12" w:space="0" w:color="000000"/>
              <w:bottom w:val="single" w:sz="12" w:space="0" w:color="000000"/>
              <w:right w:val="single" w:sz="12" w:space="0" w:color="000000"/>
            </w:tcBorders>
          </w:tcPr>
          <w:p w:rsidR="00B85996" w:rsidRDefault="00B85996"/>
        </w:tc>
        <w:tc>
          <w:tcPr>
            <w:tcW w:w="3804" w:type="dxa"/>
            <w:tcBorders>
              <w:top w:val="single" w:sz="12" w:space="0" w:color="000000"/>
              <w:left w:val="single" w:sz="12" w:space="0" w:color="000000"/>
              <w:bottom w:val="single" w:sz="12" w:space="0" w:color="000000"/>
              <w:right w:val="single" w:sz="12" w:space="0" w:color="000000"/>
            </w:tcBorders>
          </w:tcPr>
          <w:p w:rsidR="00B85996" w:rsidRDefault="00B85996" w:rsidP="00A93EE9">
            <w:pPr>
              <w:tabs>
                <w:tab w:val="left" w:pos="2250"/>
              </w:tabs>
            </w:pPr>
          </w:p>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rsidTr="00A93EE9">
        <w:trPr>
          <w:trHeight w:hRule="exact" w:val="444"/>
        </w:trPr>
        <w:tc>
          <w:tcPr>
            <w:tcW w:w="2250" w:type="dxa"/>
            <w:tcBorders>
              <w:top w:val="single" w:sz="12" w:space="0" w:color="000000"/>
              <w:left w:val="single" w:sz="12" w:space="0" w:color="000000"/>
              <w:bottom w:val="single" w:sz="12" w:space="0" w:color="000000"/>
              <w:right w:val="single" w:sz="12" w:space="0" w:color="000000"/>
            </w:tcBorders>
          </w:tcPr>
          <w:p w:rsidR="00B85996" w:rsidRDefault="00B85996"/>
        </w:tc>
        <w:tc>
          <w:tcPr>
            <w:tcW w:w="3804" w:type="dxa"/>
            <w:tcBorders>
              <w:top w:val="single" w:sz="12" w:space="0" w:color="000000"/>
              <w:left w:val="single" w:sz="12" w:space="0" w:color="000000"/>
              <w:bottom w:val="single" w:sz="12" w:space="0" w:color="000000"/>
              <w:right w:val="single" w:sz="12" w:space="0" w:color="000000"/>
            </w:tcBorders>
          </w:tcPr>
          <w:p w:rsidR="00B85996" w:rsidRDefault="00B85996" w:rsidP="00A93EE9">
            <w:pPr>
              <w:tabs>
                <w:tab w:val="left" w:pos="2250"/>
              </w:tabs>
            </w:pPr>
          </w:p>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rsidTr="00A93EE9">
        <w:trPr>
          <w:trHeight w:hRule="exact" w:val="444"/>
        </w:trPr>
        <w:tc>
          <w:tcPr>
            <w:tcW w:w="2250" w:type="dxa"/>
            <w:tcBorders>
              <w:top w:val="single" w:sz="12" w:space="0" w:color="000000"/>
              <w:left w:val="single" w:sz="12" w:space="0" w:color="000000"/>
              <w:bottom w:val="single" w:sz="12" w:space="0" w:color="000000"/>
              <w:right w:val="single" w:sz="12" w:space="0" w:color="000000"/>
            </w:tcBorders>
          </w:tcPr>
          <w:p w:rsidR="00B85996" w:rsidRDefault="00B85996"/>
        </w:tc>
        <w:tc>
          <w:tcPr>
            <w:tcW w:w="3804" w:type="dxa"/>
            <w:tcBorders>
              <w:top w:val="single" w:sz="12" w:space="0" w:color="000000"/>
              <w:left w:val="single" w:sz="12" w:space="0" w:color="000000"/>
              <w:bottom w:val="single" w:sz="12" w:space="0" w:color="000000"/>
              <w:right w:val="single" w:sz="12" w:space="0" w:color="000000"/>
            </w:tcBorders>
          </w:tcPr>
          <w:p w:rsidR="00B85996" w:rsidRDefault="00B85996" w:rsidP="00A93EE9">
            <w:pPr>
              <w:tabs>
                <w:tab w:val="left" w:pos="2250"/>
              </w:tabs>
            </w:pPr>
          </w:p>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rsidTr="00A93EE9">
        <w:trPr>
          <w:trHeight w:hRule="exact" w:val="444"/>
        </w:trPr>
        <w:tc>
          <w:tcPr>
            <w:tcW w:w="2250" w:type="dxa"/>
            <w:tcBorders>
              <w:top w:val="single" w:sz="12" w:space="0" w:color="000000"/>
              <w:left w:val="single" w:sz="12" w:space="0" w:color="000000"/>
              <w:bottom w:val="single" w:sz="12" w:space="0" w:color="000000"/>
              <w:right w:val="single" w:sz="12" w:space="0" w:color="000000"/>
            </w:tcBorders>
          </w:tcPr>
          <w:p w:rsidR="00B85996" w:rsidRDefault="00B85996"/>
        </w:tc>
        <w:tc>
          <w:tcPr>
            <w:tcW w:w="3804" w:type="dxa"/>
            <w:tcBorders>
              <w:top w:val="single" w:sz="12" w:space="0" w:color="000000"/>
              <w:left w:val="single" w:sz="12" w:space="0" w:color="000000"/>
              <w:bottom w:val="single" w:sz="12" w:space="0" w:color="000000"/>
              <w:right w:val="single" w:sz="12" w:space="0" w:color="000000"/>
            </w:tcBorders>
          </w:tcPr>
          <w:p w:rsidR="00B85996" w:rsidRDefault="00B85996" w:rsidP="00A93EE9">
            <w:pPr>
              <w:tabs>
                <w:tab w:val="left" w:pos="2250"/>
              </w:tabs>
            </w:pPr>
          </w:p>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bl>
    <w:p w:rsidR="00B85996" w:rsidRDefault="00B85996">
      <w:pPr>
        <w:spacing w:before="12" w:line="220" w:lineRule="exact"/>
        <w:rPr>
          <w:sz w:val="22"/>
          <w:szCs w:val="22"/>
        </w:rPr>
      </w:pPr>
    </w:p>
    <w:p w:rsidR="00B85996" w:rsidRDefault="0010368E">
      <w:pPr>
        <w:spacing w:before="29"/>
        <w:ind w:left="9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 xml:space="preserve">true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cial</w:t>
      </w:r>
    </w:p>
    <w:p w:rsidR="00B85996" w:rsidRDefault="00B85996">
      <w:pPr>
        <w:spacing w:before="7" w:line="120" w:lineRule="exact"/>
        <w:rPr>
          <w:sz w:val="13"/>
          <w:szCs w:val="13"/>
        </w:rPr>
      </w:pP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3872" behindDoc="1" locked="0" layoutInCell="1" allowOverlap="1">
                <wp:simplePos x="0" y="0"/>
                <wp:positionH relativeFrom="page">
                  <wp:posOffset>3658235</wp:posOffset>
                </wp:positionH>
                <wp:positionV relativeFrom="paragraph">
                  <wp:posOffset>427355</wp:posOffset>
                </wp:positionV>
                <wp:extent cx="1828800" cy="0"/>
                <wp:effectExtent l="10160" t="10795" r="8890" b="8255"/>
                <wp:wrapNone/>
                <wp:docPr id="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73"/>
                          <a:chExt cx="2880" cy="0"/>
                        </a:xfrm>
                      </wpg:grpSpPr>
                      <wps:wsp>
                        <wps:cNvPr id="58" name="Freeform 155"/>
                        <wps:cNvSpPr>
                          <a:spLocks/>
                        </wps:cNvSpPr>
                        <wps:spPr bwMode="auto">
                          <a:xfrm>
                            <a:off x="5761" y="673"/>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E7BE7" id="Group 154" o:spid="_x0000_s1026" style="position:absolute;margin-left:288.05pt;margin-top:33.65pt;width:2in;height:0;z-index:-251652608;mso-position-horizontal-relative:page" coordorigin="5761,67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">
                <v:shape id="Freeform 155" o:spid="_x0000_s1027" style="position:absolute;left:5761;top:67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Q2MEA&#10;AADbAAAADwAAAGRycy9kb3ducmV2LnhtbERPS2vCQBC+F/wPywi9NRstPoiuIraF0lvVgMchO01C&#10;s7MxO03Sf+8eCj1+fO/tfnSN6qkLtWcDsyQFRVx4W3Np4HJ+e1qDCoJssfFMBn4pwH43edhiZv3A&#10;n9SfpFQxhEOGBiqRNtM6FBU5DIlviSP35TuHEmFXatvhEMNdo+dputQOa44NFbZ0rKj4Pv04A7cm&#10;18VHWR/y8+vzS7uay3V5FGMep+NhA0polH/xn/vdGljEsfFL/AF6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VENjBAAAA2wAAAA8AAAAAAAAAAAAAAAAAmAIAAGRycy9kb3du&#10;cmV2LnhtbFBLBQYAAAAABAAEAPUAAACGAwAAAAA=&#10;" path="m,l2880,e" filled="f" strokeweight=".94pt">
                  <v:path arrowok="t" o:connecttype="custom" o:connectlocs="0,0;2880,0" o:connectangles="0,0"/>
                </v:shape>
                <w10:wrap anchorx="page"/>
              </v:group>
            </w:pict>
          </mc:Fallback>
        </mc:AlternateContent>
      </w:r>
      <w:proofErr w:type="gramStart"/>
      <w:r w:rsidR="0010368E">
        <w:rPr>
          <w:rFonts w:ascii="Arial" w:eastAsia="Arial" w:hAnsi="Arial" w:cs="Arial"/>
          <w:spacing w:val="1"/>
          <w:position w:val="-1"/>
          <w:sz w:val="24"/>
          <w:szCs w:val="24"/>
        </w:rPr>
        <w:t>a</w:t>
      </w:r>
      <w:r w:rsidR="0010368E">
        <w:rPr>
          <w:rFonts w:ascii="Arial" w:eastAsia="Arial" w:hAnsi="Arial" w:cs="Arial"/>
          <w:position w:val="-1"/>
          <w:sz w:val="24"/>
          <w:szCs w:val="24"/>
        </w:rPr>
        <w:t>ssist</w:t>
      </w:r>
      <w:r w:rsidR="0010368E">
        <w:rPr>
          <w:rFonts w:ascii="Arial" w:eastAsia="Arial" w:hAnsi="Arial" w:cs="Arial"/>
          <w:spacing w:val="1"/>
          <w:position w:val="-1"/>
          <w:sz w:val="24"/>
          <w:szCs w:val="24"/>
        </w:rPr>
        <w:t>an</w:t>
      </w:r>
      <w:r w:rsidR="0010368E">
        <w:rPr>
          <w:rFonts w:ascii="Arial" w:eastAsia="Arial" w:hAnsi="Arial" w:cs="Arial"/>
          <w:spacing w:val="-2"/>
          <w:position w:val="-1"/>
          <w:sz w:val="24"/>
          <w:szCs w:val="24"/>
        </w:rPr>
        <w:t>c</w:t>
      </w:r>
      <w:r w:rsidR="0010368E">
        <w:rPr>
          <w:rFonts w:ascii="Arial" w:eastAsia="Arial" w:hAnsi="Arial" w:cs="Arial"/>
          <w:position w:val="-1"/>
          <w:sz w:val="24"/>
          <w:szCs w:val="24"/>
        </w:rPr>
        <w:t>e</w:t>
      </w:r>
      <w:proofErr w:type="gramEnd"/>
      <w:r w:rsidR="0010368E">
        <w:rPr>
          <w:rFonts w:ascii="Arial" w:eastAsia="Arial" w:hAnsi="Arial" w:cs="Arial"/>
          <w:spacing w:val="1"/>
          <w:position w:val="-1"/>
          <w:sz w:val="24"/>
          <w:szCs w:val="24"/>
        </w:rPr>
        <w:t xml:space="preserve"> be</w:t>
      </w:r>
      <w:r w:rsidR="0010368E">
        <w:rPr>
          <w:rFonts w:ascii="Arial" w:eastAsia="Arial" w:hAnsi="Arial" w:cs="Arial"/>
          <w:spacing w:val="-3"/>
          <w:position w:val="-1"/>
          <w:sz w:val="24"/>
          <w:szCs w:val="24"/>
        </w:rPr>
        <w:t>i</w:t>
      </w:r>
      <w:r w:rsidR="0010368E">
        <w:rPr>
          <w:rFonts w:ascii="Arial" w:eastAsia="Arial" w:hAnsi="Arial" w:cs="Arial"/>
          <w:spacing w:val="1"/>
          <w:position w:val="-1"/>
          <w:sz w:val="24"/>
          <w:szCs w:val="24"/>
        </w:rPr>
        <w:t>n</w:t>
      </w:r>
      <w:r w:rsidR="0010368E">
        <w:rPr>
          <w:rFonts w:ascii="Arial" w:eastAsia="Arial" w:hAnsi="Arial" w:cs="Arial"/>
          <w:position w:val="-1"/>
          <w:sz w:val="24"/>
          <w:szCs w:val="24"/>
        </w:rPr>
        <w:t>g</w:t>
      </w:r>
      <w:r w:rsidR="0010368E">
        <w:rPr>
          <w:rFonts w:ascii="Arial" w:eastAsia="Arial" w:hAnsi="Arial" w:cs="Arial"/>
          <w:spacing w:val="-1"/>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w:t>
      </w:r>
      <w:r w:rsidR="0010368E">
        <w:rPr>
          <w:rFonts w:ascii="Arial" w:eastAsia="Arial" w:hAnsi="Arial" w:cs="Arial"/>
          <w:spacing w:val="-2"/>
          <w:position w:val="-1"/>
          <w:sz w:val="24"/>
          <w:szCs w:val="24"/>
        </w:rPr>
        <w:t>v</w:t>
      </w:r>
      <w:r w:rsidR="0010368E">
        <w:rPr>
          <w:rFonts w:ascii="Arial" w:eastAsia="Arial" w:hAnsi="Arial" w:cs="Arial"/>
          <w:spacing w:val="2"/>
          <w:position w:val="-1"/>
          <w:sz w:val="24"/>
          <w:szCs w:val="24"/>
        </w:rPr>
        <w:t>i</w:t>
      </w:r>
      <w:r w:rsidR="0010368E">
        <w:rPr>
          <w:rFonts w:ascii="Arial" w:eastAsia="Arial" w:hAnsi="Arial" w:cs="Arial"/>
          <w:spacing w:val="1"/>
          <w:position w:val="-1"/>
          <w:sz w:val="24"/>
          <w:szCs w:val="24"/>
        </w:rPr>
        <w:t>de</w:t>
      </w:r>
      <w:r w:rsidR="0010368E">
        <w:rPr>
          <w:rFonts w:ascii="Arial" w:eastAsia="Arial" w:hAnsi="Arial" w:cs="Arial"/>
          <w:position w:val="-1"/>
          <w:sz w:val="24"/>
          <w:szCs w:val="24"/>
        </w:rPr>
        <w:t>d</w:t>
      </w:r>
      <w:r w:rsidR="0010368E">
        <w:rPr>
          <w:rFonts w:ascii="Arial" w:eastAsia="Arial" w:hAnsi="Arial" w:cs="Arial"/>
          <w:spacing w:val="-1"/>
          <w:position w:val="-1"/>
          <w:sz w:val="24"/>
          <w:szCs w:val="24"/>
        </w:rPr>
        <w:t xml:space="preserve"> </w:t>
      </w:r>
      <w:r w:rsidR="0010368E">
        <w:rPr>
          <w:rFonts w:ascii="Arial" w:eastAsia="Arial" w:hAnsi="Arial" w:cs="Arial"/>
          <w:position w:val="-1"/>
          <w:sz w:val="24"/>
          <w:szCs w:val="24"/>
        </w:rPr>
        <w:t>f</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 t</w:t>
      </w:r>
      <w:r w:rsidR="0010368E">
        <w:rPr>
          <w:rFonts w:ascii="Arial" w:eastAsia="Arial" w:hAnsi="Arial" w:cs="Arial"/>
          <w:spacing w:val="1"/>
          <w:position w:val="-1"/>
          <w:sz w:val="24"/>
          <w:szCs w:val="24"/>
        </w:rPr>
        <w:t>h</w:t>
      </w:r>
      <w:r w:rsidR="0010368E">
        <w:rPr>
          <w:rFonts w:ascii="Arial" w:eastAsia="Arial" w:hAnsi="Arial" w:cs="Arial"/>
          <w:position w:val="-1"/>
          <w:sz w:val="24"/>
          <w:szCs w:val="24"/>
        </w:rPr>
        <w:t>is</w:t>
      </w:r>
      <w:r w:rsidR="0010368E">
        <w:rPr>
          <w:rFonts w:ascii="Arial" w:eastAsia="Arial" w:hAnsi="Arial" w:cs="Arial"/>
          <w:spacing w:val="-2"/>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roject.</w:t>
      </w:r>
    </w:p>
    <w:p w:rsidR="00B85996" w:rsidRDefault="00B85996">
      <w:pPr>
        <w:spacing w:before="9" w:line="180" w:lineRule="exact"/>
        <w:rPr>
          <w:sz w:val="18"/>
          <w:szCs w:val="18"/>
        </w:rPr>
      </w:pPr>
    </w:p>
    <w:p w:rsidR="00B85996" w:rsidRDefault="00B85996">
      <w:pPr>
        <w:spacing w:line="200" w:lineRule="exact"/>
      </w:pPr>
    </w:p>
    <w:p w:rsidR="00B85996" w:rsidRDefault="00F42A27">
      <w:pPr>
        <w:spacing w:before="29" w:line="260" w:lineRule="exact"/>
        <w:ind w:left="5223" w:right="4559"/>
        <w:jc w:val="center"/>
        <w:rPr>
          <w:rFonts w:ascii="Arial" w:eastAsia="Arial" w:hAnsi="Arial" w:cs="Arial"/>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3658235</wp:posOffset>
                </wp:positionH>
                <wp:positionV relativeFrom="paragraph">
                  <wp:posOffset>434975</wp:posOffset>
                </wp:positionV>
                <wp:extent cx="1828800" cy="0"/>
                <wp:effectExtent l="10160" t="11430" r="8890" b="7620"/>
                <wp:wrapNone/>
                <wp:docPr id="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85"/>
                          <a:chExt cx="2880" cy="0"/>
                        </a:xfrm>
                      </wpg:grpSpPr>
                      <wps:wsp>
                        <wps:cNvPr id="56" name="Freeform 157"/>
                        <wps:cNvSpPr>
                          <a:spLocks/>
                        </wps:cNvSpPr>
                        <wps:spPr bwMode="auto">
                          <a:xfrm>
                            <a:off x="5761" y="685"/>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C9BA4" id="Group 156" o:spid="_x0000_s1026" style="position:absolute;margin-left:288.05pt;margin-top:34.25pt;width:2in;height:0;z-index:-251651584;mso-position-horizontal-relative:page" coordorigin="5761,68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">
                <v:shape id="Freeform 157" o:spid="_x0000_s1027" style="position:absolute;left:5761;top:68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hMcQA&#10;AADbAAAADwAAAGRycy9kb3ducmV2LnhtbESPQWvCQBSE70L/w/IK3nRTpWmJboJYhdKbWsHjI/tM&#10;gtm3afZV03/fLQg9DjPzDbMsBteqK/Wh8WzgaZqAIi69bbgy8HnYTl5BBUG22HomAz8UoMgfRkvM&#10;rL/xjq57qVSEcMjQQC3SZVqHsiaHYeo74uidfe9QouwrbXu8Rbhr9SxJUu2w4bhQY0frmsrL/tsZ&#10;+GqPuvyomtXxsJm/dS8zOaVrMWb8OKwWoIQG+Q/f2+/WwHMKf1/iD9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ITH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2"/>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before="2" w:line="160" w:lineRule="exact"/>
        <w:rPr>
          <w:sz w:val="17"/>
          <w:szCs w:val="17"/>
        </w:rPr>
      </w:pPr>
    </w:p>
    <w:p w:rsidR="00B85996" w:rsidRDefault="00B85996">
      <w:pPr>
        <w:spacing w:line="200" w:lineRule="exact"/>
        <w:sectPr w:rsidR="00B85996">
          <w:pgSz w:w="12240" w:h="15840"/>
          <w:pgMar w:top="820" w:right="720" w:bottom="280" w:left="500" w:header="638" w:footer="1051" w:gutter="0"/>
          <w:cols w:space="720"/>
        </w:sectPr>
      </w:pPr>
    </w:p>
    <w:p w:rsidR="00B85996" w:rsidRDefault="00B85996">
      <w:pPr>
        <w:spacing w:before="5" w:line="100" w:lineRule="exact"/>
        <w:rPr>
          <w:sz w:val="10"/>
          <w:szCs w:val="10"/>
        </w:rPr>
      </w:pPr>
    </w:p>
    <w:p w:rsidR="00B85996" w:rsidRDefault="00B85996">
      <w:pPr>
        <w:spacing w:line="200" w:lineRule="exact"/>
      </w:pPr>
    </w:p>
    <w:p w:rsidR="00B85996" w:rsidRDefault="0010368E">
      <w:pPr>
        <w:ind w:left="940" w:right="-6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p>
    <w:p w:rsidR="00B85996" w:rsidRDefault="0010368E">
      <w:pPr>
        <w:spacing w:line="260" w:lineRule="exact"/>
        <w:ind w:left="940"/>
        <w:rPr>
          <w:rFonts w:ascii="Arial" w:eastAsia="Arial" w:hAnsi="Arial" w:cs="Arial"/>
          <w:sz w:val="24"/>
          <w:szCs w:val="24"/>
        </w:rPr>
      </w:pPr>
      <w:r>
        <w:rPr>
          <w:rFonts w:ascii="Arial" w:eastAsia="Arial" w:hAnsi="Arial" w:cs="Arial"/>
          <w:position w:val="-1"/>
          <w:sz w:val="24"/>
          <w:szCs w:val="24"/>
        </w:rPr>
        <w:t>Co</w:t>
      </w:r>
      <w:r>
        <w:rPr>
          <w:rFonts w:ascii="Arial" w:eastAsia="Arial" w:hAnsi="Arial" w:cs="Arial"/>
          <w:spacing w:val="1"/>
          <w:position w:val="-1"/>
          <w:sz w:val="24"/>
          <w:szCs w:val="24"/>
        </w:rPr>
        <w:t>un</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f</w:t>
      </w:r>
      <w:r>
        <w:rPr>
          <w:rFonts w:ascii="Arial" w:eastAsia="Arial" w:hAnsi="Arial" w:cs="Arial"/>
          <w:position w:val="-1"/>
          <w:sz w:val="24"/>
          <w:szCs w:val="24"/>
        </w:rPr>
        <w:t>:</w:t>
      </w:r>
    </w:p>
    <w:p w:rsidR="006B0FDE" w:rsidRDefault="0010368E">
      <w:pPr>
        <w:spacing w:before="29"/>
      </w:pPr>
      <w:r>
        <w:br w:type="column"/>
      </w:r>
    </w:p>
    <w:p w:rsidR="00B85996" w:rsidRDefault="0010368E">
      <w:pPr>
        <w:spacing w:before="29"/>
        <w:rPr>
          <w:rFonts w:ascii="Arial" w:eastAsia="Arial" w:hAnsi="Arial" w:cs="Arial"/>
          <w:sz w:val="24"/>
          <w:szCs w:val="24"/>
        </w:rPr>
        <w:sectPr w:rsidR="00B85996">
          <w:type w:val="continuous"/>
          <w:pgSz w:w="12240" w:h="15840"/>
          <w:pgMar w:top="820" w:right="720" w:bottom="280" w:left="500" w:header="720" w:footer="720" w:gutter="0"/>
          <w:cols w:num="2" w:space="720" w:equalWidth="0">
            <w:col w:w="2569" w:space="2692"/>
            <w:col w:w="5759"/>
          </w:cols>
        </w:sectPr>
      </w:pP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z w:val="24"/>
          <w:szCs w:val="24"/>
        </w:rPr>
        <w:t>itle]</w:t>
      </w:r>
    </w:p>
    <w:p w:rsidR="00B85996" w:rsidRDefault="0010368E">
      <w:pPr>
        <w:tabs>
          <w:tab w:val="left" w:pos="10300"/>
        </w:tabs>
        <w:spacing w:before="5"/>
        <w:ind w:left="940"/>
        <w:rPr>
          <w:rFonts w:ascii="Arial" w:eastAsia="Arial" w:hAnsi="Arial" w:cs="Arial"/>
          <w:sz w:val="24"/>
          <w:szCs w:val="24"/>
        </w:rPr>
      </w:pP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85996" w:rsidRDefault="00F42A27">
      <w:pPr>
        <w:ind w:left="940" w:right="1195"/>
        <w:rPr>
          <w:rFonts w:ascii="Arial" w:eastAsia="Arial" w:hAnsi="Arial" w:cs="Arial"/>
          <w:sz w:val="24"/>
          <w:szCs w:val="24"/>
        </w:rPr>
      </w:pPr>
      <w:r>
        <w:rPr>
          <w:noProof/>
        </w:rPr>
        <mc:AlternateContent>
          <mc:Choice Requires="wpg">
            <w:drawing>
              <wp:anchor distT="0" distB="0" distL="114300" distR="114300" simplePos="0" relativeHeight="251665920" behindDoc="1" locked="0" layoutInCell="1" allowOverlap="1">
                <wp:simplePos x="0" y="0"/>
                <wp:positionH relativeFrom="page">
                  <wp:posOffset>3658235</wp:posOffset>
                </wp:positionH>
                <wp:positionV relativeFrom="paragraph">
                  <wp:posOffset>515620</wp:posOffset>
                </wp:positionV>
                <wp:extent cx="1828800" cy="0"/>
                <wp:effectExtent l="10160" t="14605" r="8890" b="13970"/>
                <wp:wrapNone/>
                <wp:docPr id="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12"/>
                          <a:chExt cx="2880" cy="0"/>
                        </a:xfrm>
                      </wpg:grpSpPr>
                      <wps:wsp>
                        <wps:cNvPr id="54" name="Freeform 159"/>
                        <wps:cNvSpPr>
                          <a:spLocks/>
                        </wps:cNvSpPr>
                        <wps:spPr bwMode="auto">
                          <a:xfrm>
                            <a:off x="5761" y="812"/>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750A6" id="Group 158" o:spid="_x0000_s1026" style="position:absolute;margin-left:288.05pt;margin-top:40.6pt;width:2in;height:0;z-index:-251650560;mso-position-horizontal-relative:page" coordorigin="5761,812"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">
                <v:shape id="Freeform 159" o:spid="_x0000_s1027" style="position:absolute;left:5761;top:812;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a3cQA&#10;AADbAAAADwAAAGRycy9kb3ducmV2LnhtbESPS2vDMBCE74X+B7GB3ho5SZsW13IIeUDoLS/ocbE2&#10;tom1cq1t4v77qFDIcZiZb5hs1rtGXagLtWcDo2ECirjwtubSwGG/fn4HFQTZYuOZDPxSgFn++JBh&#10;av2Vt3TZSakihEOKBiqRNtU6FBU5DEPfEkfv5DuHEmVXatvhNcJdo8dJMtUOa44LFba0qKg4736c&#10;ge/mqIvPsp4f96vJsn0by9d0IcY8Dfr5ByihXu7h//bGGnh9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t3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sz w:val="24"/>
          <w:szCs w:val="24"/>
          <w:u w:val="single" w:color="000000"/>
        </w:rPr>
        <w:t xml:space="preserve">          </w:t>
      </w:r>
      <w:r w:rsidR="0010368E">
        <w:rPr>
          <w:rFonts w:ascii="Arial" w:eastAsia="Arial" w:hAnsi="Arial" w:cs="Arial"/>
          <w:spacing w:val="-12"/>
          <w:sz w:val="24"/>
          <w:szCs w:val="24"/>
          <w:u w:val="single" w:color="000000"/>
        </w:rPr>
        <w:t xml:space="preserve"> </w:t>
      </w:r>
      <w:proofErr w:type="gramStart"/>
      <w:r w:rsidR="0010368E">
        <w:rPr>
          <w:rFonts w:ascii="Arial" w:eastAsia="Arial" w:hAnsi="Arial" w:cs="Arial"/>
          <w:sz w:val="24"/>
          <w:szCs w:val="24"/>
        </w:rPr>
        <w:t xml:space="preserve">, </w:t>
      </w:r>
      <w:r w:rsidR="0010368E">
        <w:rPr>
          <w:rFonts w:ascii="Arial" w:eastAsia="Arial" w:hAnsi="Arial" w:cs="Arial"/>
          <w:sz w:val="24"/>
          <w:szCs w:val="24"/>
          <w:u w:val="single" w:color="000000"/>
        </w:rPr>
        <w:t xml:space="preserve">       </w:t>
      </w:r>
      <w:r w:rsidR="0010368E">
        <w:rPr>
          <w:rFonts w:ascii="Arial" w:eastAsia="Arial" w:hAnsi="Arial" w:cs="Arial"/>
          <w:spacing w:val="66"/>
          <w:sz w:val="24"/>
          <w:szCs w:val="24"/>
          <w:u w:val="single" w:color="000000"/>
        </w:rPr>
        <w:t xml:space="preserve"> </w:t>
      </w:r>
      <w:r w:rsidR="0010368E">
        <w:rPr>
          <w:rFonts w:ascii="Arial" w:eastAsia="Arial" w:hAnsi="Arial" w:cs="Arial"/>
          <w:sz w:val="24"/>
          <w:szCs w:val="24"/>
        </w:rPr>
        <w:t>,</w:t>
      </w:r>
      <w:proofErr w:type="gramEnd"/>
      <w:r w:rsidR="0010368E">
        <w:rPr>
          <w:rFonts w:ascii="Arial" w:eastAsia="Arial" w:hAnsi="Arial" w:cs="Arial"/>
          <w:spacing w:val="1"/>
          <w:sz w:val="24"/>
          <w:szCs w:val="24"/>
        </w:rPr>
        <w:t xml:space="preserve"> b</w:t>
      </w:r>
      <w:r w:rsidR="0010368E">
        <w:rPr>
          <w:rFonts w:ascii="Arial" w:eastAsia="Arial" w:hAnsi="Arial" w:cs="Arial"/>
          <w:sz w:val="24"/>
          <w:szCs w:val="24"/>
        </w:rPr>
        <w:t xml:space="preserve">y </w:t>
      </w:r>
      <w:r w:rsidR="0010368E">
        <w:rPr>
          <w:rFonts w:ascii="Arial" w:eastAsia="Arial" w:hAnsi="Arial" w:cs="Arial"/>
          <w:sz w:val="24"/>
          <w:szCs w:val="24"/>
          <w:u w:val="single" w:color="000000"/>
        </w:rPr>
        <w:t xml:space="preserve">                                   </w:t>
      </w:r>
      <w:r w:rsidR="0010368E">
        <w:rPr>
          <w:rFonts w:ascii="Arial" w:eastAsia="Arial" w:hAnsi="Arial" w:cs="Arial"/>
          <w:spacing w:val="32"/>
          <w:sz w:val="24"/>
          <w:szCs w:val="24"/>
          <w:u w:val="single" w:color="000000"/>
        </w:rPr>
        <w:t xml:space="preserve"> </w:t>
      </w:r>
      <w:r w:rsidR="0010368E">
        <w:rPr>
          <w:rFonts w:ascii="Arial" w:eastAsia="Arial" w:hAnsi="Arial" w:cs="Arial"/>
          <w:sz w:val="24"/>
          <w:szCs w:val="24"/>
          <w:u w:val="single" w:color="000000"/>
        </w:rPr>
        <w:t>.</w:t>
      </w:r>
      <w:r w:rsidR="0010368E">
        <w:rPr>
          <w:rFonts w:ascii="Arial" w:eastAsia="Arial" w:hAnsi="Arial" w:cs="Arial"/>
          <w:sz w:val="24"/>
          <w:szCs w:val="24"/>
        </w:rPr>
        <w:t xml:space="preserve"> </w:t>
      </w:r>
      <w:r w:rsidR="0010368E">
        <w:rPr>
          <w:rFonts w:ascii="Arial" w:eastAsia="Arial" w:hAnsi="Arial" w:cs="Arial"/>
          <w:spacing w:val="2"/>
          <w:sz w:val="24"/>
          <w:szCs w:val="24"/>
        </w:rPr>
        <w:t xml:space="preserve"> </w:t>
      </w:r>
      <w:r w:rsidR="0010368E">
        <w:rPr>
          <w:rFonts w:ascii="Arial" w:eastAsia="Arial" w:hAnsi="Arial" w:cs="Arial"/>
          <w:sz w:val="24"/>
          <w:szCs w:val="24"/>
        </w:rPr>
        <w:t>He</w:t>
      </w:r>
      <w:r w:rsidR="0010368E">
        <w:rPr>
          <w:rFonts w:ascii="Arial" w:eastAsia="Arial" w:hAnsi="Arial" w:cs="Arial"/>
          <w:spacing w:val="1"/>
          <w:sz w:val="24"/>
          <w:szCs w:val="24"/>
        </w:rPr>
        <w:t>/</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is </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z w:val="24"/>
          <w:szCs w:val="24"/>
        </w:rPr>
        <w:t>rso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y k</w:t>
      </w:r>
      <w:r w:rsidR="0010368E">
        <w:rPr>
          <w:rFonts w:ascii="Arial" w:eastAsia="Arial" w:hAnsi="Arial" w:cs="Arial"/>
          <w:spacing w:val="1"/>
          <w:sz w:val="24"/>
          <w:szCs w:val="24"/>
        </w:rPr>
        <w:t>no</w:t>
      </w:r>
      <w:r w:rsidR="0010368E">
        <w:rPr>
          <w:rFonts w:ascii="Arial" w:eastAsia="Arial" w:hAnsi="Arial" w:cs="Arial"/>
          <w:spacing w:val="-3"/>
          <w:sz w:val="24"/>
          <w:szCs w:val="24"/>
        </w:rPr>
        <w:t>w</w:t>
      </w:r>
      <w:r w:rsidR="0010368E">
        <w:rPr>
          <w:rFonts w:ascii="Arial" w:eastAsia="Arial" w:hAnsi="Arial" w:cs="Arial"/>
          <w:sz w:val="24"/>
          <w:szCs w:val="24"/>
        </w:rPr>
        <w:t>n</w:t>
      </w:r>
      <w:r w:rsidR="0010368E">
        <w:rPr>
          <w:rFonts w:ascii="Arial" w:eastAsia="Arial" w:hAnsi="Arial" w:cs="Arial"/>
          <w:spacing w:val="1"/>
          <w:sz w:val="24"/>
          <w:szCs w:val="24"/>
        </w:rPr>
        <w:t xml:space="preserve"> 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1"/>
          <w:sz w:val="24"/>
          <w:szCs w:val="24"/>
        </w:rPr>
        <w:t>du</w:t>
      </w:r>
      <w:r w:rsidR="0010368E">
        <w:rPr>
          <w:rFonts w:ascii="Arial" w:eastAsia="Arial" w:hAnsi="Arial" w:cs="Arial"/>
          <w:spacing w:val="-2"/>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z w:val="24"/>
          <w:szCs w:val="24"/>
        </w:rPr>
        <w:t>FL</w:t>
      </w:r>
      <w:r w:rsidR="0010368E">
        <w:rPr>
          <w:rFonts w:ascii="Arial" w:eastAsia="Arial" w:hAnsi="Arial" w:cs="Arial"/>
          <w:spacing w:val="-1"/>
          <w:sz w:val="24"/>
          <w:szCs w:val="24"/>
        </w:rPr>
        <w:t xml:space="preserve"> </w:t>
      </w:r>
      <w:r w:rsidR="0010368E">
        <w:rPr>
          <w:rFonts w:ascii="Arial" w:eastAsia="Arial" w:hAnsi="Arial" w:cs="Arial"/>
          <w:sz w:val="24"/>
          <w:szCs w:val="24"/>
        </w:rPr>
        <w:t>DL</w:t>
      </w:r>
      <w:r w:rsidR="0010368E">
        <w:rPr>
          <w:rFonts w:ascii="Arial" w:eastAsia="Arial" w:hAnsi="Arial" w:cs="Arial"/>
          <w:spacing w:val="1"/>
          <w:sz w:val="24"/>
          <w:szCs w:val="24"/>
        </w:rPr>
        <w:t xml:space="preserve"> o</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D</w:t>
      </w:r>
      <w:r w:rsidR="0010368E">
        <w:rPr>
          <w:rFonts w:ascii="Arial" w:eastAsia="Arial" w:hAnsi="Arial" w:cs="Arial"/>
          <w:sz w:val="24"/>
          <w:szCs w:val="24"/>
          <w:u w:val="single" w:color="000000"/>
        </w:rPr>
        <w:t xml:space="preserve">                              </w:t>
      </w:r>
      <w:r w:rsidR="0010368E">
        <w:rPr>
          <w:rFonts w:ascii="Arial" w:eastAsia="Arial" w:hAnsi="Arial" w:cs="Arial"/>
          <w:spacing w:val="18"/>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s i</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w:t>
      </w:r>
    </w:p>
    <w:p w:rsidR="00B85996" w:rsidRDefault="00B85996">
      <w:pPr>
        <w:spacing w:before="7" w:line="240" w:lineRule="exact"/>
        <w:rPr>
          <w:sz w:val="24"/>
          <w:szCs w:val="24"/>
        </w:rPr>
      </w:pPr>
    </w:p>
    <w:p w:rsidR="00B85996" w:rsidRDefault="00F42A27">
      <w:pPr>
        <w:spacing w:before="29" w:line="260" w:lineRule="exact"/>
        <w:ind w:left="5261"/>
        <w:rPr>
          <w:rFonts w:ascii="Arial" w:eastAsia="Arial" w:hAnsi="Arial" w:cs="Arial"/>
          <w:sz w:val="24"/>
          <w:szCs w:val="24"/>
        </w:rPr>
      </w:pPr>
      <w:r>
        <w:rPr>
          <w:noProof/>
        </w:rPr>
        <mc:AlternateContent>
          <mc:Choice Requires="wpg">
            <w:drawing>
              <wp:anchor distT="0" distB="0" distL="114300" distR="114300" simplePos="0" relativeHeight="251666944" behindDoc="1" locked="0" layoutInCell="1" allowOverlap="1">
                <wp:simplePos x="0" y="0"/>
                <wp:positionH relativeFrom="page">
                  <wp:posOffset>3658235</wp:posOffset>
                </wp:positionH>
                <wp:positionV relativeFrom="paragraph">
                  <wp:posOffset>534035</wp:posOffset>
                </wp:positionV>
                <wp:extent cx="1828800" cy="0"/>
                <wp:effectExtent l="10160" t="6985" r="8890" b="12065"/>
                <wp:wrapNone/>
                <wp:docPr id="5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41"/>
                          <a:chExt cx="2880" cy="0"/>
                        </a:xfrm>
                      </wpg:grpSpPr>
                      <wps:wsp>
                        <wps:cNvPr id="52" name="Freeform 161"/>
                        <wps:cNvSpPr>
                          <a:spLocks/>
                        </wps:cNvSpPr>
                        <wps:spPr bwMode="auto">
                          <a:xfrm>
                            <a:off x="5761" y="841"/>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00A1C" id="Group 160" o:spid="_x0000_s1026" style="position:absolute;margin-left:288.05pt;margin-top:42.05pt;width:2in;height:0;z-index:-251649536;mso-position-horizontal-relative:page" coordorigin="5761,84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">
                <v:shape id="Freeform 161" o:spid="_x0000_s1027" style="position:absolute;left:5761;top:841;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nMsMA&#10;AADbAAAADwAAAGRycy9kb3ducmV2LnhtbESPX2vCQBDE3wW/w7FC3/RiilZSTxFtofjmP+jjktsm&#10;obm9mFs1/faeIPRxmJnfMPNl52p1pTZUng2MRwko4tzbigsDx8PncAYqCLLF2jMZ+KMAy0W/N8fM&#10;+hvv6LqXQkUIhwwNlCJNpnXIS3IYRr4hjt6Pbx1KlG2hbYu3CHe1TpNkqh1WHBdKbGhdUv67vzgD&#10;5/qk821RrU6Hj9dN85bK93QtxrwMutU7KKFO/sPP9pc1MEnh8SX+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0nMsMAAADbAAAADwAAAAAAAAAAAAAAAACYAgAAZHJzL2Rv&#10;d25yZXYueG1sUEsFBgAAAAAEAAQA9QAAAIgDA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[N</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r</w:t>
      </w:r>
      <w:r w:rsidR="0010368E">
        <w:rPr>
          <w:rFonts w:ascii="Arial" w:eastAsia="Arial" w:hAnsi="Arial" w:cs="Arial"/>
          <w:spacing w:val="-3"/>
          <w:position w:val="-1"/>
          <w:sz w:val="24"/>
          <w:szCs w:val="24"/>
        </w:rPr>
        <w:t>y</w:t>
      </w:r>
      <w:r w:rsidR="0010368E">
        <w:rPr>
          <w:rFonts w:ascii="Arial" w:eastAsia="Arial" w:hAnsi="Arial" w:cs="Arial"/>
          <w:position w:val="-1"/>
          <w:sz w:val="24"/>
          <w:szCs w:val="24"/>
        </w:rPr>
        <w:t>’s Si</w:t>
      </w:r>
      <w:r w:rsidR="0010368E">
        <w:rPr>
          <w:rFonts w:ascii="Arial" w:eastAsia="Arial" w:hAnsi="Arial" w:cs="Arial"/>
          <w:spacing w:val="-1"/>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line="120" w:lineRule="exact"/>
        <w:rPr>
          <w:sz w:val="13"/>
          <w:szCs w:val="13"/>
        </w:rPr>
      </w:pPr>
    </w:p>
    <w:p w:rsidR="00B85996" w:rsidRDefault="00B85996">
      <w:pPr>
        <w:spacing w:line="200" w:lineRule="exact"/>
      </w:pPr>
    </w:p>
    <w:p w:rsidR="00B85996" w:rsidRDefault="00B85996">
      <w:pPr>
        <w:spacing w:line="200" w:lineRule="exact"/>
      </w:pPr>
    </w:p>
    <w:p w:rsidR="00B85996" w:rsidRDefault="0010368E">
      <w:pPr>
        <w:spacing w:before="29"/>
        <w:ind w:left="5223" w:right="4119"/>
        <w:jc w:val="center"/>
        <w:rPr>
          <w:rFonts w:ascii="Arial" w:eastAsia="Arial" w:hAnsi="Arial" w:cs="Arial"/>
          <w:sz w:val="24"/>
          <w:szCs w:val="24"/>
        </w:rPr>
        <w:sectPr w:rsidR="00B85996">
          <w:type w:val="continuous"/>
          <w:pgSz w:w="12240" w:h="15840"/>
          <w:pgMar w:top="820" w:right="720" w:bottom="280" w:left="500" w:header="720" w:footer="720" w:gutter="0"/>
          <w:cols w:space="720"/>
        </w:sectPr>
      </w:pP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rsidR="00B85996" w:rsidRDefault="00B85996">
      <w:pPr>
        <w:spacing w:line="200" w:lineRule="exact"/>
      </w:pPr>
    </w:p>
    <w:p w:rsidR="00B85996" w:rsidRDefault="00FA05CC">
      <w:pPr>
        <w:spacing w:line="200" w:lineRule="exact"/>
      </w:pPr>
      <w:r>
        <w:rPr>
          <w:noProof/>
        </w:rPr>
        <mc:AlternateContent>
          <mc:Choice Requires="wpg">
            <w:drawing>
              <wp:anchor distT="0" distB="0" distL="114300" distR="114300" simplePos="0" relativeHeight="251668992" behindDoc="1" locked="0" layoutInCell="1" allowOverlap="1" wp14:anchorId="5CB4B630" wp14:editId="1BBE399D">
                <wp:simplePos x="0" y="0"/>
                <wp:positionH relativeFrom="margin">
                  <wp:align>center</wp:align>
                </wp:positionH>
                <wp:positionV relativeFrom="page">
                  <wp:posOffset>908050</wp:posOffset>
                </wp:positionV>
                <wp:extent cx="5993765" cy="711200"/>
                <wp:effectExtent l="0" t="0" r="0" b="0"/>
                <wp:wrapNone/>
                <wp:docPr id="4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711200"/>
                          <a:chOff x="1402" y="1430"/>
                          <a:chExt cx="9439" cy="810"/>
                        </a:xfrm>
                      </wpg:grpSpPr>
                      <wpg:grpSp>
                        <wpg:cNvPr id="47" name="Group 168"/>
                        <wpg:cNvGrpSpPr>
                          <a:grpSpLocks/>
                        </wpg:cNvGrpSpPr>
                        <wpg:grpSpPr bwMode="auto">
                          <a:xfrm>
                            <a:off x="1412" y="1440"/>
                            <a:ext cx="9419" cy="396"/>
                            <a:chOff x="1412" y="1440"/>
                            <a:chExt cx="9419" cy="396"/>
                          </a:xfrm>
                        </wpg:grpSpPr>
                        <wps:wsp>
                          <wps:cNvPr id="48" name="Freeform 169"/>
                          <wps:cNvSpPr>
                            <a:spLocks/>
                          </wps:cNvSpPr>
                          <wps:spPr bwMode="auto">
                            <a:xfrm>
                              <a:off x="1412" y="1440"/>
                              <a:ext cx="9419" cy="396"/>
                            </a:xfrm>
                            <a:custGeom>
                              <a:avLst/>
                              <a:gdLst>
                                <a:gd name="T0" fmla="+- 0 1412 1412"/>
                                <a:gd name="T1" fmla="*/ T0 w 9419"/>
                                <a:gd name="T2" fmla="+- 0 1836 1440"/>
                                <a:gd name="T3" fmla="*/ 1836 h 396"/>
                                <a:gd name="T4" fmla="+- 0 10831 1412"/>
                                <a:gd name="T5" fmla="*/ T4 w 9419"/>
                                <a:gd name="T6" fmla="+- 0 1836 1440"/>
                                <a:gd name="T7" fmla="*/ 1836 h 396"/>
                                <a:gd name="T8" fmla="+- 0 10831 1412"/>
                                <a:gd name="T9" fmla="*/ T8 w 9419"/>
                                <a:gd name="T10" fmla="+- 0 1440 1440"/>
                                <a:gd name="T11" fmla="*/ 1440 h 396"/>
                                <a:gd name="T12" fmla="+- 0 1412 1412"/>
                                <a:gd name="T13" fmla="*/ T12 w 9419"/>
                                <a:gd name="T14" fmla="+- 0 1440 1440"/>
                                <a:gd name="T15" fmla="*/ 1440 h 396"/>
                                <a:gd name="T16" fmla="+- 0 1412 1412"/>
                                <a:gd name="T17" fmla="*/ T16 w 9419"/>
                                <a:gd name="T18" fmla="+- 0 1836 1440"/>
                                <a:gd name="T19" fmla="*/ 1836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70"/>
                          <wpg:cNvGrpSpPr>
                            <a:grpSpLocks/>
                          </wpg:cNvGrpSpPr>
                          <wpg:grpSpPr bwMode="auto">
                            <a:xfrm>
                              <a:off x="1412" y="1836"/>
                              <a:ext cx="9419" cy="394"/>
                              <a:chOff x="1412" y="1836"/>
                              <a:chExt cx="9419" cy="394"/>
                            </a:xfrm>
                          </wpg:grpSpPr>
                          <wps:wsp>
                            <wps:cNvPr id="50" name="Freeform 171"/>
                            <wps:cNvSpPr>
                              <a:spLocks/>
                            </wps:cNvSpPr>
                            <wps:spPr bwMode="auto">
                              <a:xfrm>
                                <a:off x="1412" y="1836"/>
                                <a:ext cx="9419" cy="394"/>
                              </a:xfrm>
                              <a:custGeom>
                                <a:avLst/>
                                <a:gdLst>
                                  <a:gd name="T0" fmla="+- 0 1412 1412"/>
                                  <a:gd name="T1" fmla="*/ T0 w 9419"/>
                                  <a:gd name="T2" fmla="+- 0 2230 1836"/>
                                  <a:gd name="T3" fmla="*/ 2230 h 394"/>
                                  <a:gd name="T4" fmla="+- 0 10831 1412"/>
                                  <a:gd name="T5" fmla="*/ T4 w 9419"/>
                                  <a:gd name="T6" fmla="+- 0 2230 1836"/>
                                  <a:gd name="T7" fmla="*/ 2230 h 394"/>
                                  <a:gd name="T8" fmla="+- 0 10831 1412"/>
                                  <a:gd name="T9" fmla="*/ T8 w 9419"/>
                                  <a:gd name="T10" fmla="+- 0 1836 1836"/>
                                  <a:gd name="T11" fmla="*/ 1836 h 394"/>
                                  <a:gd name="T12" fmla="+- 0 1412 1412"/>
                                  <a:gd name="T13" fmla="*/ T12 w 9419"/>
                                  <a:gd name="T14" fmla="+- 0 1836 1836"/>
                                  <a:gd name="T15" fmla="*/ 1836 h 394"/>
                                  <a:gd name="T16" fmla="+- 0 1412 1412"/>
                                  <a:gd name="T17" fmla="*/ T16 w 9419"/>
                                  <a:gd name="T18" fmla="+- 0 2230 1836"/>
                                  <a:gd name="T19" fmla="*/ 2230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1C957B3" id="Group 167" o:spid="_x0000_s1026" style="position:absolute;margin-left:0;margin-top:71.5pt;width:471.95pt;height:56pt;z-index:-251647488;mso-position-horizontal:center;mso-position-horizontal-relative:margin;mso-position-vertical-relative:page" coordorigin="1402,1430" coordsize="94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">
                <v:group id="Group 168" o:spid="_x0000_s1027" style="position:absolute;left:1412;top:1440;width:9419;height:396" coordorigin="1412,1440"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9" o:spid="_x0000_s1028" style="position:absolute;left:1412;top:1440;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Wr8MA&#10;AADbAAAADwAAAGRycy9kb3ducmV2LnhtbERPz2vCMBS+C/sfwhvsIpquDBnVKEMoiKOH1Q12fDTP&#10;trZ5KUlsu/9+OQx2/Ph+7w6z6cVIzreWFTyvExDEldUt1wo+L/nqFYQPyBp7y6Tghzwc9g+LHWba&#10;TvxBYxlqEUPYZ6igCWHIpPRVQwb92g7EkbtaZzBE6GqpHU4x3PQyTZKNNNhybGhwoGNDVVfejYJz&#10;l9/fi+Ptq5o3hfvu0tTny1Spp8f5bQsi0Bz+xX/uk1bwEsfG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1Wr8MAAADbAAAADwAAAAAAAAAAAAAAAACYAgAAZHJzL2Rv&#10;d25yZXYueG1sUEsFBgAAAAAEAAQA9QAAAIgDAAAAAA==&#10;" path="m,396r9419,l9419,,,,,396xe" fillcolor="black" stroked="f">
                    <v:path arrowok="t" o:connecttype="custom" o:connectlocs="0,1836;9419,1836;9419,1440;0,1440;0,1836" o:connectangles="0,0,0,0,0"/>
                  </v:shape>
                  <v:group id="Group 170" o:spid="_x0000_s1029" style="position:absolute;left:1412;top:1836;width:9419;height:394" coordorigin="1412,1836"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1" o:spid="_x0000_s1030" style="position:absolute;left:1412;top:1836;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Lq8AA&#10;AADbAAAADwAAAGRycy9kb3ducmV2LnhtbERPy2rCQBTdF/yH4Qpuik60GGvqKCJYJKua9gMumdsk&#10;mLkTMmMef+8sBJeH894dBlOLjlpXWVawXEQgiHOrKy4U/P2e558gnEfWWFsmBSM5OOwnbztMtO35&#10;Sl3mCxFC2CWooPS+SaR0eUkG3cI2xIH7t61BH2BbSN1iH8JNLVdRFEuDFYeGEhs6lZTfsrtRILM0&#10;ju6bb/0Rj++43f7gNW9SpWbT4fgFwtPgX+Kn+6IVrMP68CX8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Lq8AAAADbAAAADwAAAAAAAAAAAAAAAACYAgAAZHJzL2Rvd25y&#10;ZXYueG1sUEsFBgAAAAAEAAQA9QAAAIUDAAAAAA==&#10;" path="m,394r9419,l9419,,,,,394xe" fillcolor="black" stroked="f">
                      <v:path arrowok="t" o:connecttype="custom" o:connectlocs="0,2230;9419,2230;9419,1836;0,1836;0,2230" o:connectangles="0,0,0,0,0"/>
                    </v:shape>
                  </v:group>
                </v:group>
                <w10:wrap anchorx="margin" anchory="page"/>
              </v:group>
            </w:pict>
          </mc:Fallback>
        </mc:AlternateContent>
      </w:r>
    </w:p>
    <w:p w:rsidR="00B85996" w:rsidRDefault="00B85996">
      <w:pPr>
        <w:spacing w:before="10" w:line="220" w:lineRule="exact"/>
        <w:rPr>
          <w:sz w:val="22"/>
          <w:szCs w:val="22"/>
        </w:rPr>
      </w:pPr>
    </w:p>
    <w:p w:rsidR="00B85996" w:rsidRDefault="0010368E">
      <w:pPr>
        <w:spacing w:line="360" w:lineRule="exact"/>
        <w:ind w:left="203" w:right="218"/>
        <w:jc w:val="center"/>
        <w:rPr>
          <w:rFonts w:ascii="Arial Black" w:eastAsia="Arial Black" w:hAnsi="Arial Black" w:cs="Arial Black"/>
          <w:sz w:val="28"/>
          <w:szCs w:val="28"/>
        </w:rPr>
      </w:pPr>
      <w:r>
        <w:rPr>
          <w:rFonts w:ascii="Arial Black" w:eastAsia="Arial Black" w:hAnsi="Arial Black" w:cs="Arial Black"/>
          <w:b/>
          <w:color w:val="FFFFFF"/>
          <w:spacing w:val="13"/>
          <w:position w:val="1"/>
          <w:sz w:val="28"/>
          <w:szCs w:val="28"/>
        </w:rPr>
        <w:t>TH</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7"/>
          <w:position w:val="1"/>
          <w:sz w:val="28"/>
          <w:szCs w:val="28"/>
        </w:rPr>
        <w:t>D</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4"/>
          <w:position w:val="1"/>
          <w:sz w:val="28"/>
          <w:szCs w:val="28"/>
        </w:rPr>
        <w:t>C</w:t>
      </w:r>
      <w:r>
        <w:rPr>
          <w:rFonts w:ascii="Arial Black" w:eastAsia="Arial Black" w:hAnsi="Arial Black" w:cs="Arial Black"/>
          <w:b/>
          <w:color w:val="FFFFFF"/>
          <w:spacing w:val="15"/>
          <w:position w:val="1"/>
          <w:sz w:val="28"/>
          <w:szCs w:val="28"/>
        </w:rPr>
        <w:t>U</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E</w:t>
      </w:r>
      <w:r>
        <w:rPr>
          <w:rFonts w:ascii="Arial Black" w:eastAsia="Arial Black" w:hAnsi="Arial Black" w:cs="Arial Black"/>
          <w:b/>
          <w:color w:val="FFFFFF"/>
          <w:spacing w:val="13"/>
          <w:position w:val="1"/>
          <w:sz w:val="28"/>
          <w:szCs w:val="28"/>
        </w:rPr>
        <w:t>NT</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8"/>
          <w:position w:val="1"/>
          <w:sz w:val="28"/>
          <w:szCs w:val="28"/>
        </w:rPr>
        <w:t>I</w:t>
      </w:r>
      <w:r>
        <w:rPr>
          <w:rFonts w:ascii="Arial Black" w:eastAsia="Arial Black" w:hAnsi="Arial Black" w:cs="Arial Black"/>
          <w:b/>
          <w:color w:val="FFFFFF"/>
          <w:spacing w:val="13"/>
          <w:position w:val="1"/>
          <w:sz w:val="28"/>
          <w:szCs w:val="28"/>
        </w:rPr>
        <w:t>S</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position w:val="1"/>
          <w:sz w:val="28"/>
          <w:szCs w:val="28"/>
        </w:rPr>
        <w:t>W</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5"/>
          <w:position w:val="1"/>
          <w:sz w:val="28"/>
          <w:szCs w:val="28"/>
        </w:rPr>
        <w:t>M</w:t>
      </w:r>
      <w:r>
        <w:rPr>
          <w:rFonts w:ascii="Arial Black" w:eastAsia="Arial Black" w:hAnsi="Arial Black" w:cs="Arial Black"/>
          <w:b/>
          <w:color w:val="FFFFFF"/>
          <w:spacing w:val="13"/>
          <w:position w:val="1"/>
          <w:sz w:val="28"/>
          <w:szCs w:val="28"/>
        </w:rPr>
        <w:t>U</w:t>
      </w:r>
      <w:r>
        <w:rPr>
          <w:rFonts w:ascii="Arial Black" w:eastAsia="Arial Black" w:hAnsi="Arial Black" w:cs="Arial Black"/>
          <w:b/>
          <w:color w:val="FFFFFF"/>
          <w:spacing w:val="15"/>
          <w:position w:val="1"/>
          <w:sz w:val="28"/>
          <w:szCs w:val="28"/>
        </w:rPr>
        <w:t>S</w:t>
      </w:r>
      <w:r>
        <w:rPr>
          <w:rFonts w:ascii="Arial Black" w:eastAsia="Arial Black" w:hAnsi="Arial Black" w:cs="Arial Black"/>
          <w:b/>
          <w:color w:val="FFFFFF"/>
          <w:position w:val="1"/>
          <w:sz w:val="28"/>
          <w:szCs w:val="28"/>
        </w:rPr>
        <w:t>T</w:t>
      </w:r>
      <w:r>
        <w:rPr>
          <w:rFonts w:ascii="Arial Black" w:eastAsia="Arial Black" w:hAnsi="Arial Black" w:cs="Arial Black"/>
          <w:b/>
          <w:color w:val="FFFFFF"/>
          <w:spacing w:val="10"/>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3"/>
          <w:position w:val="1"/>
          <w:sz w:val="28"/>
          <w:szCs w:val="28"/>
        </w:rPr>
        <w:t>SU</w:t>
      </w:r>
      <w:r>
        <w:rPr>
          <w:rFonts w:ascii="Arial Black" w:eastAsia="Arial Black" w:hAnsi="Arial Black" w:cs="Arial Black"/>
          <w:b/>
          <w:color w:val="FFFFFF"/>
          <w:spacing w:val="17"/>
          <w:position w:val="1"/>
          <w:sz w:val="28"/>
          <w:szCs w:val="28"/>
        </w:rPr>
        <w:t>B</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I</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p>
    <w:p w:rsidR="00B85996" w:rsidRDefault="0010368E">
      <w:pPr>
        <w:spacing w:before="1"/>
        <w:ind w:left="2017" w:right="2034"/>
        <w:jc w:val="center"/>
        <w:rPr>
          <w:rFonts w:ascii="Arial Black" w:eastAsia="Arial Black" w:hAnsi="Arial Black" w:cs="Arial Black"/>
          <w:sz w:val="28"/>
          <w:szCs w:val="28"/>
        </w:rPr>
      </w:pPr>
      <w:r>
        <w:rPr>
          <w:rFonts w:ascii="Arial Black" w:eastAsia="Arial Black" w:hAnsi="Arial Black" w:cs="Arial Black"/>
          <w:b/>
          <w:color w:val="FFFFFF"/>
          <w:spacing w:val="14"/>
          <w:sz w:val="28"/>
          <w:szCs w:val="28"/>
        </w:rPr>
        <w:t>W</w:t>
      </w:r>
      <w:r>
        <w:rPr>
          <w:rFonts w:ascii="Arial Black" w:eastAsia="Arial Black" w:hAnsi="Arial Black" w:cs="Arial Black"/>
          <w:b/>
          <w:color w:val="FFFFFF"/>
          <w:spacing w:val="15"/>
          <w:sz w:val="28"/>
          <w:szCs w:val="28"/>
        </w:rPr>
        <w:t>I</w:t>
      </w:r>
      <w:r>
        <w:rPr>
          <w:rFonts w:ascii="Arial Black" w:eastAsia="Arial Black" w:hAnsi="Arial Black" w:cs="Arial Black"/>
          <w:b/>
          <w:color w:val="FFFFFF"/>
          <w:spacing w:val="13"/>
          <w:sz w:val="28"/>
          <w:szCs w:val="28"/>
        </w:rPr>
        <w:t>T</w:t>
      </w:r>
      <w:r>
        <w:rPr>
          <w:rFonts w:ascii="Arial Black" w:eastAsia="Arial Black" w:hAnsi="Arial Black" w:cs="Arial Black"/>
          <w:b/>
          <w:color w:val="FFFFFF"/>
          <w:sz w:val="28"/>
          <w:szCs w:val="28"/>
        </w:rPr>
        <w:t>H</w:t>
      </w:r>
      <w:r>
        <w:rPr>
          <w:rFonts w:ascii="Arial Black" w:eastAsia="Arial Black" w:hAnsi="Arial Black" w:cs="Arial Black"/>
          <w:b/>
          <w:color w:val="FFFFFF"/>
          <w:spacing w:val="11"/>
          <w:sz w:val="28"/>
          <w:szCs w:val="28"/>
        </w:rPr>
        <w:t xml:space="preserve"> </w:t>
      </w:r>
      <w:r>
        <w:rPr>
          <w:rFonts w:ascii="Arial Black" w:eastAsia="Arial Black" w:hAnsi="Arial Black" w:cs="Arial Black"/>
          <w:b/>
          <w:color w:val="FFFFFF"/>
          <w:spacing w:val="13"/>
          <w:sz w:val="28"/>
          <w:szCs w:val="28"/>
        </w:rPr>
        <w:t>E</w:t>
      </w:r>
      <w:r>
        <w:rPr>
          <w:rFonts w:ascii="Arial Black" w:eastAsia="Arial Black" w:hAnsi="Arial Black" w:cs="Arial Black"/>
          <w:b/>
          <w:color w:val="FFFFFF"/>
          <w:spacing w:val="14"/>
          <w:sz w:val="28"/>
          <w:szCs w:val="28"/>
        </w:rPr>
        <w:t>V</w:t>
      </w:r>
      <w:r>
        <w:rPr>
          <w:rFonts w:ascii="Arial Black" w:eastAsia="Arial Black" w:hAnsi="Arial Black" w:cs="Arial Black"/>
          <w:b/>
          <w:color w:val="FFFFFF"/>
          <w:spacing w:val="13"/>
          <w:sz w:val="28"/>
          <w:szCs w:val="28"/>
        </w:rPr>
        <w:t>E</w:t>
      </w:r>
      <w:r>
        <w:rPr>
          <w:rFonts w:ascii="Arial Black" w:eastAsia="Arial Black" w:hAnsi="Arial Black" w:cs="Arial Black"/>
          <w:b/>
          <w:color w:val="FFFFFF"/>
          <w:spacing w:val="14"/>
          <w:sz w:val="28"/>
          <w:szCs w:val="28"/>
        </w:rPr>
        <w:t>R</w:t>
      </w:r>
      <w:r>
        <w:rPr>
          <w:rFonts w:ascii="Arial Black" w:eastAsia="Arial Black" w:hAnsi="Arial Black" w:cs="Arial Black"/>
          <w:b/>
          <w:color w:val="FFFFFF"/>
          <w:sz w:val="28"/>
          <w:szCs w:val="28"/>
        </w:rPr>
        <w:t>Y</w:t>
      </w:r>
      <w:r>
        <w:rPr>
          <w:rFonts w:ascii="Arial Black" w:eastAsia="Arial Black" w:hAnsi="Arial Black" w:cs="Arial Black"/>
          <w:b/>
          <w:color w:val="FFFFFF"/>
          <w:spacing w:val="11"/>
          <w:sz w:val="28"/>
          <w:szCs w:val="28"/>
        </w:rPr>
        <w:t xml:space="preserve"> </w:t>
      </w:r>
      <w:r>
        <w:rPr>
          <w:rFonts w:ascii="Arial Black" w:eastAsia="Arial Black" w:hAnsi="Arial Black" w:cs="Arial Black"/>
          <w:b/>
          <w:color w:val="FFFFFF"/>
          <w:spacing w:val="17"/>
          <w:sz w:val="28"/>
          <w:szCs w:val="28"/>
        </w:rPr>
        <w:t>C</w:t>
      </w:r>
      <w:r>
        <w:rPr>
          <w:rFonts w:ascii="Arial Black" w:eastAsia="Arial Black" w:hAnsi="Arial Black" w:cs="Arial Black"/>
          <w:b/>
          <w:color w:val="FFFFFF"/>
          <w:spacing w:val="14"/>
          <w:sz w:val="28"/>
          <w:szCs w:val="28"/>
        </w:rPr>
        <w:t>DB</w:t>
      </w:r>
      <w:r>
        <w:rPr>
          <w:rFonts w:ascii="Arial Black" w:eastAsia="Arial Black" w:hAnsi="Arial Black" w:cs="Arial Black"/>
          <w:b/>
          <w:color w:val="FFFFFF"/>
          <w:sz w:val="28"/>
          <w:szCs w:val="28"/>
        </w:rPr>
        <w:t>G</w:t>
      </w:r>
      <w:r>
        <w:rPr>
          <w:rFonts w:ascii="Arial Black" w:eastAsia="Arial Black" w:hAnsi="Arial Black" w:cs="Arial Black"/>
          <w:b/>
          <w:color w:val="FFFFFF"/>
          <w:spacing w:val="10"/>
          <w:sz w:val="28"/>
          <w:szCs w:val="28"/>
        </w:rPr>
        <w:t xml:space="preserve"> </w:t>
      </w:r>
      <w:r>
        <w:rPr>
          <w:rFonts w:ascii="Arial Black" w:eastAsia="Arial Black" w:hAnsi="Arial Black" w:cs="Arial Black"/>
          <w:b/>
          <w:color w:val="FFFFFF"/>
          <w:spacing w:val="14"/>
          <w:sz w:val="28"/>
          <w:szCs w:val="28"/>
        </w:rPr>
        <w:t>A</w:t>
      </w:r>
      <w:r>
        <w:rPr>
          <w:rFonts w:ascii="Arial Black" w:eastAsia="Arial Black" w:hAnsi="Arial Black" w:cs="Arial Black"/>
          <w:b/>
          <w:color w:val="FFFFFF"/>
          <w:spacing w:val="13"/>
          <w:sz w:val="28"/>
          <w:szCs w:val="28"/>
        </w:rPr>
        <w:t>PP</w:t>
      </w:r>
      <w:r>
        <w:rPr>
          <w:rFonts w:ascii="Arial Black" w:eastAsia="Arial Black" w:hAnsi="Arial Black" w:cs="Arial Black"/>
          <w:b/>
          <w:color w:val="FFFFFF"/>
          <w:spacing w:val="14"/>
          <w:sz w:val="28"/>
          <w:szCs w:val="28"/>
        </w:rPr>
        <w:t>L</w:t>
      </w:r>
      <w:r>
        <w:rPr>
          <w:rFonts w:ascii="Arial Black" w:eastAsia="Arial Black" w:hAnsi="Arial Black" w:cs="Arial Black"/>
          <w:b/>
          <w:color w:val="FFFFFF"/>
          <w:spacing w:val="15"/>
          <w:sz w:val="28"/>
          <w:szCs w:val="28"/>
        </w:rPr>
        <w:t>I</w:t>
      </w:r>
      <w:r>
        <w:rPr>
          <w:rFonts w:ascii="Arial Black" w:eastAsia="Arial Black" w:hAnsi="Arial Black" w:cs="Arial Black"/>
          <w:b/>
          <w:color w:val="FFFFFF"/>
          <w:spacing w:val="14"/>
          <w:sz w:val="28"/>
          <w:szCs w:val="28"/>
        </w:rPr>
        <w:t>C</w:t>
      </w:r>
      <w:r>
        <w:rPr>
          <w:rFonts w:ascii="Arial Black" w:eastAsia="Arial Black" w:hAnsi="Arial Black" w:cs="Arial Black"/>
          <w:b/>
          <w:color w:val="FFFFFF"/>
          <w:spacing w:val="17"/>
          <w:sz w:val="28"/>
          <w:szCs w:val="28"/>
        </w:rPr>
        <w:t>A</w:t>
      </w:r>
      <w:r>
        <w:rPr>
          <w:rFonts w:ascii="Arial Black" w:eastAsia="Arial Black" w:hAnsi="Arial Black" w:cs="Arial Black"/>
          <w:b/>
          <w:color w:val="FFFFFF"/>
          <w:spacing w:val="13"/>
          <w:sz w:val="28"/>
          <w:szCs w:val="28"/>
        </w:rPr>
        <w:t>T</w:t>
      </w:r>
      <w:r>
        <w:rPr>
          <w:rFonts w:ascii="Arial Black" w:eastAsia="Arial Black" w:hAnsi="Arial Black" w:cs="Arial Black"/>
          <w:b/>
          <w:color w:val="FFFFFF"/>
          <w:spacing w:val="15"/>
          <w:sz w:val="28"/>
          <w:szCs w:val="28"/>
        </w:rPr>
        <w:t>I</w:t>
      </w:r>
      <w:r>
        <w:rPr>
          <w:rFonts w:ascii="Arial Black" w:eastAsia="Arial Black" w:hAnsi="Arial Black" w:cs="Arial Black"/>
          <w:b/>
          <w:color w:val="FFFFFF"/>
          <w:spacing w:val="13"/>
          <w:sz w:val="28"/>
          <w:szCs w:val="28"/>
        </w:rPr>
        <w:t>O</w:t>
      </w:r>
      <w:r>
        <w:rPr>
          <w:rFonts w:ascii="Arial Black" w:eastAsia="Arial Black" w:hAnsi="Arial Black" w:cs="Arial Black"/>
          <w:b/>
          <w:color w:val="FFFFFF"/>
          <w:sz w:val="28"/>
          <w:szCs w:val="28"/>
        </w:rPr>
        <w:t>N</w:t>
      </w:r>
    </w:p>
    <w:p w:rsidR="00B85996" w:rsidRDefault="00B85996">
      <w:pPr>
        <w:spacing w:before="3" w:line="180" w:lineRule="exact"/>
        <w:rPr>
          <w:sz w:val="18"/>
          <w:szCs w:val="18"/>
        </w:rPr>
      </w:pPr>
    </w:p>
    <w:p w:rsidR="008C0623" w:rsidRDefault="008C0623">
      <w:pPr>
        <w:spacing w:before="3" w:line="180" w:lineRule="exact"/>
        <w:rPr>
          <w:sz w:val="18"/>
          <w:szCs w:val="18"/>
        </w:rPr>
      </w:pPr>
    </w:p>
    <w:p w:rsidR="00B85996" w:rsidRDefault="00F42A27">
      <w:pPr>
        <w:spacing w:line="308" w:lineRule="auto"/>
        <w:ind w:left="592" w:right="6191"/>
        <w:rPr>
          <w:rFonts w:ascii="Arial" w:eastAsia="Arial" w:hAnsi="Arial" w:cs="Arial"/>
          <w:sz w:val="24"/>
          <w:szCs w:val="24"/>
        </w:rPr>
      </w:pPr>
      <w:r>
        <w:rPr>
          <w:noProof/>
        </w:rPr>
        <mc:AlternateContent>
          <mc:Choice Requires="wpg">
            <w:drawing>
              <wp:anchor distT="0" distB="0" distL="114300" distR="114300" simplePos="0" relativeHeight="251670016"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4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45" name="Freeform 173"/>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F0A06" id="Group 172" o:spid="_x0000_s1026" style="position:absolute;margin-left:73.1pt;margin-top:1.2pt;width:11.5pt;height:11.5pt;z-index:-251646464;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KQuv04CBAAATQsAAA4AAAAAAAAA&#10;AAAAAAAALgIAAGRycy9lMm9Eb2MueG1sUEsBAi0AFAAGAAgAAAAhAMkt18/dAAAACAEAAA8AAAAA&#10;AAAAAAAAAAAAXAYAAGRycy9kb3ducmV2LnhtbFBLBQYAAAAABAAEAPMAAABmBwAAAAA=&#10;">
                <v:shape id="Freeform 173"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rJcIA&#10;AADbAAAADwAAAGRycy9kb3ducmV2LnhtbESPQYvCMBSE7wv7H8Jb8CKaKq5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sl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928370</wp:posOffset>
                </wp:positionH>
                <wp:positionV relativeFrom="paragraph">
                  <wp:posOffset>240665</wp:posOffset>
                </wp:positionV>
                <wp:extent cx="146050" cy="146050"/>
                <wp:effectExtent l="13970" t="6985" r="11430" b="8890"/>
                <wp:wrapNone/>
                <wp:docPr id="4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79"/>
                          <a:chExt cx="230" cy="230"/>
                        </a:xfrm>
                      </wpg:grpSpPr>
                      <wps:wsp>
                        <wps:cNvPr id="43" name="Freeform 175"/>
                        <wps:cNvSpPr>
                          <a:spLocks/>
                        </wps:cNvSpPr>
                        <wps:spPr bwMode="auto">
                          <a:xfrm>
                            <a:off x="1462" y="379"/>
                            <a:ext cx="230" cy="230"/>
                          </a:xfrm>
                          <a:custGeom>
                            <a:avLst/>
                            <a:gdLst>
                              <a:gd name="T0" fmla="+- 0 1462 1462"/>
                              <a:gd name="T1" fmla="*/ T0 w 230"/>
                              <a:gd name="T2" fmla="+- 0 609 379"/>
                              <a:gd name="T3" fmla="*/ 609 h 230"/>
                              <a:gd name="T4" fmla="+- 0 1692 1462"/>
                              <a:gd name="T5" fmla="*/ T4 w 230"/>
                              <a:gd name="T6" fmla="+- 0 609 379"/>
                              <a:gd name="T7" fmla="*/ 609 h 230"/>
                              <a:gd name="T8" fmla="+- 0 1692 1462"/>
                              <a:gd name="T9" fmla="*/ T8 w 230"/>
                              <a:gd name="T10" fmla="+- 0 379 379"/>
                              <a:gd name="T11" fmla="*/ 379 h 230"/>
                              <a:gd name="T12" fmla="+- 0 1462 1462"/>
                              <a:gd name="T13" fmla="*/ T12 w 230"/>
                              <a:gd name="T14" fmla="+- 0 379 379"/>
                              <a:gd name="T15" fmla="*/ 379 h 230"/>
                              <a:gd name="T16" fmla="+- 0 1462 1462"/>
                              <a:gd name="T17" fmla="*/ T16 w 230"/>
                              <a:gd name="T18" fmla="+- 0 609 379"/>
                              <a:gd name="T19" fmla="*/ 60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39F13" id="Group 174" o:spid="_x0000_s1026" style="position:absolute;margin-left:73.1pt;margin-top:18.95pt;width:11.5pt;height:11.5pt;z-index:-251645440;mso-position-horizontal-relative:page" coordorigin="1462,37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">
                <v:shape id="Freeform 175" o:spid="_x0000_s1027" style="position:absolute;left:1462;top:37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WysIA&#10;AADbAAAADwAAAGRycy9kb3ducmV2LnhtbESPQYvCMBSE7wv7H8Jb8CKaqotINYqsCHoSW/H8aN42&#10;xealNLHWf28WFjwOM/MNs9r0thYdtb5yrGAyTkAQF05XXCq45PvRAoQPyBprx6TgSR4268+PFaba&#10;PfhMXRZKESHsU1RgQmhSKX1hyKIfu4Y4er+utRiibEupW3xEuK3lNEnm0mLFccFgQz+Gilt2twpu&#10;5+FpnjWJuXZ2UeTb/fC4u5JSg69+uwQRqA/v8H/7oBV8z+D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bKwgAAANsAAAAPAAAAAAAAAAAAAAAAAJgCAABkcnMvZG93&#10;bnJldi54bWxQSwUGAAAAAAQABAD1AAAAhwMAAAAA&#10;" path="m,230r230,l230,,,,,230xe" filled="f" strokeweight=".72pt">
                  <v:path arrowok="t" o:connecttype="custom" o:connectlocs="0,609;230,609;230,379;0,379;0,609" o:connectangles="0,0,0,0,0"/>
                </v:shape>
                <w10:wrap anchorx="page"/>
              </v:group>
            </w:pict>
          </mc:Fallback>
        </mc:AlternateContent>
      </w:r>
      <w:r w:rsidR="0010368E">
        <w:rPr>
          <w:rFonts w:ascii="Arial" w:eastAsia="Arial" w:hAnsi="Arial" w:cs="Arial"/>
          <w:sz w:val="24"/>
          <w:szCs w:val="24"/>
          <w:u w:val="single" w:color="000000"/>
        </w:rPr>
        <w:t>Project</w:t>
      </w:r>
      <w:r w:rsidR="0010368E">
        <w:rPr>
          <w:rFonts w:ascii="Arial" w:eastAsia="Arial" w:hAnsi="Arial" w:cs="Arial"/>
          <w:spacing w:val="1"/>
          <w:sz w:val="24"/>
          <w:szCs w:val="24"/>
          <w:u w:val="single" w:color="000000"/>
        </w:rPr>
        <w:t xml:space="preserve"> </w:t>
      </w:r>
      <w:r w:rsidR="0010368E">
        <w:rPr>
          <w:rFonts w:ascii="Arial" w:eastAsia="Arial" w:hAnsi="Arial" w:cs="Arial"/>
          <w:spacing w:val="-2"/>
          <w:sz w:val="24"/>
          <w:szCs w:val="24"/>
          <w:u w:val="single" w:color="000000"/>
        </w:rPr>
        <w:t>S</w:t>
      </w:r>
      <w:r w:rsidR="0010368E">
        <w:rPr>
          <w:rFonts w:ascii="Arial" w:eastAsia="Arial" w:hAnsi="Arial" w:cs="Arial"/>
          <w:spacing w:val="1"/>
          <w:sz w:val="24"/>
          <w:szCs w:val="24"/>
          <w:u w:val="single" w:color="000000"/>
        </w:rPr>
        <w:t>u</w:t>
      </w:r>
      <w:r w:rsidR="0010368E">
        <w:rPr>
          <w:rFonts w:ascii="Arial" w:eastAsia="Arial" w:hAnsi="Arial" w:cs="Arial"/>
          <w:spacing w:val="-1"/>
          <w:sz w:val="24"/>
          <w:szCs w:val="24"/>
          <w:u w:val="single" w:color="000000"/>
        </w:rPr>
        <w:t>b</w:t>
      </w:r>
      <w:r w:rsidR="0010368E">
        <w:rPr>
          <w:rFonts w:ascii="Arial" w:eastAsia="Arial" w:hAnsi="Arial" w:cs="Arial"/>
          <w:spacing w:val="1"/>
          <w:sz w:val="24"/>
          <w:szCs w:val="24"/>
          <w:u w:val="single" w:color="000000"/>
        </w:rPr>
        <w:t>m</w:t>
      </w:r>
      <w:r w:rsidR="0010368E">
        <w:rPr>
          <w:rFonts w:ascii="Arial" w:eastAsia="Arial" w:hAnsi="Arial" w:cs="Arial"/>
          <w:sz w:val="24"/>
          <w:szCs w:val="24"/>
          <w:u w:val="single" w:color="000000"/>
        </w:rPr>
        <w:t>iss</w:t>
      </w:r>
      <w:r w:rsidR="0010368E">
        <w:rPr>
          <w:rFonts w:ascii="Arial" w:eastAsia="Arial" w:hAnsi="Arial" w:cs="Arial"/>
          <w:spacing w:val="-1"/>
          <w:sz w:val="24"/>
          <w:szCs w:val="24"/>
          <w:u w:val="single" w:color="000000"/>
        </w:rPr>
        <w:t>i</w:t>
      </w:r>
      <w:r w:rsidR="0010368E">
        <w:rPr>
          <w:rFonts w:ascii="Arial" w:eastAsia="Arial" w:hAnsi="Arial" w:cs="Arial"/>
          <w:spacing w:val="1"/>
          <w:sz w:val="24"/>
          <w:szCs w:val="24"/>
          <w:u w:val="single" w:color="000000"/>
        </w:rPr>
        <w:t>o</w:t>
      </w:r>
      <w:r w:rsidR="0010368E">
        <w:rPr>
          <w:rFonts w:ascii="Arial" w:eastAsia="Arial" w:hAnsi="Arial" w:cs="Arial"/>
          <w:sz w:val="24"/>
          <w:szCs w:val="24"/>
          <w:u w:val="single" w:color="000000"/>
        </w:rPr>
        <w:t>n</w:t>
      </w:r>
      <w:r w:rsidR="0010368E">
        <w:rPr>
          <w:rFonts w:ascii="Arial" w:eastAsia="Arial" w:hAnsi="Arial" w:cs="Arial"/>
          <w:spacing w:val="-1"/>
          <w:sz w:val="24"/>
          <w:szCs w:val="24"/>
          <w:u w:val="single" w:color="000000"/>
        </w:rPr>
        <w:t xml:space="preserve"> </w:t>
      </w:r>
      <w:proofErr w:type="gramStart"/>
      <w:r w:rsidR="0010368E">
        <w:rPr>
          <w:rFonts w:ascii="Arial" w:eastAsia="Arial" w:hAnsi="Arial" w:cs="Arial"/>
          <w:sz w:val="24"/>
          <w:szCs w:val="24"/>
          <w:u w:val="single" w:color="000000"/>
        </w:rPr>
        <w:t>S</w:t>
      </w:r>
      <w:r w:rsidR="0010368E">
        <w:rPr>
          <w:rFonts w:ascii="Arial" w:eastAsia="Arial" w:hAnsi="Arial" w:cs="Arial"/>
          <w:spacing w:val="-1"/>
          <w:sz w:val="24"/>
          <w:szCs w:val="24"/>
          <w:u w:val="single" w:color="000000"/>
        </w:rPr>
        <w:t>h</w:t>
      </w:r>
      <w:r w:rsidR="0010368E">
        <w:rPr>
          <w:rFonts w:ascii="Arial" w:eastAsia="Arial" w:hAnsi="Arial" w:cs="Arial"/>
          <w:spacing w:val="1"/>
          <w:sz w:val="24"/>
          <w:szCs w:val="24"/>
          <w:u w:val="single" w:color="000000"/>
        </w:rPr>
        <w:t>ee</w:t>
      </w:r>
      <w:r w:rsidR="0010368E">
        <w:rPr>
          <w:rFonts w:ascii="Arial" w:eastAsia="Arial" w:hAnsi="Arial" w:cs="Arial"/>
          <w:sz w:val="24"/>
          <w:szCs w:val="24"/>
          <w:u w:val="single" w:color="000000"/>
        </w:rPr>
        <w:t>t</w:t>
      </w:r>
      <w:r w:rsidR="0010368E">
        <w:rPr>
          <w:rFonts w:ascii="Arial" w:eastAsia="Arial" w:hAnsi="Arial" w:cs="Arial"/>
          <w:spacing w:val="1"/>
          <w:sz w:val="24"/>
          <w:szCs w:val="24"/>
          <w:u w:val="single" w:color="000000"/>
        </w:rPr>
        <w:t xml:space="preserve"> </w:t>
      </w:r>
      <w:r w:rsidR="0010368E">
        <w:rPr>
          <w:rFonts w:ascii="Arial" w:eastAsia="Arial" w:hAnsi="Arial" w:cs="Arial"/>
          <w:spacing w:val="1"/>
          <w:sz w:val="24"/>
          <w:szCs w:val="24"/>
        </w:rPr>
        <w:t xml:space="preserve"> </w:t>
      </w:r>
      <w:r w:rsidR="0010368E">
        <w:rPr>
          <w:rFonts w:ascii="Arial" w:eastAsia="Arial" w:hAnsi="Arial" w:cs="Arial"/>
          <w:sz w:val="24"/>
          <w:szCs w:val="24"/>
          <w:u w:val="single" w:color="000000"/>
        </w:rPr>
        <w:t>Project</w:t>
      </w:r>
      <w:proofErr w:type="gramEnd"/>
      <w:r w:rsidR="00FA05CC">
        <w:rPr>
          <w:rFonts w:ascii="Arial" w:eastAsia="Arial" w:hAnsi="Arial" w:cs="Arial"/>
          <w:sz w:val="24"/>
          <w:szCs w:val="24"/>
          <w:u w:val="single" w:color="000000"/>
        </w:rPr>
        <w:t>/Activity</w:t>
      </w:r>
      <w:r w:rsidR="0010368E">
        <w:rPr>
          <w:rFonts w:ascii="Arial" w:eastAsia="Arial" w:hAnsi="Arial" w:cs="Arial"/>
          <w:spacing w:val="1"/>
          <w:sz w:val="24"/>
          <w:szCs w:val="24"/>
          <w:u w:val="single" w:color="000000"/>
        </w:rPr>
        <w:t xml:space="preserve"> </w:t>
      </w:r>
      <w:r w:rsidR="00FA05CC">
        <w:rPr>
          <w:rFonts w:ascii="Arial" w:eastAsia="Arial" w:hAnsi="Arial" w:cs="Arial"/>
          <w:sz w:val="24"/>
          <w:szCs w:val="24"/>
          <w:u w:val="single" w:color="000000"/>
        </w:rPr>
        <w:t>Information</w:t>
      </w:r>
    </w:p>
    <w:p w:rsidR="00B85996" w:rsidRDefault="00F42A27">
      <w:pPr>
        <w:spacing w:before="2" w:line="311" w:lineRule="auto"/>
        <w:ind w:left="592" w:right="3980"/>
        <w:rPr>
          <w:rFonts w:ascii="Arial" w:eastAsia="Arial" w:hAnsi="Arial" w:cs="Arial"/>
          <w:sz w:val="24"/>
          <w:szCs w:val="24"/>
        </w:rPr>
      </w:pPr>
      <w:r>
        <w:rPr>
          <w:noProof/>
        </w:rPr>
        <mc:AlternateContent>
          <mc:Choice Requires="wpg">
            <w:drawing>
              <wp:anchor distT="0" distB="0" distL="114300" distR="114300" simplePos="0" relativeHeight="251672064" behindDoc="1" locked="0" layoutInCell="1" allowOverlap="1">
                <wp:simplePos x="0" y="0"/>
                <wp:positionH relativeFrom="page">
                  <wp:posOffset>928370</wp:posOffset>
                </wp:positionH>
                <wp:positionV relativeFrom="paragraph">
                  <wp:posOffset>16510</wp:posOffset>
                </wp:positionV>
                <wp:extent cx="146050" cy="146050"/>
                <wp:effectExtent l="13970" t="13335" r="11430" b="12065"/>
                <wp:wrapNone/>
                <wp:docPr id="4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6"/>
                          <a:chExt cx="230" cy="230"/>
                        </a:xfrm>
                      </wpg:grpSpPr>
                      <wps:wsp>
                        <wps:cNvPr id="41" name="Freeform 177"/>
                        <wps:cNvSpPr>
                          <a:spLocks/>
                        </wps:cNvSpPr>
                        <wps:spPr bwMode="auto">
                          <a:xfrm>
                            <a:off x="1462" y="26"/>
                            <a:ext cx="230" cy="230"/>
                          </a:xfrm>
                          <a:custGeom>
                            <a:avLst/>
                            <a:gdLst>
                              <a:gd name="T0" fmla="+- 0 1462 1462"/>
                              <a:gd name="T1" fmla="*/ T0 w 230"/>
                              <a:gd name="T2" fmla="+- 0 256 26"/>
                              <a:gd name="T3" fmla="*/ 256 h 230"/>
                              <a:gd name="T4" fmla="+- 0 1692 1462"/>
                              <a:gd name="T5" fmla="*/ T4 w 230"/>
                              <a:gd name="T6" fmla="+- 0 256 26"/>
                              <a:gd name="T7" fmla="*/ 256 h 230"/>
                              <a:gd name="T8" fmla="+- 0 1692 1462"/>
                              <a:gd name="T9" fmla="*/ T8 w 230"/>
                              <a:gd name="T10" fmla="+- 0 26 26"/>
                              <a:gd name="T11" fmla="*/ 26 h 230"/>
                              <a:gd name="T12" fmla="+- 0 1462 1462"/>
                              <a:gd name="T13" fmla="*/ T12 w 230"/>
                              <a:gd name="T14" fmla="+- 0 26 26"/>
                              <a:gd name="T15" fmla="*/ 26 h 230"/>
                              <a:gd name="T16" fmla="+- 0 1462 1462"/>
                              <a:gd name="T17" fmla="*/ T16 w 230"/>
                              <a:gd name="T18" fmla="+- 0 256 26"/>
                              <a:gd name="T19" fmla="*/ 25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62AF4" id="Group 176" o:spid="_x0000_s1026" style="position:absolute;margin-left:73.1pt;margin-top:1.3pt;width:11.5pt;height:11.5pt;z-index:-251644416;mso-position-horizontal-relative:page" coordorigin="1462,2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">
                <v:shape id="Freeform 177" o:spid="_x0000_s1027" style="position:absolute;left:1462;top:26;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JsMA&#10;AADbAAAADwAAAGRycy9kb3ducmV2LnhtbESPQWvCQBSE74X+h+UVehHdRCR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etJsMAAADbAAAADwAAAAAAAAAAAAAAAACYAgAAZHJzL2Rv&#10;d25yZXYueG1sUEsFBgAAAAAEAAQA9QAAAIgDAAAAAA==&#10;" path="m,230r230,l230,,,,,230xe" filled="f" strokeweight=".72pt">
                  <v:path arrowok="t" o:connecttype="custom" o:connectlocs="0,256;230,256;230,26;0,26;0,256"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928370</wp:posOffset>
                </wp:positionH>
                <wp:positionV relativeFrom="paragraph">
                  <wp:posOffset>243205</wp:posOffset>
                </wp:positionV>
                <wp:extent cx="146050" cy="146050"/>
                <wp:effectExtent l="13970" t="11430" r="11430" b="13970"/>
                <wp:wrapNone/>
                <wp:docPr id="3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83"/>
                          <a:chExt cx="230" cy="230"/>
                        </a:xfrm>
                      </wpg:grpSpPr>
                      <wps:wsp>
                        <wps:cNvPr id="39" name="Freeform 179"/>
                        <wps:cNvSpPr>
                          <a:spLocks/>
                        </wps:cNvSpPr>
                        <wps:spPr bwMode="auto">
                          <a:xfrm>
                            <a:off x="1462" y="383"/>
                            <a:ext cx="230" cy="230"/>
                          </a:xfrm>
                          <a:custGeom>
                            <a:avLst/>
                            <a:gdLst>
                              <a:gd name="T0" fmla="+- 0 1462 1462"/>
                              <a:gd name="T1" fmla="*/ T0 w 230"/>
                              <a:gd name="T2" fmla="+- 0 614 383"/>
                              <a:gd name="T3" fmla="*/ 614 h 230"/>
                              <a:gd name="T4" fmla="+- 0 1692 1462"/>
                              <a:gd name="T5" fmla="*/ T4 w 230"/>
                              <a:gd name="T6" fmla="+- 0 614 383"/>
                              <a:gd name="T7" fmla="*/ 614 h 230"/>
                              <a:gd name="T8" fmla="+- 0 1692 1462"/>
                              <a:gd name="T9" fmla="*/ T8 w 230"/>
                              <a:gd name="T10" fmla="+- 0 383 383"/>
                              <a:gd name="T11" fmla="*/ 383 h 230"/>
                              <a:gd name="T12" fmla="+- 0 1462 1462"/>
                              <a:gd name="T13" fmla="*/ T12 w 230"/>
                              <a:gd name="T14" fmla="+- 0 383 383"/>
                              <a:gd name="T15" fmla="*/ 383 h 230"/>
                              <a:gd name="T16" fmla="+- 0 1462 1462"/>
                              <a:gd name="T17" fmla="*/ T16 w 230"/>
                              <a:gd name="T18" fmla="+- 0 614 383"/>
                              <a:gd name="T19" fmla="*/ 61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BC98B" id="Group 178" o:spid="_x0000_s1026" style="position:absolute;margin-left:73.1pt;margin-top:19.15pt;width:11.5pt;height:11.5pt;z-index:-251643392;mso-position-horizontal-relative:page" coordorigin="1462,38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">
                <v:shape id="Freeform 179" o:spid="_x0000_s1027" style="position:absolute;left:1462;top:38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XcQA&#10;AADbAAAADwAAAGRycy9kb3ducmV2LnhtbESPQWvCQBSE74X+h+UVvIhutCCauoZgCdhTMYrnR/Y1&#10;G8y+DdltEv99t1DocZiZb5h9NtlWDNT7xrGC1TIBQVw53XCt4HopFlsQPiBrbB2Tggd5yA7PT3tM&#10;tRv5TEMZahEh7FNUYELoUil9ZciiX7qOOHpfrrcYouxrqXscI9y2cp0kG2mx4bhgsKOjoepeflsF&#10;9/P8c1N2ibkNdltd8mL+8X4jpWYvU/4GItAU/sN/7ZNW8LqD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0l3EAAAA2wAAAA8AAAAAAAAAAAAAAAAAmAIAAGRycy9k&#10;b3ducmV2LnhtbFBLBQYAAAAABAAEAPUAAACJAwAAAAA=&#10;" path="m,231r230,l230,,,,,231xe" filled="f" strokeweight=".72pt">
                  <v:path arrowok="t" o:connecttype="custom" o:connectlocs="0,614;230,614;230,383;0,383;0,614" o:connectangles="0,0,0,0,0"/>
                </v:shape>
                <w10:wrap anchorx="page"/>
              </v:group>
            </w:pict>
          </mc:Fallback>
        </mc:AlternateContent>
      </w:r>
      <w:r w:rsidR="0010368E">
        <w:rPr>
          <w:rFonts w:ascii="Arial" w:eastAsia="Arial" w:hAnsi="Arial" w:cs="Arial"/>
          <w:sz w:val="24"/>
          <w:szCs w:val="24"/>
        </w:rPr>
        <w:t>Artic</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p</w:t>
      </w:r>
      <w:r w:rsidR="0010368E">
        <w:rPr>
          <w:rFonts w:ascii="Arial" w:eastAsia="Arial" w:hAnsi="Arial" w:cs="Arial"/>
          <w:spacing w:val="1"/>
          <w:sz w:val="24"/>
          <w:szCs w:val="24"/>
        </w:rPr>
        <w:t>o</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D</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 Occ</w:t>
      </w:r>
      <w:r w:rsidR="0010368E">
        <w:rPr>
          <w:rFonts w:ascii="Arial" w:eastAsia="Arial" w:hAnsi="Arial" w:cs="Arial"/>
          <w:spacing w:val="1"/>
          <w:sz w:val="24"/>
          <w:szCs w:val="24"/>
        </w:rPr>
        <w:t>up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ona</w:t>
      </w:r>
      <w:r w:rsidR="0010368E">
        <w:rPr>
          <w:rFonts w:ascii="Arial" w:eastAsia="Arial" w:hAnsi="Arial" w:cs="Arial"/>
          <w:sz w:val="24"/>
          <w:szCs w:val="24"/>
        </w:rPr>
        <w:t>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L</w:t>
      </w:r>
      <w:r w:rsidR="0010368E">
        <w:rPr>
          <w:rFonts w:ascii="Arial" w:eastAsia="Arial" w:hAnsi="Arial" w:cs="Arial"/>
          <w:sz w:val="24"/>
          <w:szCs w:val="24"/>
        </w:rPr>
        <w:t>ice</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pacing w:val="1"/>
          <w:sz w:val="24"/>
          <w:szCs w:val="24"/>
        </w:rPr>
        <w:t>e</w:t>
      </w:r>
      <w:r w:rsidR="00C07D43">
        <w:rPr>
          <w:rFonts w:ascii="Arial" w:eastAsia="Arial" w:hAnsi="Arial" w:cs="Arial"/>
          <w:spacing w:val="1"/>
          <w:sz w:val="24"/>
          <w:szCs w:val="24"/>
        </w:rPr>
        <w:t xml:space="preserve"> (If Applicable)</w:t>
      </w:r>
      <w:r w:rsidR="0010368E">
        <w:rPr>
          <w:rFonts w:ascii="Arial" w:eastAsia="Arial" w:hAnsi="Arial" w:cs="Arial"/>
          <w:sz w:val="24"/>
          <w:szCs w:val="24"/>
        </w:rPr>
        <w:t>.</w:t>
      </w:r>
    </w:p>
    <w:p w:rsidR="00B85996" w:rsidRDefault="00F42A27">
      <w:pPr>
        <w:ind w:left="592"/>
        <w:rPr>
          <w:rFonts w:ascii="Arial" w:eastAsia="Arial" w:hAnsi="Arial" w:cs="Arial"/>
          <w:sz w:val="24"/>
          <w:szCs w:val="24"/>
        </w:rPr>
      </w:pPr>
      <w:r>
        <w:rPr>
          <w:noProof/>
        </w:rPr>
        <mc:AlternateContent>
          <mc:Choice Requires="wpg">
            <w:drawing>
              <wp:anchor distT="0" distB="0" distL="114300" distR="114300" simplePos="0" relativeHeight="251674112"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3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7" name="Freeform 181"/>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F9D58" id="Group 180" o:spid="_x0000_s1026" style="position:absolute;margin-left:73.1pt;margin-top:1.2pt;width:11.5pt;height:11.5pt;z-index:-251642368;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Iswi1ICBAAATQsAAA4AAAAAAAAA&#10;AAAAAAAALgIAAGRycy9lMm9Eb2MueG1sUEsBAi0AFAAGAAgAAAAhAMkt18/dAAAACAEAAA8AAAAA&#10;AAAAAAAAAAAAXAYAAGRycy9kb3ducmV2LnhtbFBLBQYAAAAABAAEAPMAAABmBwAAAAA=&#10;">
                <v:shape id="Freeform 181"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jtMQA&#10;AADbAAAADwAAAGRycy9kb3ducmV2LnhtbESPQWvCQBSE74X+h+UVvATdaEFD6ipiEeypJErOj+xr&#10;Nph9G7LbGP99t1DocZiZb5jtfrKdGGnwrWMFy0UKgrh2uuVGwfVymmcgfEDW2DkmBQ/ysN89P20x&#10;1+7OBY1laESEsM9RgQmhz6X0tSGLfuF64uh9ucFiiHJopB7wHuG2k6s0XUuLLccFgz0dDdW38tsq&#10;uBXJ57rsU1ONNqsvh1Py8V6RUrOX6fAGItAU/sN/7bNW8Lq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47T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z w:val="24"/>
          <w:szCs w:val="24"/>
        </w:rPr>
        <w:t>B</w:t>
      </w:r>
      <w:r w:rsidR="0010368E">
        <w:rPr>
          <w:rFonts w:ascii="Arial" w:eastAsia="Arial" w:hAnsi="Arial" w:cs="Arial"/>
          <w:spacing w:val="-2"/>
          <w:sz w:val="24"/>
          <w:szCs w:val="24"/>
        </w:rPr>
        <w:t>y</w:t>
      </w:r>
      <w:r w:rsidR="0010368E">
        <w:rPr>
          <w:rFonts w:ascii="Arial" w:eastAsia="Arial" w:hAnsi="Arial" w:cs="Arial"/>
          <w:sz w:val="24"/>
          <w:szCs w:val="24"/>
        </w:rPr>
        <w:t>l</w:t>
      </w:r>
      <w:r w:rsidR="0010368E">
        <w:rPr>
          <w:rFonts w:ascii="Arial" w:eastAsia="Arial" w:hAnsi="Arial" w:cs="Arial"/>
          <w:spacing w:val="3"/>
          <w:sz w:val="24"/>
          <w:szCs w:val="24"/>
        </w:rPr>
        <w:t>a</w:t>
      </w:r>
      <w:r w:rsidR="0010368E">
        <w:rPr>
          <w:rFonts w:ascii="Arial" w:eastAsia="Arial" w:hAnsi="Arial" w:cs="Arial"/>
          <w:spacing w:val="-3"/>
          <w:sz w:val="24"/>
          <w:szCs w:val="24"/>
        </w:rPr>
        <w:t>w</w:t>
      </w:r>
      <w:r w:rsidR="0010368E">
        <w:rPr>
          <w:rFonts w:ascii="Arial" w:eastAsia="Arial" w:hAnsi="Arial" w:cs="Arial"/>
          <w:sz w:val="24"/>
          <w:szCs w:val="24"/>
        </w:rPr>
        <w:t>s /</w:t>
      </w:r>
      <w:r w:rsidR="0010368E">
        <w:rPr>
          <w:rFonts w:ascii="Arial" w:eastAsia="Arial" w:hAnsi="Arial" w:cs="Arial"/>
          <w:spacing w:val="1"/>
          <w:sz w:val="24"/>
          <w:szCs w:val="24"/>
        </w:rPr>
        <w:t xml:space="preserve"> Pu</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se</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p>
    <w:p w:rsidR="00B85996" w:rsidRDefault="00F42A27">
      <w:pPr>
        <w:spacing w:before="79" w:line="311" w:lineRule="auto"/>
        <w:ind w:left="592" w:right="273"/>
        <w:rPr>
          <w:rFonts w:ascii="Arial" w:eastAsia="Arial" w:hAnsi="Arial" w:cs="Arial"/>
          <w:sz w:val="24"/>
          <w:szCs w:val="24"/>
        </w:rPr>
      </w:pPr>
      <w:r>
        <w:rPr>
          <w:noProof/>
        </w:rPr>
        <mc:AlternateContent>
          <mc:Choice Requires="wpg">
            <w:drawing>
              <wp:anchor distT="0" distB="0" distL="114300" distR="114300" simplePos="0" relativeHeight="251675136" behindDoc="1" locked="0" layoutInCell="1" allowOverlap="1">
                <wp:simplePos x="0" y="0"/>
                <wp:positionH relativeFrom="page">
                  <wp:posOffset>928370</wp:posOffset>
                </wp:positionH>
                <wp:positionV relativeFrom="paragraph">
                  <wp:posOffset>65405</wp:posOffset>
                </wp:positionV>
                <wp:extent cx="146050" cy="146050"/>
                <wp:effectExtent l="13970" t="6985" r="11430" b="8890"/>
                <wp:wrapNone/>
                <wp:docPr id="3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35" name="Freeform 183"/>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BA811" id="Group 182" o:spid="_x0000_s1026" style="position:absolute;margin-left:73.1pt;margin-top:5.15pt;width:11.5pt;height:11.5pt;z-index:-25164134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">
                <v:shape id="Freeform 183"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YWMIA&#10;AADbAAAADwAAAGRycy9kb3ducmV2LnhtbESPQYvCMBSE7wv7H8Jb8CKaqqx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hYwgAAANs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928370</wp:posOffset>
                </wp:positionH>
                <wp:positionV relativeFrom="paragraph">
                  <wp:posOffset>292100</wp:posOffset>
                </wp:positionV>
                <wp:extent cx="146050" cy="146050"/>
                <wp:effectExtent l="13970" t="5080" r="11430" b="10795"/>
                <wp:wrapNone/>
                <wp:docPr id="3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460"/>
                          <a:chExt cx="230" cy="230"/>
                        </a:xfrm>
                      </wpg:grpSpPr>
                      <wps:wsp>
                        <wps:cNvPr id="33" name="Freeform 185"/>
                        <wps:cNvSpPr>
                          <a:spLocks/>
                        </wps:cNvSpPr>
                        <wps:spPr bwMode="auto">
                          <a:xfrm>
                            <a:off x="1462" y="460"/>
                            <a:ext cx="230" cy="230"/>
                          </a:xfrm>
                          <a:custGeom>
                            <a:avLst/>
                            <a:gdLst>
                              <a:gd name="T0" fmla="+- 0 1462 1462"/>
                              <a:gd name="T1" fmla="*/ T0 w 230"/>
                              <a:gd name="T2" fmla="+- 0 691 460"/>
                              <a:gd name="T3" fmla="*/ 691 h 230"/>
                              <a:gd name="T4" fmla="+- 0 1692 1462"/>
                              <a:gd name="T5" fmla="*/ T4 w 230"/>
                              <a:gd name="T6" fmla="+- 0 691 460"/>
                              <a:gd name="T7" fmla="*/ 691 h 230"/>
                              <a:gd name="T8" fmla="+- 0 1692 1462"/>
                              <a:gd name="T9" fmla="*/ T8 w 230"/>
                              <a:gd name="T10" fmla="+- 0 460 460"/>
                              <a:gd name="T11" fmla="*/ 460 h 230"/>
                              <a:gd name="T12" fmla="+- 0 1462 1462"/>
                              <a:gd name="T13" fmla="*/ T12 w 230"/>
                              <a:gd name="T14" fmla="+- 0 460 460"/>
                              <a:gd name="T15" fmla="*/ 460 h 230"/>
                              <a:gd name="T16" fmla="+- 0 1462 1462"/>
                              <a:gd name="T17" fmla="*/ T16 w 230"/>
                              <a:gd name="T18" fmla="+- 0 691 460"/>
                              <a:gd name="T19" fmla="*/ 691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D51FA" id="Group 184" o:spid="_x0000_s1026" style="position:absolute;margin-left:73.1pt;margin-top:23pt;width:11.5pt;height:11.5pt;z-index:-251640320;mso-position-horizontal-relative:page" coordorigin="1462,460"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">
                <v:shape id="Freeform 185" o:spid="_x0000_s1027" style="position:absolute;left:1462;top:460;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t8MA&#10;AADbAAAADwAAAGRycy9kb3ducmV2LnhtbESPQWvCQBSE74X+h+UVvEjdaEAkdZVQCeipJIrnR/Y1&#10;G8y+Ddk1pv++KxR6HGbmG2a7n2wnRhp861jBcpGAIK6dbrlRcDkX7xsQPiBr7ByTgh/ysN+9vmwx&#10;0+7BJY1VaESEsM9QgQmhz6T0tSGLfuF64uh9u8FiiHJopB7wEeG2k6skWUuLLccFgz19Gqpv1d0q&#10;uJXzr3XVJ+Y62k19zov56XAlpWZvU/4BItAU/sN/7aNWkKbw/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t8MAAADbAAAADwAAAAAAAAAAAAAAAACYAgAAZHJzL2Rv&#10;d25yZXYueG1sUEsFBgAAAAAEAAQA9QAAAIgDAAAAAA==&#10;" path="m,231r230,l230,,,,,231xe" filled="f" strokeweight=".72pt">
                  <v:path arrowok="t" o:connecttype="custom" o:connectlocs="0,691;230,691;230,460;0,460;0,691" o:connectangles="0,0,0,0,0"/>
                </v:shape>
                <w10:wrap anchorx="page"/>
              </v:group>
            </w:pict>
          </mc:Fallback>
        </mc:AlternateConten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ha</w:t>
      </w:r>
      <w:r w:rsidR="0010368E">
        <w:rPr>
          <w:rFonts w:ascii="Arial" w:eastAsia="Arial" w:hAnsi="Arial" w:cs="Arial"/>
          <w:sz w:val="24"/>
          <w:szCs w:val="24"/>
        </w:rPr>
        <w:t>rt, 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z w:val="24"/>
          <w:szCs w:val="24"/>
        </w:rPr>
        <w:t>lu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list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pacing w:val="1"/>
          <w:sz w:val="24"/>
          <w:szCs w:val="24"/>
        </w:rPr>
        <w:t>oa</w:t>
      </w:r>
      <w:r w:rsidR="0010368E">
        <w:rPr>
          <w:rFonts w:ascii="Arial" w:eastAsia="Arial" w:hAnsi="Arial" w:cs="Arial"/>
          <w:spacing w:val="-3"/>
          <w:sz w:val="24"/>
          <w:szCs w:val="24"/>
        </w:rPr>
        <w:t>r</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Di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rs 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1"/>
          <w:sz w:val="24"/>
          <w:szCs w:val="24"/>
        </w:rPr>
        <w:t xml:space="preserve"> 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ir</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pacing w:val="-2"/>
          <w:sz w:val="24"/>
          <w:szCs w:val="24"/>
        </w:rPr>
        <w:t>s</w:t>
      </w:r>
      <w:r w:rsidR="0010368E">
        <w:rPr>
          <w:rFonts w:ascii="Arial" w:eastAsia="Arial" w:hAnsi="Arial" w:cs="Arial"/>
          <w:sz w:val="24"/>
          <w:szCs w:val="24"/>
        </w:rPr>
        <w:t>. If</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a </w:t>
      </w:r>
      <w:r w:rsidR="0010368E">
        <w:rPr>
          <w:rFonts w:ascii="Arial" w:eastAsia="Arial" w:hAnsi="Arial" w:cs="Arial"/>
          <w:spacing w:val="1"/>
          <w:sz w:val="24"/>
          <w:szCs w:val="24"/>
        </w:rPr>
        <w:t>no</w:t>
      </w:r>
      <w:r w:rsidR="0010368E">
        <w:rPr>
          <w:rFonts w:ascii="Arial" w:eastAsia="Arial" w:hAnsi="Arial" w:cs="Arial"/>
          <w:spacing w:val="-1"/>
          <w:sz w:val="24"/>
          <w:szCs w:val="24"/>
        </w:rPr>
        <w:t>n</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w:t>
      </w:r>
      <w:r w:rsidR="0010368E">
        <w:rPr>
          <w:rFonts w:ascii="Arial" w:eastAsia="Arial" w:hAnsi="Arial" w:cs="Arial"/>
          <w:spacing w:val="3"/>
          <w:sz w:val="24"/>
          <w:szCs w:val="24"/>
        </w:rPr>
        <w:t>f</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pacing w:val="1"/>
          <w:sz w:val="24"/>
          <w:szCs w:val="24"/>
        </w:rPr>
        <w:t>m</w:t>
      </w:r>
      <w:r w:rsidR="0010368E">
        <w:rPr>
          <w:rFonts w:ascii="Arial" w:eastAsia="Arial" w:hAnsi="Arial" w:cs="Arial"/>
          <w:sz w:val="24"/>
          <w:szCs w:val="24"/>
        </w:rPr>
        <w:t xml:space="preserve">it </w:t>
      </w:r>
      <w:r w:rsidR="0010368E">
        <w:rPr>
          <w:rFonts w:ascii="Arial" w:eastAsia="Arial" w:hAnsi="Arial" w:cs="Arial"/>
          <w:spacing w:val="1"/>
          <w:sz w:val="24"/>
          <w:szCs w:val="24"/>
        </w:rPr>
        <w:t>I</w:t>
      </w:r>
      <w:r w:rsidR="0010368E">
        <w:rPr>
          <w:rFonts w:ascii="Arial" w:eastAsia="Arial" w:hAnsi="Arial" w:cs="Arial"/>
          <w:sz w:val="24"/>
          <w:szCs w:val="24"/>
        </w:rPr>
        <w:t>RS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z w:val="24"/>
          <w:szCs w:val="24"/>
        </w:rPr>
        <w:t>si</w:t>
      </w:r>
      <w:r w:rsidR="0010368E">
        <w:rPr>
          <w:rFonts w:ascii="Arial" w:eastAsia="Arial" w:hAnsi="Arial" w:cs="Arial"/>
          <w:spacing w:val="-2"/>
          <w:sz w:val="24"/>
          <w:szCs w:val="24"/>
        </w:rPr>
        <w:t>g</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e</w:t>
      </w:r>
      <w:r w:rsidR="0010368E">
        <w:rPr>
          <w:rFonts w:ascii="Arial" w:eastAsia="Arial" w:hAnsi="Arial" w:cs="Arial"/>
          <w:spacing w:val="-2"/>
          <w:sz w:val="24"/>
          <w:szCs w:val="24"/>
        </w:rPr>
        <w:t>x</w:t>
      </w:r>
      <w:r w:rsidR="0010368E">
        <w:rPr>
          <w:rFonts w:ascii="Arial" w:eastAsia="Arial" w:hAnsi="Arial" w:cs="Arial"/>
          <w:spacing w:val="1"/>
          <w:sz w:val="24"/>
          <w:szCs w:val="24"/>
        </w:rPr>
        <w:t>emp</w:t>
      </w:r>
      <w:r w:rsidR="0010368E">
        <w:rPr>
          <w:rFonts w:ascii="Arial" w:eastAsia="Arial" w:hAnsi="Arial" w:cs="Arial"/>
          <w:sz w:val="24"/>
          <w:szCs w:val="24"/>
        </w:rPr>
        <w:t>t.</w:t>
      </w:r>
    </w:p>
    <w:p w:rsidR="008F3B43" w:rsidRDefault="00F42A27" w:rsidP="00C07D43">
      <w:pPr>
        <w:spacing w:line="309" w:lineRule="auto"/>
        <w:ind w:left="592" w:right="2710"/>
        <w:rPr>
          <w:rFonts w:ascii="Arial" w:eastAsia="Arial" w:hAnsi="Arial" w:cs="Arial"/>
          <w:sz w:val="24"/>
          <w:szCs w:val="24"/>
        </w:rPr>
      </w:pPr>
      <w:r>
        <w:rPr>
          <w:noProof/>
        </w:rPr>
        <mc:AlternateContent>
          <mc:Choice Requires="wpg">
            <w:drawing>
              <wp:anchor distT="0" distB="0" distL="114300" distR="114300" simplePos="0" relativeHeight="251677184" behindDoc="1" locked="0" layoutInCell="1" allowOverlap="1">
                <wp:simplePos x="0" y="0"/>
                <wp:positionH relativeFrom="page">
                  <wp:posOffset>928370</wp:posOffset>
                </wp:positionH>
                <wp:positionV relativeFrom="paragraph">
                  <wp:posOffset>15240</wp:posOffset>
                </wp:positionV>
                <wp:extent cx="146050" cy="146050"/>
                <wp:effectExtent l="13970" t="13970" r="11430" b="11430"/>
                <wp:wrapNone/>
                <wp:docPr id="3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1" name="Freeform 187"/>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79596" id="Group 186" o:spid="_x0000_s1026" style="position:absolute;margin-left:73.1pt;margin-top:1.2pt;width:11.5pt;height:11.5pt;z-index:-251639296;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">
                <v:shape id="Freeform 187"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eW8MA&#10;AADbAAAADwAAAGRycy9kb3ducmV2LnhtbESPQWvCQBSE74X+h+UVehHdRCF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HeW8MAAADbAAAADwAAAAAAAAAAAAAAAACYAgAAZHJzL2Rv&#10;d25yZXYueG1sUEsFBgAAAAAEAAQA9QAAAIg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928370</wp:posOffset>
                </wp:positionH>
                <wp:positionV relativeFrom="paragraph">
                  <wp:posOffset>240665</wp:posOffset>
                </wp:positionV>
                <wp:extent cx="146050" cy="146685"/>
                <wp:effectExtent l="13970" t="10795" r="11430" b="13970"/>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379"/>
                          <a:chExt cx="230" cy="231"/>
                        </a:xfrm>
                      </wpg:grpSpPr>
                      <wps:wsp>
                        <wps:cNvPr id="29" name="Freeform 189"/>
                        <wps:cNvSpPr>
                          <a:spLocks/>
                        </wps:cNvSpPr>
                        <wps:spPr bwMode="auto">
                          <a:xfrm>
                            <a:off x="1462" y="379"/>
                            <a:ext cx="230" cy="231"/>
                          </a:xfrm>
                          <a:custGeom>
                            <a:avLst/>
                            <a:gdLst>
                              <a:gd name="T0" fmla="+- 0 1462 1462"/>
                              <a:gd name="T1" fmla="*/ T0 w 230"/>
                              <a:gd name="T2" fmla="+- 0 610 379"/>
                              <a:gd name="T3" fmla="*/ 610 h 231"/>
                              <a:gd name="T4" fmla="+- 0 1692 1462"/>
                              <a:gd name="T5" fmla="*/ T4 w 230"/>
                              <a:gd name="T6" fmla="+- 0 610 379"/>
                              <a:gd name="T7" fmla="*/ 610 h 231"/>
                              <a:gd name="T8" fmla="+- 0 1692 1462"/>
                              <a:gd name="T9" fmla="*/ T8 w 230"/>
                              <a:gd name="T10" fmla="+- 0 379 379"/>
                              <a:gd name="T11" fmla="*/ 379 h 231"/>
                              <a:gd name="T12" fmla="+- 0 1462 1462"/>
                              <a:gd name="T13" fmla="*/ T12 w 230"/>
                              <a:gd name="T14" fmla="+- 0 379 379"/>
                              <a:gd name="T15" fmla="*/ 379 h 231"/>
                              <a:gd name="T16" fmla="+- 0 1462 1462"/>
                              <a:gd name="T17" fmla="*/ T16 w 230"/>
                              <a:gd name="T18" fmla="+- 0 610 379"/>
                              <a:gd name="T19" fmla="*/ 610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27785" id="Group 188" o:spid="_x0000_s1026" style="position:absolute;margin-left:73.1pt;margin-top:18.95pt;width:11.5pt;height:11.55pt;z-index:-251638272;mso-position-horizontal-relative:page" coordorigin="1462,379"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">
                <v:shape id="Freeform 189" o:spid="_x0000_s1027" style="position:absolute;left:1462;top:379;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6fMMA&#10;AADbAAAADwAAAGRycy9kb3ducmV2LnhtbESPwWrDMBBE74H8g9hAb4mcBErrWjYhUMjB0NQ15LpY&#10;W8vYWhlLTdx+fVQo9DjMzBsmK2Y7iCtNvnOsYLtJQBA3TnfcKqg/XtdPIHxA1jg4JgXf5KHIl4sM&#10;U+1u/E7XKrQiQtinqMCEMKZS+saQRb9xI3H0Pt1kMUQ5tVJPeItwO8hdkjxKix3HBYMjHQ01ffVl&#10;Fbz1QdOhrOknocueLt6c69Io9bCaDy8gAs3hP/zXPmkFu2f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u6fMMAAADbAAAADwAAAAAAAAAAAAAAAACYAgAAZHJzL2Rv&#10;d25yZXYueG1sUEsFBgAAAAAEAAQA9QAAAIgDAAAAAA==&#10;" path="m,231r230,l230,,,,,231xe" filled="f" strokeweight=".72pt">
                  <v:path arrowok="t" o:connecttype="custom" o:connectlocs="0,610;230,610;230,379;0,379;0,610"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Pro</w:t>
      </w:r>
      <w:r w:rsidR="0010368E">
        <w:rPr>
          <w:rFonts w:ascii="Arial" w:eastAsia="Arial" w:hAnsi="Arial" w:cs="Arial"/>
          <w:spacing w:val="-1"/>
          <w:sz w:val="24"/>
          <w:szCs w:val="24"/>
        </w:rPr>
        <w:t>g</w:t>
      </w:r>
      <w:r w:rsidR="0010368E">
        <w:rPr>
          <w:rFonts w:ascii="Arial" w:eastAsia="Arial" w:hAnsi="Arial" w:cs="Arial"/>
          <w:sz w:val="24"/>
          <w:szCs w:val="24"/>
        </w:rPr>
        <w:t>ram</w:t>
      </w:r>
      <w:r w:rsidR="00C07D43">
        <w:rPr>
          <w:rFonts w:ascii="Arial" w:eastAsia="Arial" w:hAnsi="Arial" w:cs="Arial"/>
          <w:sz w:val="24"/>
          <w:szCs w:val="24"/>
        </w:rPr>
        <w:t xml:space="preserve"> Manager/</w:t>
      </w:r>
      <w:r w:rsidR="0010368E">
        <w:rPr>
          <w:rFonts w:ascii="Arial" w:eastAsia="Arial" w:hAnsi="Arial" w:cs="Arial"/>
          <w:spacing w:val="-2"/>
          <w:sz w:val="24"/>
          <w:szCs w:val="24"/>
        </w:rPr>
        <w:t>A</w:t>
      </w:r>
      <w:r w:rsidR="0010368E">
        <w:rPr>
          <w:rFonts w:ascii="Arial" w:eastAsia="Arial" w:hAnsi="Arial" w:cs="Arial"/>
          <w:spacing w:val="1"/>
          <w:sz w:val="24"/>
          <w:szCs w:val="24"/>
        </w:rPr>
        <w:t>dm</w:t>
      </w:r>
      <w:r w:rsidR="0010368E">
        <w:rPr>
          <w:rFonts w:ascii="Arial" w:eastAsia="Arial" w:hAnsi="Arial" w:cs="Arial"/>
          <w:sz w:val="24"/>
          <w:szCs w:val="24"/>
        </w:rPr>
        <w:t>inistr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 xml:space="preserve">r. </w:t>
      </w:r>
    </w:p>
    <w:p w:rsidR="00B85996" w:rsidRDefault="0010368E" w:rsidP="00C07D43">
      <w:pPr>
        <w:spacing w:line="309" w:lineRule="auto"/>
        <w:ind w:left="592" w:right="271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Chi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cial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icer</w:t>
      </w:r>
      <w:r w:rsidR="00C07D43">
        <w:rPr>
          <w:rFonts w:ascii="Arial" w:eastAsia="Arial" w:hAnsi="Arial" w:cs="Arial"/>
          <w:sz w:val="24"/>
          <w:szCs w:val="24"/>
        </w:rPr>
        <w:t xml:space="preserve"> or Finance Manager</w:t>
      </w:r>
      <w:r>
        <w:rPr>
          <w:rFonts w:ascii="Arial" w:eastAsia="Arial" w:hAnsi="Arial" w:cs="Arial"/>
          <w:sz w:val="24"/>
          <w:szCs w:val="24"/>
        </w:rPr>
        <w:t>.</w:t>
      </w:r>
    </w:p>
    <w:p w:rsidR="00B85996" w:rsidRDefault="00F42A27">
      <w:pPr>
        <w:spacing w:before="4"/>
        <w:ind w:left="592"/>
        <w:rPr>
          <w:rFonts w:ascii="Arial" w:eastAsia="Arial" w:hAnsi="Arial" w:cs="Arial"/>
          <w:sz w:val="24"/>
          <w:szCs w:val="24"/>
        </w:rPr>
      </w:pPr>
      <w:r>
        <w:rPr>
          <w:noProof/>
        </w:rPr>
        <mc:AlternateContent>
          <mc:Choice Requires="wpg">
            <w:drawing>
              <wp:anchor distT="0" distB="0" distL="114300" distR="114300" simplePos="0" relativeHeight="251679232" behindDoc="1" locked="0" layoutInCell="1" allowOverlap="1">
                <wp:simplePos x="0" y="0"/>
                <wp:positionH relativeFrom="page">
                  <wp:posOffset>928370</wp:posOffset>
                </wp:positionH>
                <wp:positionV relativeFrom="paragraph">
                  <wp:posOffset>17780</wp:posOffset>
                </wp:positionV>
                <wp:extent cx="146050" cy="146050"/>
                <wp:effectExtent l="13970" t="10160" r="11430" b="5715"/>
                <wp:wrapNone/>
                <wp:docPr id="2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8"/>
                          <a:chExt cx="230" cy="230"/>
                        </a:xfrm>
                      </wpg:grpSpPr>
                      <wps:wsp>
                        <wps:cNvPr id="27" name="Freeform 191"/>
                        <wps:cNvSpPr>
                          <a:spLocks/>
                        </wps:cNvSpPr>
                        <wps:spPr bwMode="auto">
                          <a:xfrm>
                            <a:off x="1462" y="28"/>
                            <a:ext cx="230" cy="230"/>
                          </a:xfrm>
                          <a:custGeom>
                            <a:avLst/>
                            <a:gdLst>
                              <a:gd name="T0" fmla="+- 0 1462 1462"/>
                              <a:gd name="T1" fmla="*/ T0 w 230"/>
                              <a:gd name="T2" fmla="+- 0 258 28"/>
                              <a:gd name="T3" fmla="*/ 258 h 230"/>
                              <a:gd name="T4" fmla="+- 0 1692 1462"/>
                              <a:gd name="T5" fmla="*/ T4 w 230"/>
                              <a:gd name="T6" fmla="+- 0 258 28"/>
                              <a:gd name="T7" fmla="*/ 258 h 230"/>
                              <a:gd name="T8" fmla="+- 0 1692 1462"/>
                              <a:gd name="T9" fmla="*/ T8 w 230"/>
                              <a:gd name="T10" fmla="+- 0 28 28"/>
                              <a:gd name="T11" fmla="*/ 28 h 230"/>
                              <a:gd name="T12" fmla="+- 0 1462 1462"/>
                              <a:gd name="T13" fmla="*/ T12 w 230"/>
                              <a:gd name="T14" fmla="+- 0 28 28"/>
                              <a:gd name="T15" fmla="*/ 28 h 230"/>
                              <a:gd name="T16" fmla="+- 0 1462 1462"/>
                              <a:gd name="T17" fmla="*/ T16 w 230"/>
                              <a:gd name="T18" fmla="+- 0 258 28"/>
                              <a:gd name="T19" fmla="*/ 258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9AD0B" id="Group 190" o:spid="_x0000_s1026" style="position:absolute;margin-left:73.1pt;margin-top:1.4pt;width:11.5pt;height:11.5pt;z-index:-251637248;mso-position-horizontal-relative:page" coordorigin="1462,28"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">
                <v:shape id="Freeform 191" o:spid="_x0000_s1027" style="position:absolute;left:1462;top:28;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1acIA&#10;AADbAAAADwAAAGRycy9kb3ducmV2LnhtbESPQYvCMBSE74L/ITxhL7JN9aDSNYoognsSq3h+NM+m&#10;tHkpTazdf78RFvY4zMw3zHo72Eb01PnKsYJZkoIgLpyuuFRwux4/VyB8QNbYOCYFP+RhuxmP1php&#10;9+IL9XkoRYSwz1CBCaHNpPSFIYs+cS1x9B6usxii7EqpO3xFuG3kPE0X0mLFccFgS3tDRZ0/rYL6&#10;Mj0v8jY1996uiuvuOP0+3Empj8mw+wIRaAj/4b/2SSuYL+H9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XVpwgAAANsAAAAPAAAAAAAAAAAAAAAAAJgCAABkcnMvZG93&#10;bnJldi54bWxQSwUGAAAAAAQABAD1AAAAhwMAAAAA&#10;" path="m,230r230,l230,,,,,230xe" filled="f" strokeweight=".72pt">
                  <v:path arrowok="t" o:connecttype="custom" o:connectlocs="0,258;230,258;230,28;0,28;0,258"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ff</w:t>
      </w:r>
      <w:r w:rsidR="0010368E">
        <w:rPr>
          <w:rFonts w:ascii="Arial" w:eastAsia="Arial" w:hAnsi="Arial" w:cs="Arial"/>
          <w:spacing w:val="1"/>
          <w:sz w:val="24"/>
          <w:szCs w:val="24"/>
        </w:rPr>
        <w:t xml:space="preserve"> 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z w:val="24"/>
          <w:szCs w:val="24"/>
        </w:rPr>
        <w:t>ly</w:t>
      </w:r>
      <w:r w:rsidR="0010368E">
        <w:rPr>
          <w:rFonts w:ascii="Arial" w:eastAsia="Arial" w:hAnsi="Arial" w:cs="Arial"/>
          <w:spacing w:val="-3"/>
          <w:sz w:val="24"/>
          <w:szCs w:val="24"/>
        </w:rPr>
        <w:t xml:space="preserve"> </w:t>
      </w:r>
      <w:r w:rsidR="0010368E">
        <w:rPr>
          <w:rFonts w:ascii="Arial" w:eastAsia="Arial" w:hAnsi="Arial" w:cs="Arial"/>
          <w:sz w:val="24"/>
          <w:szCs w:val="24"/>
        </w:rPr>
        <w:t>res</w:t>
      </w:r>
      <w:r w:rsidR="0010368E">
        <w:rPr>
          <w:rFonts w:ascii="Arial" w:eastAsia="Arial" w:hAnsi="Arial" w:cs="Arial"/>
          <w:spacing w:val="1"/>
          <w:sz w:val="24"/>
          <w:szCs w:val="24"/>
        </w:rPr>
        <w:t>pon</w:t>
      </w:r>
      <w:r w:rsidR="0010368E">
        <w:rPr>
          <w:rFonts w:ascii="Arial" w:eastAsia="Arial" w:hAnsi="Arial" w:cs="Arial"/>
          <w:sz w:val="24"/>
          <w:szCs w:val="24"/>
        </w:rPr>
        <w:t>sible</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roj</w:t>
      </w:r>
      <w:r w:rsidR="0010368E">
        <w:rPr>
          <w:rFonts w:ascii="Arial" w:eastAsia="Arial" w:hAnsi="Arial" w:cs="Arial"/>
          <w:spacing w:val="-2"/>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a</w:t>
      </w:r>
      <w:r w:rsidR="0010368E">
        <w:rPr>
          <w:rFonts w:ascii="Arial" w:eastAsia="Arial" w:hAnsi="Arial" w:cs="Arial"/>
          <w:spacing w:val="-1"/>
          <w:sz w:val="24"/>
          <w:szCs w:val="24"/>
        </w:rPr>
        <w:t>d</w:t>
      </w:r>
      <w:r w:rsidR="0010368E">
        <w:rPr>
          <w:rFonts w:ascii="Arial" w:eastAsia="Arial" w:hAnsi="Arial" w:cs="Arial"/>
          <w:spacing w:val="1"/>
          <w:sz w:val="24"/>
          <w:szCs w:val="24"/>
        </w:rPr>
        <w:t>m</w:t>
      </w:r>
      <w:r w:rsidR="0010368E">
        <w:rPr>
          <w:rFonts w:ascii="Arial" w:eastAsia="Arial" w:hAnsi="Arial" w:cs="Arial"/>
          <w:sz w:val="24"/>
          <w:szCs w:val="24"/>
        </w:rPr>
        <w:t>inistra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w:t>
      </w:r>
    </w:p>
    <w:p w:rsidR="00B85996" w:rsidRDefault="00F42A27">
      <w:pPr>
        <w:spacing w:before="77"/>
        <w:ind w:left="592" w:right="351"/>
        <w:rPr>
          <w:rFonts w:ascii="Arial" w:eastAsia="Arial" w:hAnsi="Arial" w:cs="Arial"/>
          <w:sz w:val="24"/>
          <w:szCs w:val="24"/>
        </w:rPr>
      </w:pPr>
      <w:r>
        <w:rPr>
          <w:noProof/>
        </w:rPr>
        <mc:AlternateContent>
          <mc:Choice Requires="wpg">
            <w:drawing>
              <wp:anchor distT="0" distB="0" distL="114300" distR="114300" simplePos="0" relativeHeight="251680256" behindDoc="1" locked="0" layoutInCell="1" allowOverlap="1">
                <wp:simplePos x="0" y="0"/>
                <wp:positionH relativeFrom="page">
                  <wp:posOffset>928370</wp:posOffset>
                </wp:positionH>
                <wp:positionV relativeFrom="paragraph">
                  <wp:posOffset>64135</wp:posOffset>
                </wp:positionV>
                <wp:extent cx="146050" cy="146050"/>
                <wp:effectExtent l="13970" t="5715" r="11430" b="10160"/>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1"/>
                          <a:chExt cx="230" cy="230"/>
                        </a:xfrm>
                      </wpg:grpSpPr>
                      <wps:wsp>
                        <wps:cNvPr id="25" name="Freeform 193"/>
                        <wps:cNvSpPr>
                          <a:spLocks/>
                        </wps:cNvSpPr>
                        <wps:spPr bwMode="auto">
                          <a:xfrm>
                            <a:off x="1462" y="101"/>
                            <a:ext cx="230" cy="230"/>
                          </a:xfrm>
                          <a:custGeom>
                            <a:avLst/>
                            <a:gdLst>
                              <a:gd name="T0" fmla="+- 0 1462 1462"/>
                              <a:gd name="T1" fmla="*/ T0 w 230"/>
                              <a:gd name="T2" fmla="+- 0 331 101"/>
                              <a:gd name="T3" fmla="*/ 331 h 230"/>
                              <a:gd name="T4" fmla="+- 0 1692 1462"/>
                              <a:gd name="T5" fmla="*/ T4 w 230"/>
                              <a:gd name="T6" fmla="+- 0 331 101"/>
                              <a:gd name="T7" fmla="*/ 331 h 230"/>
                              <a:gd name="T8" fmla="+- 0 1692 1462"/>
                              <a:gd name="T9" fmla="*/ T8 w 230"/>
                              <a:gd name="T10" fmla="+- 0 101 101"/>
                              <a:gd name="T11" fmla="*/ 101 h 230"/>
                              <a:gd name="T12" fmla="+- 0 1462 1462"/>
                              <a:gd name="T13" fmla="*/ T12 w 230"/>
                              <a:gd name="T14" fmla="+- 0 101 101"/>
                              <a:gd name="T15" fmla="*/ 101 h 230"/>
                              <a:gd name="T16" fmla="+- 0 1462 1462"/>
                              <a:gd name="T17" fmla="*/ T16 w 230"/>
                              <a:gd name="T18" fmla="+- 0 331 101"/>
                              <a:gd name="T19" fmla="*/ 33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D8073" id="Group 192" o:spid="_x0000_s1026" style="position:absolute;margin-left:73.1pt;margin-top:5.05pt;width:11.5pt;height:11.5pt;z-index:-251636224;mso-position-horizontal-relative:page" coordorigin="1462,10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">
                <v:shape id="Freeform 193" o:spid="_x0000_s1027" style="position:absolute;left:1462;top:101;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hcIA&#10;AADbAAAADwAAAGRycy9kb3ducmV2LnhtbESPQYvCMBSE74L/ITxhL7JNFVa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06FwgAAANsAAAAPAAAAAAAAAAAAAAAAAJgCAABkcnMvZG93&#10;bnJldi54bWxQSwUGAAAAAAQABAD1AAAAhwMAAAAA&#10;" path="m,230r230,l230,,,,,230xe" filled="f" strokeweight=".72pt">
                  <v:path arrowok="t" o:connecttype="custom" o:connectlocs="0,331;230,331;230,101;0,101;0,331" o:connectangles="0,0,0,0,0"/>
                </v:shape>
                <w10:wrap anchorx="page"/>
              </v:group>
            </w:pict>
          </mc:Fallback>
        </mc:AlternateContent>
      </w:r>
      <w:r w:rsidR="0010368E">
        <w:rPr>
          <w:rFonts w:ascii="Arial" w:eastAsia="Arial" w:hAnsi="Arial" w:cs="Arial"/>
          <w:sz w:val="24"/>
          <w:szCs w:val="24"/>
        </w:rPr>
        <w:t>Certi</w:t>
      </w:r>
      <w:r w:rsidR="0010368E">
        <w:rPr>
          <w:rFonts w:ascii="Arial" w:eastAsia="Arial" w:hAnsi="Arial" w:cs="Arial"/>
          <w:spacing w:val="2"/>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pacing w:val="-1"/>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it (</w:t>
      </w:r>
      <w:r w:rsidR="0010368E">
        <w:rPr>
          <w:rFonts w:ascii="Arial" w:eastAsia="Arial" w:hAnsi="Arial" w:cs="Arial"/>
          <w:spacing w:val="-1"/>
          <w:sz w:val="24"/>
          <w:szCs w:val="24"/>
        </w:rPr>
        <w:t>m</w:t>
      </w:r>
      <w:r w:rsidR="0010368E">
        <w:rPr>
          <w:rFonts w:ascii="Arial" w:eastAsia="Arial" w:hAnsi="Arial" w:cs="Arial"/>
          <w:spacing w:val="1"/>
          <w:sz w:val="24"/>
          <w:szCs w:val="24"/>
        </w:rPr>
        <w:t>o</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c</w:t>
      </w:r>
      <w:r w:rsidR="0010368E">
        <w:rPr>
          <w:rFonts w:ascii="Arial" w:eastAsia="Arial" w:hAnsi="Arial" w:cs="Arial"/>
          <w:spacing w:val="1"/>
          <w:sz w:val="24"/>
          <w:szCs w:val="24"/>
        </w:rPr>
        <w:t>en</w:t>
      </w:r>
      <w:r w:rsidR="0010368E">
        <w:rPr>
          <w:rFonts w:ascii="Arial" w:eastAsia="Arial" w:hAnsi="Arial" w:cs="Arial"/>
          <w:sz w:val="24"/>
          <w:szCs w:val="24"/>
        </w:rPr>
        <w:t xml:space="preserve">t),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pacing w:val="2"/>
          <w:sz w:val="24"/>
          <w:szCs w:val="24"/>
        </w:rPr>
        <w:t>r</w:t>
      </w:r>
      <w:r w:rsidR="0010368E">
        <w:rPr>
          <w:rFonts w:ascii="Arial" w:eastAsia="Arial" w:hAnsi="Arial" w:cs="Arial"/>
          <w:spacing w:val="-1"/>
          <w:sz w:val="24"/>
          <w:szCs w:val="24"/>
        </w:rPr>
        <w:t>-</w:t>
      </w:r>
      <w:r w:rsidR="0010368E">
        <w:rPr>
          <w:rFonts w:ascii="Arial" w:eastAsia="Arial" w:hAnsi="Arial" w:cs="Arial"/>
          <w:spacing w:val="1"/>
          <w:sz w:val="24"/>
          <w:szCs w:val="24"/>
        </w:rPr>
        <w:t>en</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&amp;</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3"/>
          <w:sz w:val="24"/>
          <w:szCs w:val="24"/>
        </w:rPr>
        <w:t>r</w:t>
      </w:r>
      <w:r w:rsidR="0010368E">
        <w:rPr>
          <w:rFonts w:ascii="Arial" w:eastAsia="Arial" w:hAnsi="Arial" w:cs="Arial"/>
          <w:sz w:val="24"/>
          <w:szCs w:val="24"/>
        </w:rPr>
        <w:t>im</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cial s</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2"/>
          <w:sz w:val="24"/>
          <w:szCs w:val="24"/>
        </w:rPr>
        <w:t xml:space="preserve">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 since</w:t>
      </w:r>
      <w:r w:rsidR="0010368E">
        <w:rPr>
          <w:rFonts w:ascii="Arial" w:eastAsia="Arial" w:hAnsi="Arial" w:cs="Arial"/>
          <w:spacing w:val="1"/>
          <w:sz w:val="24"/>
          <w:szCs w:val="24"/>
        </w:rPr>
        <w:t xml:space="preserve"> </w:t>
      </w:r>
      <w:r w:rsidR="0010368E">
        <w:rPr>
          <w:rFonts w:ascii="Arial" w:eastAsia="Arial" w:hAnsi="Arial" w:cs="Arial"/>
          <w:sz w:val="24"/>
          <w:szCs w:val="24"/>
        </w:rPr>
        <w:t>l</w:t>
      </w:r>
      <w:r w:rsidR="0010368E">
        <w:rPr>
          <w:rFonts w:ascii="Arial" w:eastAsia="Arial" w:hAnsi="Arial" w:cs="Arial"/>
          <w:spacing w:val="1"/>
          <w:sz w:val="24"/>
          <w:szCs w:val="24"/>
        </w:rPr>
        <w:t>a</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it)</w:t>
      </w:r>
      <w:r w:rsidR="0010368E">
        <w:rPr>
          <w:rFonts w:ascii="Arial" w:eastAsia="Arial" w:hAnsi="Arial" w:cs="Arial"/>
          <w:spacing w:val="-2"/>
          <w:sz w:val="24"/>
          <w:szCs w:val="24"/>
        </w:rPr>
        <w:t xml:space="preserve"> I</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n</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ud</w:t>
      </w:r>
      <w:r w:rsidR="0010368E">
        <w:rPr>
          <w:rFonts w:ascii="Arial" w:eastAsia="Arial" w:hAnsi="Arial" w:cs="Arial"/>
          <w:sz w:val="24"/>
          <w:szCs w:val="24"/>
        </w:rPr>
        <w:t xml:space="preserve">it </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b</w:t>
      </w:r>
      <w:r w:rsidR="0010368E">
        <w:rPr>
          <w:rFonts w:ascii="Arial" w:eastAsia="Arial" w:hAnsi="Arial" w:cs="Arial"/>
          <w:spacing w:val="1"/>
          <w:sz w:val="24"/>
          <w:szCs w:val="24"/>
        </w:rPr>
        <w:t>ee</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pe</w:t>
      </w:r>
      <w:r w:rsidR="0010368E">
        <w:rPr>
          <w:rFonts w:ascii="Arial" w:eastAsia="Arial" w:hAnsi="Arial" w:cs="Arial"/>
          <w:spacing w:val="-3"/>
          <w:sz w:val="24"/>
          <w:szCs w:val="24"/>
        </w:rPr>
        <w:t>r</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le</w:t>
      </w:r>
      <w:r w:rsidR="0010368E">
        <w:rPr>
          <w:rFonts w:ascii="Arial" w:eastAsia="Arial" w:hAnsi="Arial" w:cs="Arial"/>
          <w:spacing w:val="1"/>
          <w:sz w:val="24"/>
          <w:szCs w:val="24"/>
        </w:rPr>
        <w:t>a</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BB3171">
        <w:rPr>
          <w:rFonts w:ascii="Arial" w:eastAsia="Arial" w:hAnsi="Arial" w:cs="Arial"/>
          <w:spacing w:val="1"/>
          <w:sz w:val="24"/>
          <w:szCs w:val="24"/>
        </w:rPr>
        <w:t>p</w:t>
      </w:r>
      <w:r w:rsidR="00BB3171">
        <w:rPr>
          <w:rFonts w:ascii="Arial" w:eastAsia="Arial" w:hAnsi="Arial" w:cs="Arial"/>
          <w:sz w:val="24"/>
          <w:szCs w:val="24"/>
        </w:rPr>
        <w:t>ro</w:t>
      </w:r>
      <w:r w:rsidR="00BB3171">
        <w:rPr>
          <w:rFonts w:ascii="Arial" w:eastAsia="Arial" w:hAnsi="Arial" w:cs="Arial"/>
          <w:spacing w:val="-2"/>
          <w:sz w:val="24"/>
          <w:szCs w:val="24"/>
        </w:rPr>
        <w:t>v</w:t>
      </w:r>
      <w:r w:rsidR="00BB3171">
        <w:rPr>
          <w:rFonts w:ascii="Arial" w:eastAsia="Arial" w:hAnsi="Arial" w:cs="Arial"/>
          <w:sz w:val="24"/>
          <w:szCs w:val="24"/>
        </w:rPr>
        <w:t>ide</w:t>
      </w:r>
      <w:r w:rsidR="00BB3171">
        <w:rPr>
          <w:rFonts w:ascii="Arial" w:eastAsia="Arial" w:hAnsi="Arial" w:cs="Arial"/>
          <w:spacing w:val="1"/>
          <w:sz w:val="24"/>
          <w:szCs w:val="24"/>
        </w:rPr>
        <w:t xml:space="preserve"> </w:t>
      </w:r>
      <w:r w:rsidR="00BB3171">
        <w:rPr>
          <w:rFonts w:ascii="Arial" w:eastAsia="Arial" w:hAnsi="Arial" w:cs="Arial"/>
          <w:spacing w:val="-1"/>
          <w:sz w:val="24"/>
          <w:szCs w:val="24"/>
        </w:rPr>
        <w:t>recent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 xml:space="preserve">d </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 xml:space="preserve">cial </w:t>
      </w:r>
      <w:r w:rsidR="0010368E">
        <w:rPr>
          <w:rFonts w:ascii="Arial" w:eastAsia="Arial" w:hAnsi="Arial" w:cs="Arial"/>
          <w:spacing w:val="-2"/>
          <w:sz w:val="24"/>
          <w:szCs w:val="24"/>
        </w:rPr>
        <w:t>s</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w:t>
      </w:r>
      <w:r w:rsidR="00BB3171">
        <w:rPr>
          <w:rFonts w:ascii="Arial" w:eastAsia="Arial" w:hAnsi="Arial" w:cs="Arial"/>
          <w:sz w:val="24"/>
          <w:szCs w:val="24"/>
        </w:rPr>
        <w:t xml:space="preserve"> (s) including cash flow statement and balance sheet</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more</w:t>
      </w:r>
      <w:r w:rsidR="0010368E">
        <w:rPr>
          <w:rFonts w:ascii="Arial" w:eastAsia="Arial" w:hAnsi="Arial" w:cs="Arial"/>
          <w:spacing w:val="4"/>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ov</w:t>
      </w:r>
      <w:r w:rsidR="0010368E">
        <w:rPr>
          <w:rFonts w:ascii="Arial" w:eastAsia="Arial" w:hAnsi="Arial" w:cs="Arial"/>
          <w:sz w:val="24"/>
          <w:szCs w:val="24"/>
        </w:rPr>
        <w:t>id</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b</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2"/>
          <w:sz w:val="24"/>
          <w:szCs w:val="24"/>
        </w:rPr>
        <w:t>i</w:t>
      </w:r>
      <w:r w:rsidR="0010368E">
        <w:rPr>
          <w:rFonts w:ascii="Arial" w:eastAsia="Arial" w:hAnsi="Arial" w:cs="Arial"/>
          <w:sz w:val="24"/>
          <w:szCs w:val="24"/>
        </w:rPr>
        <w:t>ll</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 xml:space="preserve">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ic</w:t>
      </w:r>
      <w:r w:rsidR="0010368E">
        <w:rPr>
          <w:rFonts w:ascii="Arial" w:eastAsia="Arial" w:hAnsi="Arial" w:cs="Arial"/>
          <w:spacing w:val="-1"/>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in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pacing w:val="1"/>
          <w:sz w:val="24"/>
          <w:szCs w:val="24"/>
        </w:rPr>
        <w:t>mon</w:t>
      </w:r>
      <w:r w:rsidR="0010368E">
        <w:rPr>
          <w:rFonts w:ascii="Arial" w:eastAsia="Arial" w:hAnsi="Arial" w:cs="Arial"/>
          <w:sz w:val="24"/>
          <w:szCs w:val="24"/>
        </w:rPr>
        <w:t>st</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an</w:t>
      </w:r>
      <w:r w:rsidR="0010368E">
        <w:rPr>
          <w:rFonts w:ascii="Arial" w:eastAsia="Arial" w:hAnsi="Arial" w:cs="Arial"/>
          <w:sz w:val="24"/>
          <w:szCs w:val="24"/>
        </w:rPr>
        <w:t>c</w:t>
      </w:r>
      <w:r w:rsidR="0010368E">
        <w:rPr>
          <w:rFonts w:ascii="Arial" w:eastAsia="Arial" w:hAnsi="Arial" w:cs="Arial"/>
          <w:spacing w:val="-3"/>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c</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cit</w:t>
      </w:r>
      <w:r w:rsidR="0010368E">
        <w:rPr>
          <w:rFonts w:ascii="Arial" w:eastAsia="Arial" w:hAnsi="Arial" w:cs="Arial"/>
          <w:spacing w:val="-2"/>
          <w:sz w:val="24"/>
          <w:szCs w:val="24"/>
        </w:rPr>
        <w:t>y</w:t>
      </w:r>
      <w:r w:rsidR="0010368E">
        <w:rPr>
          <w:rFonts w:ascii="Arial" w:eastAsia="Arial" w:hAnsi="Arial" w:cs="Arial"/>
          <w:sz w:val="24"/>
          <w:szCs w:val="24"/>
        </w:rPr>
        <w:t>.</w:t>
      </w:r>
    </w:p>
    <w:p w:rsidR="007F51BD" w:rsidRDefault="007F51BD" w:rsidP="007F51BD">
      <w:pPr>
        <w:spacing w:before="79"/>
        <w:ind w:left="592"/>
        <w:rPr>
          <w:rFonts w:ascii="Arial" w:eastAsia="Arial" w:hAnsi="Arial" w:cs="Arial"/>
          <w:sz w:val="24"/>
          <w:szCs w:val="24"/>
        </w:rPr>
      </w:pPr>
      <w:r w:rsidRPr="007F51BD">
        <w:rPr>
          <w:rFonts w:ascii="Arial" w:eastAsia="Arial" w:hAnsi="Arial" w:cs="Arial"/>
          <w:sz w:val="24"/>
          <w:szCs w:val="24"/>
        </w:rPr>
        <w:t>Federal, state, or local agency program management monitoring/audit report</w:t>
      </w:r>
      <w:r>
        <w:rPr>
          <w:noProof/>
        </w:rPr>
        <mc:AlternateContent>
          <mc:Choice Requires="wpg">
            <w:drawing>
              <wp:anchor distT="0" distB="0" distL="114300" distR="114300" simplePos="0" relativeHeight="251710976" behindDoc="1" locked="0" layoutInCell="1" allowOverlap="1" wp14:anchorId="085EB41C" wp14:editId="34304321">
                <wp:simplePos x="0" y="0"/>
                <wp:positionH relativeFrom="page">
                  <wp:posOffset>928370</wp:posOffset>
                </wp:positionH>
                <wp:positionV relativeFrom="paragraph">
                  <wp:posOffset>65405</wp:posOffset>
                </wp:positionV>
                <wp:extent cx="146050" cy="146050"/>
                <wp:effectExtent l="13970" t="6985" r="11430" b="8890"/>
                <wp:wrapNone/>
                <wp:docPr id="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3" name="Freeform 205"/>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E3818" id="Group 204" o:spid="_x0000_s1026" style="position:absolute;margin-left:73.1pt;margin-top:5.15pt;width:11.5pt;height:11.5pt;z-index:-25160550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">
                <v:shape id="Freeform 205"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18EA&#10;AADbAAAADwAAAGRycy9kb3ducmV2LnhtbERPTWuDQBC9F/Iflgn0InFtCy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qudfBAAAA2wAAAA8AAAAAAAAAAAAAAAAAmAIAAGRycy9kb3du&#10;cmV2LnhtbFBLBQYAAAAABAAEAPUAAACGAwAAAAA=&#10;" path="m,230r230,l230,,,,,230xe" filled="f" strokeweight=".72pt">
                  <v:path arrowok="t" o:connecttype="custom" o:connectlocs="0,333;230,333;230,103;0,103;0,333" o:connectangles="0,0,0,0,0"/>
                </v:shape>
                <w10:wrap anchorx="page"/>
              </v:group>
            </w:pict>
          </mc:Fallback>
        </mc:AlternateContent>
      </w:r>
      <w:r w:rsidR="008F3B43">
        <w:rPr>
          <w:rFonts w:ascii="Arial" w:eastAsia="Arial" w:hAnsi="Arial" w:cs="Arial"/>
          <w:sz w:val="24"/>
          <w:szCs w:val="24"/>
        </w:rPr>
        <w:t xml:space="preserve"> </w:t>
      </w:r>
      <w:r w:rsidR="00C07D43">
        <w:rPr>
          <w:rFonts w:ascii="Arial" w:eastAsia="Arial" w:hAnsi="Arial" w:cs="Arial"/>
          <w:sz w:val="24"/>
          <w:szCs w:val="24"/>
        </w:rPr>
        <w:t>(most recent if applicable).</w:t>
      </w:r>
    </w:p>
    <w:p w:rsidR="00B85996" w:rsidRDefault="00F42A27">
      <w:pPr>
        <w:spacing w:before="78"/>
        <w:ind w:left="592"/>
        <w:rPr>
          <w:rFonts w:ascii="Arial" w:eastAsia="Arial" w:hAnsi="Arial" w:cs="Arial"/>
          <w:sz w:val="24"/>
          <w:szCs w:val="24"/>
        </w:rPr>
      </w:pPr>
      <w:r>
        <w:rPr>
          <w:noProof/>
        </w:rPr>
        <mc:AlternateContent>
          <mc:Choice Requires="wpg">
            <w:drawing>
              <wp:anchor distT="0" distB="0" distL="114300" distR="114300" simplePos="0" relativeHeight="251681280" behindDoc="1" locked="0" layoutInCell="1" allowOverlap="1">
                <wp:simplePos x="0" y="0"/>
                <wp:positionH relativeFrom="page">
                  <wp:posOffset>928370</wp:posOffset>
                </wp:positionH>
                <wp:positionV relativeFrom="paragraph">
                  <wp:posOffset>64770</wp:posOffset>
                </wp:positionV>
                <wp:extent cx="146050" cy="146050"/>
                <wp:effectExtent l="13970" t="13335" r="11430" b="12065"/>
                <wp:wrapNone/>
                <wp:docPr id="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2"/>
                          <a:chExt cx="230" cy="230"/>
                        </a:xfrm>
                      </wpg:grpSpPr>
                      <wps:wsp>
                        <wps:cNvPr id="23" name="Freeform 195"/>
                        <wps:cNvSpPr>
                          <a:spLocks/>
                        </wps:cNvSpPr>
                        <wps:spPr bwMode="auto">
                          <a:xfrm>
                            <a:off x="1462" y="102"/>
                            <a:ext cx="230" cy="230"/>
                          </a:xfrm>
                          <a:custGeom>
                            <a:avLst/>
                            <a:gdLst>
                              <a:gd name="T0" fmla="+- 0 1462 1462"/>
                              <a:gd name="T1" fmla="*/ T0 w 230"/>
                              <a:gd name="T2" fmla="+- 0 332 102"/>
                              <a:gd name="T3" fmla="*/ 332 h 230"/>
                              <a:gd name="T4" fmla="+- 0 1692 1462"/>
                              <a:gd name="T5" fmla="*/ T4 w 230"/>
                              <a:gd name="T6" fmla="+- 0 332 102"/>
                              <a:gd name="T7" fmla="*/ 332 h 230"/>
                              <a:gd name="T8" fmla="+- 0 1692 1462"/>
                              <a:gd name="T9" fmla="*/ T8 w 230"/>
                              <a:gd name="T10" fmla="+- 0 102 102"/>
                              <a:gd name="T11" fmla="*/ 102 h 230"/>
                              <a:gd name="T12" fmla="+- 0 1462 1462"/>
                              <a:gd name="T13" fmla="*/ T12 w 230"/>
                              <a:gd name="T14" fmla="+- 0 102 102"/>
                              <a:gd name="T15" fmla="*/ 102 h 230"/>
                              <a:gd name="T16" fmla="+- 0 1462 1462"/>
                              <a:gd name="T17" fmla="*/ T16 w 230"/>
                              <a:gd name="T18" fmla="+- 0 332 102"/>
                              <a:gd name="T19" fmla="*/ 332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C30CC" id="Group 194" o:spid="_x0000_s1026" style="position:absolute;margin-left:73.1pt;margin-top:5.1pt;width:11.5pt;height:11.5pt;z-index:-251635200;mso-position-horizontal-relative:page" coordorigin="1462,102"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">
                <v:shape id="Freeform 195" o:spid="_x0000_s1027" style="position:absolute;left:1462;top:102;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zasIA&#10;AADbAAAADwAAAGRycy9kb3ducmV2LnhtbESPQYvCMBSE74L/ITxhL7JNdUG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nNqwgAAANsAAAAPAAAAAAAAAAAAAAAAAJgCAABkcnMvZG93&#10;bnJldi54bWxQSwUGAAAAAAQABAD1AAAAhwMAAAAA&#10;" path="m,230r230,l230,,,,,230xe" filled="f" strokeweight=".72pt">
                  <v:path arrowok="t" o:connecttype="custom" o:connectlocs="0,332;230,332;230,102;0,102;0,332" o:connectangles="0,0,0,0,0"/>
                </v:shape>
                <w10:wrap anchorx="page"/>
              </v:group>
            </w:pict>
          </mc:Fallback>
        </mc:AlternateContent>
      </w:r>
      <w:r w:rsidR="0010368E">
        <w:rPr>
          <w:rFonts w:ascii="Arial" w:eastAsia="Arial" w:hAnsi="Arial" w:cs="Arial"/>
          <w:sz w:val="24"/>
          <w:szCs w:val="24"/>
        </w:rPr>
        <w:t>Pro</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1"/>
          <w:sz w:val="24"/>
          <w:szCs w:val="24"/>
        </w:rPr>
        <w:t>re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ins</w:t>
      </w:r>
      <w:r w:rsidR="0010368E">
        <w:rPr>
          <w:rFonts w:ascii="Arial" w:eastAsia="Arial" w:hAnsi="Arial" w:cs="Arial"/>
          <w:spacing w:val="1"/>
          <w:sz w:val="24"/>
          <w:szCs w:val="24"/>
        </w:rPr>
        <w:t>u</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cl</w:t>
      </w:r>
      <w:r w:rsidR="0010368E">
        <w:rPr>
          <w:rFonts w:ascii="Arial" w:eastAsia="Arial" w:hAnsi="Arial" w:cs="Arial"/>
          <w:spacing w:val="-2"/>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lia</w:t>
      </w:r>
      <w:r w:rsidR="0010368E">
        <w:rPr>
          <w:rFonts w:ascii="Arial" w:eastAsia="Arial" w:hAnsi="Arial" w:cs="Arial"/>
          <w:spacing w:val="1"/>
          <w:sz w:val="24"/>
          <w:szCs w:val="24"/>
        </w:rPr>
        <w:t>b</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z w:val="24"/>
          <w:szCs w:val="24"/>
        </w:rPr>
        <w:t>it</w:t>
      </w:r>
      <w:r w:rsidR="0010368E">
        <w:rPr>
          <w:rFonts w:ascii="Arial" w:eastAsia="Arial" w:hAnsi="Arial" w:cs="Arial"/>
          <w:spacing w:val="-2"/>
          <w:sz w:val="24"/>
          <w:szCs w:val="24"/>
        </w:rPr>
        <w:t>y</w:t>
      </w:r>
      <w:r w:rsidR="0010368E">
        <w:rPr>
          <w:rFonts w:ascii="Arial" w:eastAsia="Arial" w:hAnsi="Arial" w:cs="Arial"/>
          <w:spacing w:val="3"/>
          <w:sz w:val="24"/>
          <w:szCs w:val="24"/>
        </w:rPr>
        <w:t>/</w:t>
      </w:r>
      <w:r w:rsidR="0010368E">
        <w:rPr>
          <w:rFonts w:ascii="Arial" w:eastAsia="Arial" w:hAnsi="Arial" w:cs="Arial"/>
          <w:sz w:val="24"/>
          <w:szCs w:val="24"/>
        </w:rPr>
        <w:t>worker</w:t>
      </w:r>
      <w:r w:rsidR="0010368E">
        <w:rPr>
          <w:rFonts w:ascii="Arial" w:eastAsia="Arial" w:hAnsi="Arial" w:cs="Arial"/>
          <w:spacing w:val="-1"/>
          <w:sz w:val="24"/>
          <w:szCs w:val="24"/>
        </w:rPr>
        <w:t>’</w:t>
      </w:r>
      <w:r w:rsidR="0010368E">
        <w:rPr>
          <w:rFonts w:ascii="Arial" w:eastAsia="Arial" w:hAnsi="Arial" w:cs="Arial"/>
          <w:sz w:val="24"/>
          <w:szCs w:val="24"/>
        </w:rPr>
        <w:t>s c</w:t>
      </w:r>
      <w:r w:rsidR="0010368E">
        <w:rPr>
          <w:rFonts w:ascii="Arial" w:eastAsia="Arial" w:hAnsi="Arial" w:cs="Arial"/>
          <w:spacing w:val="1"/>
          <w:sz w:val="24"/>
          <w:szCs w:val="24"/>
        </w:rPr>
        <w:t>o</w:t>
      </w:r>
      <w:r w:rsidR="0010368E">
        <w:rPr>
          <w:rFonts w:ascii="Arial" w:eastAsia="Arial" w:hAnsi="Arial" w:cs="Arial"/>
          <w:spacing w:val="-1"/>
          <w:sz w:val="24"/>
          <w:szCs w:val="24"/>
        </w:rPr>
        <w:t>m</w:t>
      </w:r>
      <w:r w:rsidR="0010368E">
        <w:rPr>
          <w:rFonts w:ascii="Arial" w:eastAsia="Arial" w:hAnsi="Arial" w:cs="Arial"/>
          <w:spacing w:val="1"/>
          <w:sz w:val="24"/>
          <w:szCs w:val="24"/>
        </w:rPr>
        <w:t>pen</w:t>
      </w:r>
      <w:r w:rsidR="0010368E">
        <w:rPr>
          <w:rFonts w:ascii="Arial" w:eastAsia="Arial" w:hAnsi="Arial" w:cs="Arial"/>
          <w:spacing w:val="-2"/>
          <w:sz w:val="24"/>
          <w:szCs w:val="24"/>
        </w:rPr>
        <w:t>s</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pacing w:val="-2"/>
          <w:sz w:val="24"/>
          <w:szCs w:val="24"/>
        </w:rPr>
        <w:t>/</w:t>
      </w:r>
      <w:r w:rsidR="0010368E">
        <w:rPr>
          <w:rFonts w:ascii="Arial" w:eastAsia="Arial" w:hAnsi="Arial" w:cs="Arial"/>
          <w:spacing w:val="1"/>
          <w:sz w:val="24"/>
          <w:szCs w:val="24"/>
        </w:rPr>
        <w:t>e</w:t>
      </w:r>
      <w:r w:rsidR="0010368E">
        <w:rPr>
          <w:rFonts w:ascii="Arial" w:eastAsia="Arial" w:hAnsi="Arial" w:cs="Arial"/>
          <w:sz w:val="24"/>
          <w:szCs w:val="24"/>
        </w:rPr>
        <w:t>tc.</w:t>
      </w:r>
    </w:p>
    <w:p w:rsidR="00B85996" w:rsidRDefault="00F42A27">
      <w:pPr>
        <w:spacing w:before="79"/>
        <w:ind w:left="592" w:right="302"/>
        <w:rPr>
          <w:rFonts w:ascii="Arial" w:eastAsia="Arial" w:hAnsi="Arial" w:cs="Arial"/>
          <w:sz w:val="24"/>
          <w:szCs w:val="24"/>
        </w:rPr>
      </w:pPr>
      <w:r>
        <w:rPr>
          <w:noProof/>
        </w:rPr>
        <mc:AlternateContent>
          <mc:Choice Requires="wpg">
            <w:drawing>
              <wp:anchor distT="0" distB="0" distL="114300" distR="114300" simplePos="0" relativeHeight="251682304" behindDoc="1" locked="0" layoutInCell="1" allowOverlap="1">
                <wp:simplePos x="0" y="0"/>
                <wp:positionH relativeFrom="page">
                  <wp:posOffset>928370</wp:posOffset>
                </wp:positionH>
                <wp:positionV relativeFrom="paragraph">
                  <wp:posOffset>65405</wp:posOffset>
                </wp:positionV>
                <wp:extent cx="146050" cy="146050"/>
                <wp:effectExtent l="13970" t="10160" r="11430" b="5715"/>
                <wp:wrapNone/>
                <wp:docPr id="2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21" name="Freeform 19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8A38F" id="Group 196" o:spid="_x0000_s1026" style="position:absolute;margin-left:73.1pt;margin-top:5.15pt;width:11.5pt;height:11.5pt;z-index:-25163417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">
                <v:shape id="Freeform 19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IhsIA&#10;AADbAAAADwAAAGRycy9kb3ducmV2LnhtbESPQYvCMBSE78L+h/AW9iJrqgeRrqmIi+CexCo9P5pn&#10;U9q8lCZb6783guBxmJlvmPVmtK0YqPe1YwXzWQKCuHS65krB5bz/XoHwAVlj65gU3MnDJvuYrDHV&#10;7sYnGvJQiQhhn6ICE0KXSulLQxb9zHXE0bu63mKIsq+k7vEW4baViyRZSos1xwWDHe0MlU3+bxU0&#10;p+lxmXeJKQa7Ks/b/fTvtyClvj7H7Q+IQGN4h1/tg1awmMPzS/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EiGwgAAANs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Pro</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m</w:t>
      </w:r>
      <w:r w:rsidR="0010368E">
        <w:rPr>
          <w:rFonts w:ascii="Arial" w:eastAsia="Arial" w:hAnsi="Arial" w:cs="Arial"/>
          <w:sz w:val="24"/>
          <w:szCs w:val="24"/>
        </w:rPr>
        <w:t>in</w:t>
      </w:r>
      <w:r w:rsidR="0010368E">
        <w:rPr>
          <w:rFonts w:ascii="Arial" w:eastAsia="Arial" w:hAnsi="Arial" w:cs="Arial"/>
          <w:spacing w:val="-2"/>
          <w:sz w:val="24"/>
          <w:szCs w:val="24"/>
        </w:rPr>
        <w:t>i</w:t>
      </w:r>
      <w:r w:rsidR="0010368E">
        <w:rPr>
          <w:rFonts w:ascii="Arial" w:eastAsia="Arial" w:hAnsi="Arial" w:cs="Arial"/>
          <w:spacing w:val="1"/>
          <w:sz w:val="24"/>
          <w:szCs w:val="24"/>
        </w:rPr>
        <w:t>m</w:t>
      </w:r>
      <w:r w:rsidR="0010368E">
        <w:rPr>
          <w:rFonts w:ascii="Arial" w:eastAsia="Arial" w:hAnsi="Arial" w:cs="Arial"/>
          <w:spacing w:val="-1"/>
          <w:sz w:val="24"/>
          <w:szCs w:val="24"/>
        </w:rPr>
        <w:t>u</w:t>
      </w:r>
      <w:r w:rsidR="0010368E">
        <w:rPr>
          <w:rFonts w:ascii="Arial" w:eastAsia="Arial" w:hAnsi="Arial" w:cs="Arial"/>
          <w:sz w:val="24"/>
          <w:szCs w:val="24"/>
        </w:rPr>
        <w:t>m 2</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z w:val="24"/>
          <w:szCs w:val="24"/>
        </w:rPr>
        <w:t>r hist</w:t>
      </w:r>
      <w:r w:rsidR="0010368E">
        <w:rPr>
          <w:rFonts w:ascii="Arial" w:eastAsia="Arial" w:hAnsi="Arial" w:cs="Arial"/>
          <w:spacing w:val="1"/>
          <w:sz w:val="24"/>
          <w:szCs w:val="24"/>
        </w:rPr>
        <w:t>o</w:t>
      </w:r>
      <w:r w:rsidR="0010368E">
        <w:rPr>
          <w:rFonts w:ascii="Arial" w:eastAsia="Arial" w:hAnsi="Arial" w:cs="Arial"/>
          <w:sz w:val="24"/>
          <w:szCs w:val="24"/>
        </w:rPr>
        <w:t>ry</w:t>
      </w:r>
      <w:r w:rsidR="0010368E">
        <w:rPr>
          <w:rFonts w:ascii="Arial" w:eastAsia="Arial" w:hAnsi="Arial" w:cs="Arial"/>
          <w:spacing w:val="-3"/>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er</w:t>
      </w:r>
      <w:r w:rsidR="0010368E">
        <w:rPr>
          <w:rFonts w:ascii="Arial" w:eastAsia="Arial" w:hAnsi="Arial" w:cs="Arial"/>
          <w:spacing w:val="-2"/>
          <w:sz w:val="24"/>
          <w:szCs w:val="24"/>
        </w:rPr>
        <w:t>v</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Sem</w:t>
      </w:r>
      <w:r w:rsidR="0010368E">
        <w:rPr>
          <w:rFonts w:ascii="Arial" w:eastAsia="Arial" w:hAnsi="Arial" w:cs="Arial"/>
          <w:sz w:val="24"/>
          <w:szCs w:val="24"/>
        </w:rPr>
        <w:t>in</w:t>
      </w:r>
      <w:r w:rsidR="0010368E">
        <w:rPr>
          <w:rFonts w:ascii="Arial" w:eastAsia="Arial" w:hAnsi="Arial" w:cs="Arial"/>
          <w:spacing w:val="1"/>
          <w:sz w:val="24"/>
          <w:szCs w:val="24"/>
        </w:rPr>
        <w:t>o</w:t>
      </w:r>
      <w:r w:rsidR="0010368E">
        <w:rPr>
          <w:rFonts w:ascii="Arial" w:eastAsia="Arial" w:hAnsi="Arial" w:cs="Arial"/>
          <w:sz w:val="24"/>
          <w:szCs w:val="24"/>
        </w:rPr>
        <w:t>le</w:t>
      </w:r>
      <w:r w:rsidR="0010368E">
        <w:rPr>
          <w:rFonts w:ascii="Arial" w:eastAsia="Arial" w:hAnsi="Arial" w:cs="Arial"/>
          <w:spacing w:val="-2"/>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z w:val="24"/>
          <w:szCs w:val="24"/>
        </w:rPr>
        <w:t>ty</w:t>
      </w:r>
      <w:r w:rsidR="0010368E">
        <w:rPr>
          <w:rFonts w:ascii="Arial" w:eastAsia="Arial" w:hAnsi="Arial" w:cs="Arial"/>
          <w:spacing w:val="-2"/>
          <w:sz w:val="24"/>
          <w:szCs w:val="24"/>
        </w:rPr>
        <w:t xml:space="preserve"> w</w:t>
      </w:r>
      <w:r w:rsidR="0010368E">
        <w:rPr>
          <w:rFonts w:ascii="Arial" w:eastAsia="Arial" w:hAnsi="Arial" w:cs="Arial"/>
          <w:sz w:val="24"/>
          <w:szCs w:val="24"/>
        </w:rPr>
        <w:t>ith</w:t>
      </w:r>
      <w:r w:rsidR="0010368E">
        <w:rPr>
          <w:rFonts w:ascii="Arial" w:eastAsia="Arial" w:hAnsi="Arial" w:cs="Arial"/>
          <w:spacing w:val="1"/>
          <w:sz w:val="24"/>
          <w:szCs w:val="24"/>
        </w:rPr>
        <w:t xml:space="preserve"> e</w:t>
      </w:r>
      <w:r w:rsidR="0010368E">
        <w:rPr>
          <w:rFonts w:ascii="Arial" w:eastAsia="Arial" w:hAnsi="Arial" w:cs="Arial"/>
          <w:sz w:val="24"/>
          <w:szCs w:val="24"/>
        </w:rPr>
        <w:t>x</w:t>
      </w:r>
      <w:r w:rsidR="0010368E">
        <w:rPr>
          <w:rFonts w:ascii="Arial" w:eastAsia="Arial" w:hAnsi="Arial" w:cs="Arial"/>
          <w:spacing w:val="1"/>
          <w:sz w:val="24"/>
          <w:szCs w:val="24"/>
        </w:rPr>
        <w:t>pe</w:t>
      </w:r>
      <w:r w:rsidR="0010368E">
        <w:rPr>
          <w:rFonts w:ascii="Arial" w:eastAsia="Arial" w:hAnsi="Arial" w:cs="Arial"/>
          <w:sz w:val="24"/>
          <w:szCs w:val="24"/>
        </w:rPr>
        <w:t>r</w:t>
      </w:r>
      <w:r w:rsidR="0010368E">
        <w:rPr>
          <w:rFonts w:ascii="Arial" w:eastAsia="Arial" w:hAnsi="Arial" w:cs="Arial"/>
          <w:spacing w:val="-1"/>
          <w:sz w:val="24"/>
          <w:szCs w:val="24"/>
        </w:rPr>
        <w:t>i</w:t>
      </w:r>
      <w:r w:rsidR="0010368E">
        <w:rPr>
          <w:rFonts w:ascii="Arial" w:eastAsia="Arial" w:hAnsi="Arial" w:cs="Arial"/>
          <w:spacing w:val="1"/>
          <w:sz w:val="24"/>
          <w:szCs w:val="24"/>
        </w:rPr>
        <w:t>en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z w:val="24"/>
          <w:szCs w:val="24"/>
        </w:rPr>
        <w:t>in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 xml:space="preserve">e </w:t>
      </w:r>
      <w:r w:rsidR="0010368E">
        <w:rPr>
          <w:rFonts w:ascii="Arial" w:eastAsia="Arial" w:hAnsi="Arial" w:cs="Arial"/>
          <w:spacing w:val="1"/>
          <w:sz w:val="24"/>
          <w:szCs w:val="24"/>
        </w:rPr>
        <w:t>a</w:t>
      </w:r>
      <w:r w:rsidR="0010368E">
        <w:rPr>
          <w:rFonts w:ascii="Arial" w:eastAsia="Arial" w:hAnsi="Arial" w:cs="Arial"/>
          <w:sz w:val="24"/>
          <w:szCs w:val="24"/>
        </w:rPr>
        <w:t>rea</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3"/>
          <w:sz w:val="24"/>
          <w:szCs w:val="24"/>
        </w:rPr>
        <w:t>w</w:t>
      </w:r>
      <w:r w:rsidR="0010368E">
        <w:rPr>
          <w:rFonts w:ascii="Arial" w:eastAsia="Arial" w:hAnsi="Arial" w:cs="Arial"/>
          <w:spacing w:val="1"/>
          <w:sz w:val="24"/>
          <w:szCs w:val="24"/>
        </w:rPr>
        <w:t>h</w:t>
      </w:r>
      <w:r w:rsidR="0010368E">
        <w:rPr>
          <w:rFonts w:ascii="Arial" w:eastAsia="Arial" w:hAnsi="Arial" w:cs="Arial"/>
          <w:sz w:val="24"/>
          <w:szCs w:val="24"/>
        </w:rPr>
        <w:t>ich</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und</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is </w:t>
      </w:r>
      <w:r w:rsidR="0010368E">
        <w:rPr>
          <w:rFonts w:ascii="Arial" w:eastAsia="Arial" w:hAnsi="Arial" w:cs="Arial"/>
          <w:spacing w:val="1"/>
          <w:sz w:val="24"/>
          <w:szCs w:val="24"/>
        </w:rPr>
        <w:t>be</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q</w:t>
      </w:r>
      <w:r w:rsidR="0010368E">
        <w:rPr>
          <w:rFonts w:ascii="Arial" w:eastAsia="Arial" w:hAnsi="Arial" w:cs="Arial"/>
          <w:spacing w:val="1"/>
          <w:sz w:val="24"/>
          <w:szCs w:val="24"/>
        </w:rPr>
        <w:t>ue</w:t>
      </w:r>
      <w:r w:rsidR="0010368E">
        <w:rPr>
          <w:rFonts w:ascii="Arial" w:eastAsia="Arial" w:hAnsi="Arial" w:cs="Arial"/>
          <w:sz w:val="24"/>
          <w:szCs w:val="24"/>
        </w:rPr>
        <w:t>st</w:t>
      </w:r>
      <w:r w:rsidR="0010368E">
        <w:rPr>
          <w:rFonts w:ascii="Arial" w:eastAsia="Arial" w:hAnsi="Arial" w:cs="Arial"/>
          <w:spacing w:val="-1"/>
          <w:sz w:val="24"/>
          <w:szCs w:val="24"/>
        </w:rPr>
        <w:t>e</w:t>
      </w:r>
      <w:r w:rsidR="0010368E">
        <w:rPr>
          <w:rFonts w:ascii="Arial" w:eastAsia="Arial" w:hAnsi="Arial" w:cs="Arial"/>
          <w:spacing w:val="1"/>
          <w:sz w:val="24"/>
          <w:szCs w:val="24"/>
        </w:rPr>
        <w:t>d</w:t>
      </w:r>
      <w:r w:rsidR="0010368E">
        <w:rPr>
          <w:rFonts w:ascii="Arial" w:eastAsia="Arial" w:hAnsi="Arial" w:cs="Arial"/>
          <w:sz w:val="24"/>
          <w:szCs w:val="24"/>
        </w:rPr>
        <w:t>.</w:t>
      </w:r>
    </w:p>
    <w:p w:rsidR="00B85996" w:rsidRDefault="00F42A27">
      <w:pPr>
        <w:spacing w:before="79"/>
        <w:ind w:left="592"/>
        <w:rPr>
          <w:rFonts w:ascii="Arial" w:eastAsia="Arial" w:hAnsi="Arial" w:cs="Arial"/>
          <w:sz w:val="24"/>
          <w:szCs w:val="24"/>
        </w:rPr>
      </w:pPr>
      <w:r w:rsidRPr="006610AB">
        <w:rPr>
          <w:noProof/>
        </w:rPr>
        <mc:AlternateContent>
          <mc:Choice Requires="wpg">
            <w:drawing>
              <wp:anchor distT="0" distB="0" distL="114300" distR="114300" simplePos="0" relativeHeight="251684352" behindDoc="1" locked="0" layoutInCell="1" allowOverlap="1">
                <wp:simplePos x="0" y="0"/>
                <wp:positionH relativeFrom="page">
                  <wp:posOffset>928370</wp:posOffset>
                </wp:positionH>
                <wp:positionV relativeFrom="paragraph">
                  <wp:posOffset>64770</wp:posOffset>
                </wp:positionV>
                <wp:extent cx="146050" cy="146685"/>
                <wp:effectExtent l="13970" t="8890" r="11430" b="6350"/>
                <wp:wrapNone/>
                <wp:docPr id="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102"/>
                          <a:chExt cx="230" cy="231"/>
                        </a:xfrm>
                      </wpg:grpSpPr>
                      <wps:wsp>
                        <wps:cNvPr id="17" name="Freeform 201"/>
                        <wps:cNvSpPr>
                          <a:spLocks/>
                        </wps:cNvSpPr>
                        <wps:spPr bwMode="auto">
                          <a:xfrm>
                            <a:off x="1462" y="102"/>
                            <a:ext cx="230" cy="231"/>
                          </a:xfrm>
                          <a:custGeom>
                            <a:avLst/>
                            <a:gdLst>
                              <a:gd name="T0" fmla="+- 0 1462 1462"/>
                              <a:gd name="T1" fmla="*/ T0 w 230"/>
                              <a:gd name="T2" fmla="+- 0 333 102"/>
                              <a:gd name="T3" fmla="*/ 333 h 231"/>
                              <a:gd name="T4" fmla="+- 0 1692 1462"/>
                              <a:gd name="T5" fmla="*/ T4 w 230"/>
                              <a:gd name="T6" fmla="+- 0 333 102"/>
                              <a:gd name="T7" fmla="*/ 333 h 231"/>
                              <a:gd name="T8" fmla="+- 0 1692 1462"/>
                              <a:gd name="T9" fmla="*/ T8 w 230"/>
                              <a:gd name="T10" fmla="+- 0 102 102"/>
                              <a:gd name="T11" fmla="*/ 102 h 231"/>
                              <a:gd name="T12" fmla="+- 0 1462 1462"/>
                              <a:gd name="T13" fmla="*/ T12 w 230"/>
                              <a:gd name="T14" fmla="+- 0 102 102"/>
                              <a:gd name="T15" fmla="*/ 102 h 231"/>
                              <a:gd name="T16" fmla="+- 0 1462 1462"/>
                              <a:gd name="T17" fmla="*/ T16 w 230"/>
                              <a:gd name="T18" fmla="+- 0 333 102"/>
                              <a:gd name="T19" fmla="*/ 333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48D1D" id="Group 200" o:spid="_x0000_s1026" style="position:absolute;margin-left:73.1pt;margin-top:5.1pt;width:11.5pt;height:11.55pt;z-index:-251632128;mso-position-horizontal-relative:page" coordorigin="1462,102"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">
                <v:shape id="Freeform 201" o:spid="_x0000_s1027" style="position:absolute;left:1462;top:102;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BKL4A&#10;AADbAAAADwAAAGRycy9kb3ducmV2LnhtbERPy6rCMBDdX/AfwgjurqkKXqlGEUFwIfgquB2asSk2&#10;k9JErX69EYS7m8N5zmzR2krcqfGlYwWDfgKCOHe65EJBdlr/TkD4gKyxckwKnuRhMe/8zDDV7sEH&#10;uh9DIWII+xQVmBDqVEqfG7Lo+64mjtzFNRZDhE0hdYOPGG4rOUySsbRYcmwwWNPKUH493qyC3TVo&#10;Wm4zeiV0HtHZm322NUr1uu1yCiJQG/7FX/dGx/l/8PklHi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EQSi+AAAA2wAAAA8AAAAAAAAAAAAAAAAAmAIAAGRycy9kb3ducmV2&#10;LnhtbFBLBQYAAAAABAAEAPUAAACDAwAAAAA=&#10;" path="m,231r230,l230,,,,,231xe" filled="f" strokeweight=".72pt">
                  <v:path arrowok="t" o:connecttype="custom" o:connectlocs="0,333;230,333;230,102;0,102;0,333" o:connectangles="0,0,0,0,0"/>
                </v:shape>
                <w10:wrap anchorx="page"/>
              </v:group>
            </w:pict>
          </mc:Fallback>
        </mc:AlternateContent>
      </w:r>
      <w:r w:rsidR="0010368E" w:rsidRPr="006610AB">
        <w:rPr>
          <w:rFonts w:ascii="Arial" w:eastAsia="Arial" w:hAnsi="Arial" w:cs="Arial"/>
          <w:sz w:val="24"/>
          <w:szCs w:val="24"/>
        </w:rPr>
        <w:t>De</w:t>
      </w:r>
      <w:r w:rsidR="0010368E" w:rsidRPr="006610AB">
        <w:rPr>
          <w:rFonts w:ascii="Arial" w:eastAsia="Arial" w:hAnsi="Arial" w:cs="Arial"/>
          <w:spacing w:val="1"/>
          <w:sz w:val="24"/>
          <w:szCs w:val="24"/>
        </w:rPr>
        <w:t>ta</w:t>
      </w:r>
      <w:r w:rsidR="0010368E" w:rsidRPr="006610AB">
        <w:rPr>
          <w:rFonts w:ascii="Arial" w:eastAsia="Arial" w:hAnsi="Arial" w:cs="Arial"/>
          <w:sz w:val="24"/>
          <w:szCs w:val="24"/>
        </w:rPr>
        <w:t>i</w:t>
      </w:r>
      <w:r w:rsidR="0010368E" w:rsidRPr="006610AB">
        <w:rPr>
          <w:rFonts w:ascii="Arial" w:eastAsia="Arial" w:hAnsi="Arial" w:cs="Arial"/>
          <w:spacing w:val="-1"/>
          <w:sz w:val="24"/>
          <w:szCs w:val="24"/>
        </w:rPr>
        <w:t>l</w:t>
      </w:r>
      <w:r w:rsidR="0010368E" w:rsidRPr="006610AB">
        <w:rPr>
          <w:rFonts w:ascii="Arial" w:eastAsia="Arial" w:hAnsi="Arial" w:cs="Arial"/>
          <w:spacing w:val="1"/>
          <w:sz w:val="24"/>
          <w:szCs w:val="24"/>
        </w:rPr>
        <w:t>e</w:t>
      </w:r>
      <w:r w:rsidR="0010368E" w:rsidRPr="006610AB">
        <w:rPr>
          <w:rFonts w:ascii="Arial" w:eastAsia="Arial" w:hAnsi="Arial" w:cs="Arial"/>
          <w:sz w:val="24"/>
          <w:szCs w:val="24"/>
        </w:rPr>
        <w:t>d</w:t>
      </w:r>
      <w:r w:rsidR="0010368E" w:rsidRPr="006610AB">
        <w:rPr>
          <w:rFonts w:ascii="Arial" w:eastAsia="Arial" w:hAnsi="Arial" w:cs="Arial"/>
          <w:spacing w:val="-1"/>
          <w:sz w:val="24"/>
          <w:szCs w:val="24"/>
        </w:rPr>
        <w:t xml:space="preserve"> </w:t>
      </w:r>
      <w:r w:rsidR="0010368E" w:rsidRPr="006610AB">
        <w:rPr>
          <w:rFonts w:ascii="Arial" w:eastAsia="Arial" w:hAnsi="Arial" w:cs="Arial"/>
          <w:sz w:val="24"/>
          <w:szCs w:val="24"/>
        </w:rPr>
        <w:t>Project</w:t>
      </w:r>
      <w:r w:rsidR="0010368E" w:rsidRPr="006610AB">
        <w:rPr>
          <w:rFonts w:ascii="Arial" w:eastAsia="Arial" w:hAnsi="Arial" w:cs="Arial"/>
          <w:spacing w:val="-1"/>
          <w:sz w:val="24"/>
          <w:szCs w:val="24"/>
        </w:rPr>
        <w:t>/</w:t>
      </w:r>
      <w:r w:rsidR="0010368E" w:rsidRPr="006610AB">
        <w:rPr>
          <w:rFonts w:ascii="Arial" w:eastAsia="Arial" w:hAnsi="Arial" w:cs="Arial"/>
          <w:sz w:val="24"/>
          <w:szCs w:val="24"/>
        </w:rPr>
        <w:t>Pro</w:t>
      </w:r>
      <w:r w:rsidR="0010368E" w:rsidRPr="006610AB">
        <w:rPr>
          <w:rFonts w:ascii="Arial" w:eastAsia="Arial" w:hAnsi="Arial" w:cs="Arial"/>
          <w:spacing w:val="-1"/>
          <w:sz w:val="24"/>
          <w:szCs w:val="24"/>
        </w:rPr>
        <w:t>g</w:t>
      </w:r>
      <w:r w:rsidR="0010368E" w:rsidRPr="006610AB">
        <w:rPr>
          <w:rFonts w:ascii="Arial" w:eastAsia="Arial" w:hAnsi="Arial" w:cs="Arial"/>
          <w:sz w:val="24"/>
          <w:szCs w:val="24"/>
        </w:rPr>
        <w:t>ram B</w:t>
      </w:r>
      <w:r w:rsidR="0010368E" w:rsidRPr="006610AB">
        <w:rPr>
          <w:rFonts w:ascii="Arial" w:eastAsia="Arial" w:hAnsi="Arial" w:cs="Arial"/>
          <w:spacing w:val="1"/>
          <w:sz w:val="24"/>
          <w:szCs w:val="24"/>
        </w:rPr>
        <w:t>ud</w:t>
      </w:r>
      <w:r w:rsidR="0010368E" w:rsidRPr="006610AB">
        <w:rPr>
          <w:rFonts w:ascii="Arial" w:eastAsia="Arial" w:hAnsi="Arial" w:cs="Arial"/>
          <w:spacing w:val="-1"/>
          <w:sz w:val="24"/>
          <w:szCs w:val="24"/>
        </w:rPr>
        <w:t>g</w:t>
      </w:r>
      <w:r w:rsidR="0010368E" w:rsidRPr="006610AB">
        <w:rPr>
          <w:rFonts w:ascii="Arial" w:eastAsia="Arial" w:hAnsi="Arial" w:cs="Arial"/>
          <w:spacing w:val="1"/>
          <w:sz w:val="24"/>
          <w:szCs w:val="24"/>
        </w:rPr>
        <w:t>et</w:t>
      </w:r>
      <w:r w:rsidR="0010368E" w:rsidRPr="006610AB">
        <w:rPr>
          <w:rFonts w:ascii="Arial" w:eastAsia="Arial" w:hAnsi="Arial" w:cs="Arial"/>
          <w:sz w:val="24"/>
          <w:szCs w:val="24"/>
        </w:rPr>
        <w:t>.</w:t>
      </w:r>
    </w:p>
    <w:p w:rsidR="00B85996" w:rsidRDefault="00F42A27">
      <w:pPr>
        <w:spacing w:before="79"/>
        <w:ind w:left="592" w:right="1074"/>
        <w:rPr>
          <w:rFonts w:ascii="Arial" w:eastAsia="Arial" w:hAnsi="Arial" w:cs="Arial"/>
          <w:sz w:val="24"/>
          <w:szCs w:val="24"/>
        </w:rPr>
      </w:pPr>
      <w:r>
        <w:rPr>
          <w:noProof/>
        </w:rPr>
        <mc:AlternateContent>
          <mc:Choice Requires="wpg">
            <w:drawing>
              <wp:anchor distT="0" distB="0" distL="114300" distR="114300" simplePos="0" relativeHeight="251685376" behindDoc="1" locked="0" layoutInCell="1" allowOverlap="1">
                <wp:simplePos x="0" y="0"/>
                <wp:positionH relativeFrom="page">
                  <wp:posOffset>928370</wp:posOffset>
                </wp:positionH>
                <wp:positionV relativeFrom="paragraph">
                  <wp:posOffset>65405</wp:posOffset>
                </wp:positionV>
                <wp:extent cx="146050" cy="146050"/>
                <wp:effectExtent l="13970" t="6350" r="11430" b="9525"/>
                <wp:wrapNone/>
                <wp:docPr id="1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5" name="Freeform 203"/>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F3DA9" id="Group 202" o:spid="_x0000_s1026" style="position:absolute;margin-left:73.1pt;margin-top:5.15pt;width:11.5pt;height:11.5pt;z-index:-25163110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">
                <v:shape id="Freeform 203"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MEA&#10;AADbAAAADwAAAGRycy9kb3ducmV2LnhtbERPTWuDQBC9F/Iflgn0InFtoS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PhDjBAAAA2wAAAA8AAAAAAAAAAAAAAAAAmAIAAGRycy9kb3du&#10;cmV2LnhtbFBLBQYAAAAABAAEAPUAAACG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pacing w:val="1"/>
          <w:sz w:val="24"/>
          <w:szCs w:val="24"/>
        </w:rPr>
        <w:t>ma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g</w:t>
      </w:r>
      <w:r w:rsidR="0010368E">
        <w:rPr>
          <w:rFonts w:ascii="Arial" w:eastAsia="Arial" w:hAnsi="Arial" w:cs="Arial"/>
          <w:spacing w:val="1"/>
          <w:sz w:val="24"/>
          <w:szCs w:val="24"/>
        </w:rPr>
        <w:t>a</w:t>
      </w:r>
      <w:r w:rsidR="0010368E">
        <w:rPr>
          <w:rFonts w:ascii="Arial" w:eastAsia="Arial" w:hAnsi="Arial" w:cs="Arial"/>
          <w:sz w:val="24"/>
          <w:szCs w:val="24"/>
        </w:rPr>
        <w:t>rding</w:t>
      </w:r>
      <w:r w:rsidR="0010368E">
        <w:rPr>
          <w:rFonts w:ascii="Arial" w:eastAsia="Arial" w:hAnsi="Arial" w:cs="Arial"/>
          <w:spacing w:val="-2"/>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1"/>
          <w:sz w:val="24"/>
          <w:szCs w:val="24"/>
        </w:rPr>
        <w:t>r</w:t>
      </w:r>
      <w:r w:rsidR="0010368E">
        <w:rPr>
          <w:rFonts w:ascii="Arial" w:eastAsia="Arial" w:hAnsi="Arial" w:cs="Arial"/>
          <w:spacing w:val="1"/>
          <w:sz w:val="24"/>
          <w:szCs w:val="24"/>
        </w:rPr>
        <w:t>en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z w:val="24"/>
          <w:szCs w:val="24"/>
        </w:rPr>
        <w:t xml:space="preserve">r </w:t>
      </w:r>
      <w:r w:rsidR="0010368E">
        <w:rPr>
          <w:rFonts w:ascii="Arial" w:eastAsia="Arial" w:hAnsi="Arial" w:cs="Arial"/>
          <w:spacing w:val="-2"/>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2"/>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1"/>
          <w:sz w:val="24"/>
          <w:szCs w:val="24"/>
        </w:rPr>
        <w:t>p</w:t>
      </w:r>
      <w:r w:rsidR="0010368E">
        <w:rPr>
          <w:rFonts w:ascii="Arial" w:eastAsia="Arial" w:hAnsi="Arial" w:cs="Arial"/>
          <w:spacing w:val="1"/>
          <w:sz w:val="24"/>
          <w:szCs w:val="24"/>
        </w:rPr>
        <w:t>o</w:t>
      </w:r>
      <w:r w:rsidR="0010368E">
        <w:rPr>
          <w:rFonts w:ascii="Arial" w:eastAsia="Arial" w:hAnsi="Arial" w:cs="Arial"/>
          <w:sz w:val="24"/>
          <w:szCs w:val="24"/>
        </w:rPr>
        <w:t>s</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 xml:space="preserve">t </w:t>
      </w:r>
      <w:r w:rsidR="0010368E">
        <w:rPr>
          <w:rFonts w:ascii="Arial" w:eastAsia="Arial" w:hAnsi="Arial" w:cs="Arial"/>
          <w:spacing w:val="1"/>
          <w:sz w:val="24"/>
          <w:szCs w:val="24"/>
        </w:rPr>
        <w:t>app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s f</w:t>
      </w:r>
      <w:r w:rsidR="0010368E">
        <w:rPr>
          <w:rFonts w:ascii="Arial" w:eastAsia="Arial" w:hAnsi="Arial" w:cs="Arial"/>
          <w:spacing w:val="1"/>
          <w:sz w:val="24"/>
          <w:szCs w:val="24"/>
        </w:rPr>
        <w:t>o</w:t>
      </w:r>
      <w:r w:rsidR="0010368E">
        <w:rPr>
          <w:rFonts w:ascii="Arial" w:eastAsia="Arial" w:hAnsi="Arial" w:cs="Arial"/>
          <w:sz w:val="24"/>
          <w:szCs w:val="24"/>
        </w:rPr>
        <w:t>r 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rojec</w:t>
      </w:r>
      <w:r w:rsidR="0010368E">
        <w:rPr>
          <w:rFonts w:ascii="Arial" w:eastAsia="Arial" w:hAnsi="Arial" w:cs="Arial"/>
          <w:spacing w:val="2"/>
          <w:sz w:val="24"/>
          <w:szCs w:val="24"/>
        </w:rPr>
        <w:t>t</w:t>
      </w:r>
      <w:r w:rsidR="0010368E">
        <w:rPr>
          <w:rFonts w:ascii="Arial" w:eastAsia="Arial" w:hAnsi="Arial" w:cs="Arial"/>
          <w:sz w:val="24"/>
          <w:szCs w:val="24"/>
        </w:rPr>
        <w:t>.</w:t>
      </w:r>
    </w:p>
    <w:p w:rsidR="00B85996" w:rsidRDefault="00F42A27">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7424" behindDoc="1" locked="0" layoutInCell="1" allowOverlap="1">
                <wp:simplePos x="0" y="0"/>
                <wp:positionH relativeFrom="page">
                  <wp:posOffset>928370</wp:posOffset>
                </wp:positionH>
                <wp:positionV relativeFrom="paragraph">
                  <wp:posOffset>65405</wp:posOffset>
                </wp:positionV>
                <wp:extent cx="146050" cy="146050"/>
                <wp:effectExtent l="13970" t="13335" r="11430" b="12065"/>
                <wp:wrapNone/>
                <wp:docPr id="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1" name="Freeform 20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0310D" id="Group 206" o:spid="_x0000_s1026" style="position:absolute;margin-left:73.1pt;margin-top:5.15pt;width:11.5pt;height:11.5pt;z-index:-25162905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">
                <v:shape id="Freeform 20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CO74A&#10;AADbAAAADwAAAGRycy9kb3ducmV2LnhtbERPy6rCMBDdC/5DGMGNaKoLkV6jiCLoSqwX10MzNsVm&#10;UppY698bQXA3h/Oc5bqzlWip8aVjBdNJAoI4d7rkQsH/ZT9egPABWWPlmBS8yMN61e8tMdXuyWdq&#10;s1CIGMI+RQUmhDqV0ueGLPqJq4kjd3ONxRBhU0jd4DOG20rOkmQuLZYcGwzWtDWU37OHVXA/j07z&#10;rE7MtbWL/LLZj467Kyk1HHSbPxCBuvATf90HHedP4fNLP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0gju+AAAA2wAAAA8AAAAAAAAAAAAAAAAAmAIAAGRycy9kb3ducmV2&#10;LnhtbFBLBQYAAAAABAAEAPUAAACD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D</w:t>
      </w:r>
      <w:r w:rsidR="0010368E">
        <w:rPr>
          <w:rFonts w:ascii="Arial" w:eastAsia="Arial" w:hAnsi="Arial" w:cs="Arial"/>
          <w:spacing w:val="-1"/>
          <w:sz w:val="24"/>
          <w:szCs w:val="24"/>
        </w:rPr>
        <w:t>i</w:t>
      </w:r>
      <w:r w:rsidR="0010368E">
        <w:rPr>
          <w:rFonts w:ascii="Arial" w:eastAsia="Arial" w:hAnsi="Arial" w:cs="Arial"/>
          <w:sz w:val="24"/>
          <w:szCs w:val="24"/>
        </w:rPr>
        <w:t>sclos</w:t>
      </w:r>
      <w:r w:rsidR="0010368E">
        <w:rPr>
          <w:rFonts w:ascii="Arial" w:eastAsia="Arial" w:hAnsi="Arial" w:cs="Arial"/>
          <w:spacing w:val="1"/>
          <w:sz w:val="24"/>
          <w:szCs w:val="24"/>
        </w:rPr>
        <w:t>u</w:t>
      </w:r>
      <w:r w:rsidR="0010368E">
        <w:rPr>
          <w:rFonts w:ascii="Arial" w:eastAsia="Arial" w:hAnsi="Arial" w:cs="Arial"/>
          <w:sz w:val="24"/>
          <w:szCs w:val="24"/>
        </w:rPr>
        <w:t>re 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i/>
          <w:sz w:val="24"/>
          <w:szCs w:val="24"/>
        </w:rPr>
        <w:t>.</w:t>
      </w:r>
    </w:p>
    <w:p w:rsidR="00B85996" w:rsidRDefault="00F42A27">
      <w:pPr>
        <w:spacing w:before="79"/>
        <w:ind w:left="592" w:right="137"/>
        <w:rPr>
          <w:rFonts w:ascii="Arial" w:eastAsia="Arial" w:hAnsi="Arial" w:cs="Arial"/>
          <w:sz w:val="24"/>
          <w:szCs w:val="24"/>
        </w:rPr>
      </w:pPr>
      <w:r>
        <w:rPr>
          <w:noProof/>
        </w:rPr>
        <mc:AlternateContent>
          <mc:Choice Requires="wpg">
            <w:drawing>
              <wp:anchor distT="0" distB="0" distL="114300" distR="114300" simplePos="0" relativeHeight="251688448" behindDoc="1" locked="0" layoutInCell="1" allowOverlap="1">
                <wp:simplePos x="0" y="0"/>
                <wp:positionH relativeFrom="page">
                  <wp:posOffset>928370</wp:posOffset>
                </wp:positionH>
                <wp:positionV relativeFrom="paragraph">
                  <wp:posOffset>65405</wp:posOffset>
                </wp:positionV>
                <wp:extent cx="146050" cy="146050"/>
                <wp:effectExtent l="13970" t="10160" r="11430" b="5715"/>
                <wp:wrapNone/>
                <wp:docPr id="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9"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A280C" id="Group 208" o:spid="_x0000_s1026" style="position:absolute;margin-left:73.1pt;margin-top:5.15pt;width:11.5pt;height:11.5pt;z-index:-251628032;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6GMIA&#10;AADaAAAADwAAAGRycy9kb3ducmV2LnhtbESPQWvCQBSE7wX/w/IEL6KbeghpdA3BIrQnMRbPj+wz&#10;G8y+DdltTP99tyD0OMzMN8yumGwnRhp861jB6zoBQVw73XKj4OtyXGUgfEDW2DkmBT/kodjPXnaY&#10;a/fgM41VaESEsM9RgQmhz6X0tSGLfu164ujd3GAxRDk0Ug/4iHDbyU2SpNJiy3HBYE8HQ/W9+rYK&#10;7uflKa36xFxHm9WX8rj8fL+SUov5VG5BBJrCf/jZ/tAK3uDv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oYwgAAANo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Doc</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 xml:space="preserve">n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w:t>
      </w:r>
      <w:r w:rsidR="0010368E">
        <w:rPr>
          <w:rFonts w:ascii="Arial" w:eastAsia="Arial" w:hAnsi="Arial" w:cs="Arial"/>
          <w:spacing w:val="1"/>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 Fu</w:t>
      </w:r>
      <w:r w:rsidR="0010368E">
        <w:rPr>
          <w:rFonts w:ascii="Arial" w:eastAsia="Arial" w:hAnsi="Arial" w:cs="Arial"/>
          <w:spacing w:val="1"/>
          <w:sz w:val="24"/>
          <w:szCs w:val="24"/>
        </w:rPr>
        <w:t>nd</w:t>
      </w:r>
      <w:r w:rsidR="0010368E">
        <w:rPr>
          <w:rFonts w:ascii="Arial" w:eastAsia="Arial" w:hAnsi="Arial" w:cs="Arial"/>
          <w:spacing w:val="-3"/>
          <w:sz w:val="24"/>
          <w:szCs w:val="24"/>
        </w:rPr>
        <w:t>i</w:t>
      </w:r>
      <w:r w:rsidR="0010368E">
        <w:rPr>
          <w:rFonts w:ascii="Arial" w:eastAsia="Arial" w:hAnsi="Arial" w:cs="Arial"/>
          <w:spacing w:val="1"/>
          <w:sz w:val="24"/>
          <w:szCs w:val="24"/>
        </w:rPr>
        <w:t>ng</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w:t>
      </w:r>
      <w:proofErr w:type="gramStart"/>
      <w:r w:rsidR="0010368E">
        <w:rPr>
          <w:rFonts w:ascii="Arial" w:eastAsia="Arial" w:hAnsi="Arial" w:cs="Arial"/>
          <w:sz w:val="24"/>
          <w:szCs w:val="24"/>
        </w:rPr>
        <w:t>incl</w:t>
      </w:r>
      <w:r w:rsidR="0010368E">
        <w:rPr>
          <w:rFonts w:ascii="Arial" w:eastAsia="Arial" w:hAnsi="Arial" w:cs="Arial"/>
          <w:spacing w:val="1"/>
          <w:sz w:val="24"/>
          <w:szCs w:val="24"/>
        </w:rPr>
        <w:t>ud</w:t>
      </w:r>
      <w:r w:rsidR="0010368E">
        <w:rPr>
          <w:rFonts w:ascii="Arial" w:eastAsia="Arial" w:hAnsi="Arial" w:cs="Arial"/>
          <w:sz w:val="24"/>
          <w:szCs w:val="24"/>
        </w:rPr>
        <w:t>e</w:t>
      </w:r>
      <w:proofErr w:type="gramEnd"/>
      <w:r w:rsidR="0010368E">
        <w:rPr>
          <w:rFonts w:ascii="Arial" w:eastAsia="Arial" w:hAnsi="Arial" w:cs="Arial"/>
          <w:spacing w:val="2"/>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p</w:t>
      </w:r>
      <w:r w:rsidR="0010368E">
        <w:rPr>
          <w:rFonts w:ascii="Arial" w:eastAsia="Arial" w:hAnsi="Arial" w:cs="Arial"/>
          <w:sz w:val="24"/>
          <w:szCs w:val="24"/>
        </w:rPr>
        <w:t>ies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lo</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 xml:space="preserve">ts, </w:t>
      </w:r>
      <w:r w:rsidR="0010368E">
        <w:rPr>
          <w:rFonts w:ascii="Arial" w:eastAsia="Arial" w:hAnsi="Arial" w:cs="Arial"/>
          <w:spacing w:val="1"/>
          <w:sz w:val="24"/>
          <w:szCs w:val="24"/>
        </w:rPr>
        <w:t>do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g</w:t>
      </w:r>
      <w:r w:rsidR="0010368E">
        <w:rPr>
          <w:rFonts w:ascii="Arial" w:eastAsia="Arial" w:hAnsi="Arial" w:cs="Arial"/>
          <w:spacing w:val="1"/>
          <w:sz w:val="24"/>
          <w:szCs w:val="24"/>
        </w:rPr>
        <w:t>ua</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ba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z w:val="24"/>
          <w:szCs w:val="24"/>
        </w:rPr>
        <w:t>sidi</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cre</w:t>
      </w:r>
      <w:r w:rsidR="0010368E">
        <w:rPr>
          <w:rFonts w:ascii="Arial" w:eastAsia="Arial" w:hAnsi="Arial" w:cs="Arial"/>
          <w:spacing w:val="1"/>
          <w:sz w:val="24"/>
          <w:szCs w:val="24"/>
        </w:rPr>
        <w:t>d</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2"/>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z w:val="24"/>
          <w:szCs w:val="24"/>
        </w:rPr>
        <w:t>m</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f </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pacing w:val="-2"/>
          <w:sz w:val="24"/>
          <w:szCs w:val="24"/>
        </w:rPr>
        <w:t>c</w:t>
      </w:r>
      <w:r w:rsidR="0010368E">
        <w:rPr>
          <w:rFonts w:ascii="Arial" w:eastAsia="Arial" w:hAnsi="Arial" w:cs="Arial"/>
          <w:sz w:val="24"/>
          <w:szCs w:val="24"/>
        </w:rPr>
        <w:t>t</w:t>
      </w:r>
      <w:r w:rsidR="0010368E">
        <w:rPr>
          <w:rFonts w:ascii="Arial" w:eastAsia="Arial" w:hAnsi="Arial" w:cs="Arial"/>
          <w:spacing w:val="1"/>
          <w:sz w:val="24"/>
          <w:szCs w:val="24"/>
        </w:rPr>
        <w:t xml:space="preserve"> a</w:t>
      </w:r>
      <w:r w:rsidR="0010368E">
        <w:rPr>
          <w:rFonts w:ascii="Arial" w:eastAsia="Arial" w:hAnsi="Arial" w:cs="Arial"/>
          <w:sz w:val="24"/>
          <w:szCs w:val="24"/>
        </w:rPr>
        <w:t>ssis</w:t>
      </w:r>
      <w:r w:rsidR="0010368E">
        <w:rPr>
          <w:rFonts w:ascii="Arial" w:eastAsia="Arial" w:hAnsi="Arial" w:cs="Arial"/>
          <w:spacing w:val="-2"/>
          <w:sz w:val="24"/>
          <w:szCs w:val="24"/>
        </w:rPr>
        <w:t>t</w:t>
      </w:r>
      <w:r w:rsidR="0010368E">
        <w:rPr>
          <w:rFonts w:ascii="Arial" w:eastAsia="Arial" w:hAnsi="Arial" w:cs="Arial"/>
          <w:spacing w:val="1"/>
          <w:sz w:val="24"/>
          <w:szCs w:val="24"/>
        </w:rPr>
        <w:t>an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r</w:t>
      </w:r>
      <w:r w:rsidR="0010368E">
        <w:rPr>
          <w:rFonts w:ascii="Arial" w:eastAsia="Arial" w:hAnsi="Arial" w:cs="Arial"/>
          <w:spacing w:val="1"/>
          <w:sz w:val="24"/>
          <w:szCs w:val="24"/>
        </w:rPr>
        <w:t>o</w:t>
      </w:r>
      <w:r w:rsidR="0010368E">
        <w:rPr>
          <w:rFonts w:ascii="Arial" w:eastAsia="Arial" w:hAnsi="Arial" w:cs="Arial"/>
          <w:sz w:val="24"/>
          <w:szCs w:val="24"/>
        </w:rPr>
        <w:t>m</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1"/>
          <w:sz w:val="24"/>
          <w:szCs w:val="24"/>
        </w:rPr>
        <w:t xml:space="preserve"> g</w:t>
      </w:r>
      <w:r w:rsidR="0010368E">
        <w:rPr>
          <w:rFonts w:ascii="Arial" w:eastAsia="Arial" w:hAnsi="Arial" w:cs="Arial"/>
          <w:spacing w:val="1"/>
          <w:sz w:val="24"/>
          <w:szCs w:val="24"/>
        </w:rPr>
        <w:t>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rn</w:t>
      </w:r>
      <w:r w:rsidR="0010368E">
        <w:rPr>
          <w:rFonts w:ascii="Arial" w:eastAsia="Arial" w:hAnsi="Arial" w:cs="Arial"/>
          <w:spacing w:val="2"/>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ou</w:t>
      </w:r>
      <w:r w:rsidR="0010368E">
        <w:rPr>
          <w:rFonts w:ascii="Arial" w:eastAsia="Arial" w:hAnsi="Arial" w:cs="Arial"/>
          <w:spacing w:val="-1"/>
          <w:sz w:val="24"/>
          <w:szCs w:val="24"/>
        </w:rPr>
        <w:t>n</w:t>
      </w:r>
      <w:r w:rsidR="0010368E">
        <w:rPr>
          <w:rFonts w:ascii="Arial" w:eastAsia="Arial" w:hAnsi="Arial" w:cs="Arial"/>
          <w:spacing w:val="1"/>
          <w:sz w:val="24"/>
          <w:szCs w:val="24"/>
        </w:rPr>
        <w:t>da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cial i</w:t>
      </w:r>
      <w:r w:rsidR="0010368E">
        <w:rPr>
          <w:rFonts w:ascii="Arial" w:eastAsia="Arial" w:hAnsi="Arial" w:cs="Arial"/>
          <w:spacing w:val="1"/>
          <w:sz w:val="24"/>
          <w:szCs w:val="24"/>
        </w:rPr>
        <w:t>n</w:t>
      </w:r>
      <w:r w:rsidR="0010368E">
        <w:rPr>
          <w:rFonts w:ascii="Arial" w:eastAsia="Arial" w:hAnsi="Arial" w:cs="Arial"/>
          <w:sz w:val="24"/>
          <w:szCs w:val="24"/>
        </w:rPr>
        <w:t>stit</w:t>
      </w:r>
      <w:r w:rsidR="0010368E">
        <w:rPr>
          <w:rFonts w:ascii="Arial" w:eastAsia="Arial" w:hAnsi="Arial" w:cs="Arial"/>
          <w:spacing w:val="1"/>
          <w:sz w:val="24"/>
          <w:szCs w:val="24"/>
        </w:rPr>
        <w:t>u</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id</w:t>
      </w:r>
      <w:r w:rsidR="0010368E">
        <w:rPr>
          <w:rFonts w:ascii="Arial" w:eastAsia="Arial" w:hAnsi="Arial" w:cs="Arial"/>
          <w:spacing w:val="1"/>
          <w:sz w:val="24"/>
          <w:szCs w:val="24"/>
        </w:rPr>
        <w:t>ua</w:t>
      </w:r>
      <w:r w:rsidR="0010368E">
        <w:rPr>
          <w:rFonts w:ascii="Arial" w:eastAsia="Arial" w:hAnsi="Arial" w:cs="Arial"/>
          <w:sz w:val="24"/>
          <w:szCs w:val="24"/>
        </w:rPr>
        <w:t xml:space="preserve">l </w:t>
      </w:r>
      <w:r w:rsidR="0010368E">
        <w:rPr>
          <w:rFonts w:ascii="Arial" w:eastAsia="Arial" w:hAnsi="Arial" w:cs="Arial"/>
          <w:spacing w:val="1"/>
          <w:sz w:val="24"/>
          <w:szCs w:val="24"/>
        </w:rPr>
        <w:t>o</w:t>
      </w:r>
      <w:r w:rsidR="0010368E">
        <w:rPr>
          <w:rFonts w:ascii="Arial" w:eastAsia="Arial" w:hAnsi="Arial" w:cs="Arial"/>
          <w:sz w:val="24"/>
          <w:szCs w:val="24"/>
        </w:rPr>
        <w:t>r 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ou</w:t>
      </w:r>
      <w:r w:rsidR="0010368E">
        <w:rPr>
          <w:rFonts w:ascii="Arial" w:eastAsia="Arial" w:hAnsi="Arial" w:cs="Arial"/>
          <w:sz w:val="24"/>
          <w:szCs w:val="24"/>
        </w:rPr>
        <w:t>rce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nd</w:t>
      </w:r>
      <w:r w:rsidR="0010368E">
        <w:rPr>
          <w:rFonts w:ascii="Arial" w:eastAsia="Arial" w:hAnsi="Arial" w:cs="Arial"/>
          <w:spacing w:val="4"/>
          <w:sz w:val="24"/>
          <w:szCs w:val="24"/>
        </w:rPr>
        <w:t>s</w:t>
      </w:r>
      <w:r w:rsidR="0010368E">
        <w:rPr>
          <w:rFonts w:ascii="Arial" w:eastAsia="Arial" w:hAnsi="Arial" w:cs="Arial"/>
          <w:sz w:val="24"/>
          <w:szCs w:val="24"/>
        </w:rPr>
        <w:t>.)</w:t>
      </w:r>
    </w:p>
    <w:p w:rsidR="00B85996" w:rsidRDefault="00B85996">
      <w:pPr>
        <w:spacing w:before="9" w:line="100" w:lineRule="exact"/>
        <w:rPr>
          <w:sz w:val="11"/>
          <w:szCs w:val="11"/>
        </w:rPr>
      </w:pPr>
    </w:p>
    <w:sectPr w:rsidR="00B85996" w:rsidSect="00B85996">
      <w:pgSz w:w="12240" w:h="15840"/>
      <w:pgMar w:top="820" w:right="1300" w:bottom="280" w:left="1300" w:header="63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9C" w:rsidRDefault="00A87E9C" w:rsidP="00B85996">
      <w:r>
        <w:separator/>
      </w:r>
    </w:p>
  </w:endnote>
  <w:endnote w:type="continuationSeparator" w:id="0">
    <w:p w:rsidR="00A87E9C" w:rsidRDefault="00A87E9C" w:rsidP="00B8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9C" w:rsidRDefault="00A87E9C">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9286875</wp:posOffset>
              </wp:positionV>
              <wp:extent cx="1927225" cy="400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E9C" w:rsidRDefault="00A87E9C">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87E9C">
                          <w:pPr>
                            <w:spacing w:line="220" w:lineRule="exact"/>
                            <w:ind w:left="20"/>
                            <w:rPr>
                              <w:rFonts w:ascii="Arial" w:eastAsia="Arial" w:hAnsi="Arial" w:cs="Arial"/>
                              <w:w w:val="81"/>
                            </w:rPr>
                          </w:pPr>
                          <w:r>
                            <w:rPr>
                              <w:rFonts w:ascii="Arial" w:eastAsia="Arial" w:hAnsi="Arial" w:cs="Arial"/>
                              <w:spacing w:val="1"/>
                              <w:w w:val="81"/>
                            </w:rPr>
                            <w:t>Application for Projects F</w:t>
                          </w:r>
                          <w:r>
                            <w:rPr>
                              <w:rFonts w:ascii="Arial" w:eastAsia="Arial" w:hAnsi="Arial" w:cs="Arial"/>
                              <w:w w:val="81"/>
                            </w:rPr>
                            <w:t>Y 2</w:t>
                          </w:r>
                          <w:r>
                            <w:rPr>
                              <w:rFonts w:ascii="Arial" w:eastAsia="Arial" w:hAnsi="Arial" w:cs="Arial"/>
                              <w:spacing w:val="1"/>
                              <w:w w:val="81"/>
                            </w:rPr>
                            <w:t>0</w:t>
                          </w:r>
                          <w:r>
                            <w:rPr>
                              <w:rFonts w:ascii="Arial" w:eastAsia="Arial" w:hAnsi="Arial" w:cs="Arial"/>
                              <w:w w:val="81"/>
                            </w:rPr>
                            <w:t>1</w:t>
                          </w:r>
                          <w:r w:rsidR="00D8708B">
                            <w:rPr>
                              <w:rFonts w:ascii="Arial" w:eastAsia="Arial" w:hAnsi="Arial" w:cs="Arial"/>
                              <w:w w:val="81"/>
                            </w:rPr>
                            <w:t>9</w:t>
                          </w:r>
                          <w:r>
                            <w:rPr>
                              <w:rFonts w:ascii="Arial" w:eastAsia="Arial" w:hAnsi="Arial" w:cs="Arial"/>
                              <w:w w:val="81"/>
                            </w:rPr>
                            <w:t>-20</w:t>
                          </w:r>
                          <w:r w:rsidR="00D8708B">
                            <w:rPr>
                              <w:rFonts w:ascii="Arial" w:eastAsia="Arial" w:hAnsi="Arial" w:cs="Arial"/>
                              <w:w w:val="81"/>
                            </w:rPr>
                            <w:t>20</w:t>
                          </w:r>
                        </w:p>
                        <w:p w:rsidR="00D8708B" w:rsidRDefault="00D8708B">
                          <w:pPr>
                            <w:spacing w:line="220"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71pt;margin-top:731.25pt;width:151.75pt;height: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RBsQ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" filled="f" stroked="f">
              <v:textbox inset="0,0,0,0">
                <w:txbxContent>
                  <w:p w:rsidR="00A87E9C" w:rsidRDefault="00A87E9C">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87E9C">
                    <w:pPr>
                      <w:spacing w:line="220" w:lineRule="exact"/>
                      <w:ind w:left="20"/>
                      <w:rPr>
                        <w:rFonts w:ascii="Arial" w:eastAsia="Arial" w:hAnsi="Arial" w:cs="Arial"/>
                        <w:w w:val="81"/>
                      </w:rPr>
                    </w:pPr>
                    <w:r>
                      <w:rPr>
                        <w:rFonts w:ascii="Arial" w:eastAsia="Arial" w:hAnsi="Arial" w:cs="Arial"/>
                        <w:spacing w:val="1"/>
                        <w:w w:val="81"/>
                      </w:rPr>
                      <w:t>Application for Projects F</w:t>
                    </w:r>
                    <w:r>
                      <w:rPr>
                        <w:rFonts w:ascii="Arial" w:eastAsia="Arial" w:hAnsi="Arial" w:cs="Arial"/>
                        <w:w w:val="81"/>
                      </w:rPr>
                      <w:t>Y 2</w:t>
                    </w:r>
                    <w:r>
                      <w:rPr>
                        <w:rFonts w:ascii="Arial" w:eastAsia="Arial" w:hAnsi="Arial" w:cs="Arial"/>
                        <w:spacing w:val="1"/>
                        <w:w w:val="81"/>
                      </w:rPr>
                      <w:t>0</w:t>
                    </w:r>
                    <w:r>
                      <w:rPr>
                        <w:rFonts w:ascii="Arial" w:eastAsia="Arial" w:hAnsi="Arial" w:cs="Arial"/>
                        <w:w w:val="81"/>
                      </w:rPr>
                      <w:t>1</w:t>
                    </w:r>
                    <w:r w:rsidR="00D8708B">
                      <w:rPr>
                        <w:rFonts w:ascii="Arial" w:eastAsia="Arial" w:hAnsi="Arial" w:cs="Arial"/>
                        <w:w w:val="81"/>
                      </w:rPr>
                      <w:t>9</w:t>
                    </w:r>
                    <w:r>
                      <w:rPr>
                        <w:rFonts w:ascii="Arial" w:eastAsia="Arial" w:hAnsi="Arial" w:cs="Arial"/>
                        <w:w w:val="81"/>
                      </w:rPr>
                      <w:t>-20</w:t>
                    </w:r>
                    <w:r w:rsidR="00D8708B">
                      <w:rPr>
                        <w:rFonts w:ascii="Arial" w:eastAsia="Arial" w:hAnsi="Arial" w:cs="Arial"/>
                        <w:w w:val="81"/>
                      </w:rPr>
                      <w:t>20</w:t>
                    </w:r>
                  </w:p>
                  <w:p w:rsidR="00D8708B" w:rsidRDefault="00D8708B">
                    <w:pPr>
                      <w:spacing w:line="220" w:lineRule="exact"/>
                      <w:ind w:left="20"/>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9C" w:rsidRDefault="00A87E9C">
    <w:pPr>
      <w:spacing w:line="200" w:lineRule="exact"/>
    </w:pPr>
    <w:r>
      <w:rPr>
        <w:noProof/>
      </w:rPr>
      <mc:AlternateContent>
        <mc:Choice Requires="wps">
          <w:drawing>
            <wp:anchor distT="0" distB="0" distL="114300" distR="114300" simplePos="0" relativeHeight="251659776" behindDoc="1" locked="0" layoutInCell="1" allowOverlap="1">
              <wp:simplePos x="0" y="0"/>
              <wp:positionH relativeFrom="page">
                <wp:posOffset>901700</wp:posOffset>
              </wp:positionH>
              <wp:positionV relativeFrom="page">
                <wp:posOffset>9305925</wp:posOffset>
              </wp:positionV>
              <wp:extent cx="2346325" cy="4381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E9C" w:rsidRDefault="00A87E9C" w:rsidP="00D739BB">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87E9C" w:rsidP="00D739BB">
                          <w:pPr>
                            <w:spacing w:line="220" w:lineRule="exact"/>
                            <w:ind w:left="20"/>
                            <w:rPr>
                              <w:rFonts w:ascii="Arial" w:eastAsia="Arial" w:hAnsi="Arial" w:cs="Arial"/>
                              <w:w w:val="81"/>
                            </w:rPr>
                          </w:pPr>
                          <w:r>
                            <w:rPr>
                              <w:rFonts w:ascii="Arial" w:eastAsia="Arial" w:hAnsi="Arial" w:cs="Arial"/>
                              <w:spacing w:val="1"/>
                              <w:w w:val="81"/>
                            </w:rPr>
                            <w:t>Application for Projects F</w:t>
                          </w:r>
                          <w:r>
                            <w:rPr>
                              <w:rFonts w:ascii="Arial" w:eastAsia="Arial" w:hAnsi="Arial" w:cs="Arial"/>
                              <w:w w:val="81"/>
                            </w:rPr>
                            <w:t>Y 2</w:t>
                          </w:r>
                          <w:r>
                            <w:rPr>
                              <w:rFonts w:ascii="Arial" w:eastAsia="Arial" w:hAnsi="Arial" w:cs="Arial"/>
                              <w:spacing w:val="1"/>
                              <w:w w:val="81"/>
                            </w:rPr>
                            <w:t>0</w:t>
                          </w:r>
                          <w:r>
                            <w:rPr>
                              <w:rFonts w:ascii="Arial" w:eastAsia="Arial" w:hAnsi="Arial" w:cs="Arial"/>
                              <w:w w:val="81"/>
                            </w:rPr>
                            <w:t>1</w:t>
                          </w:r>
                          <w:r w:rsidR="001678D0">
                            <w:rPr>
                              <w:rFonts w:ascii="Arial" w:eastAsia="Arial" w:hAnsi="Arial" w:cs="Arial"/>
                              <w:w w:val="81"/>
                            </w:rPr>
                            <w:t>9</w:t>
                          </w:r>
                          <w:r>
                            <w:rPr>
                              <w:rFonts w:ascii="Arial" w:eastAsia="Arial" w:hAnsi="Arial" w:cs="Arial"/>
                              <w:spacing w:val="1"/>
                              <w:w w:val="81"/>
                            </w:rPr>
                            <w:t>-</w:t>
                          </w:r>
                          <w:r>
                            <w:rPr>
                              <w:rFonts w:ascii="Arial" w:eastAsia="Arial" w:hAnsi="Arial" w:cs="Arial"/>
                              <w:w w:val="81"/>
                            </w:rPr>
                            <w:t>20</w:t>
                          </w:r>
                          <w:r w:rsidR="001678D0">
                            <w:rPr>
                              <w:rFonts w:ascii="Arial" w:eastAsia="Arial" w:hAnsi="Arial" w:cs="Arial"/>
                              <w:w w:val="81"/>
                            </w:rPr>
                            <w:t>20</w:t>
                          </w:r>
                        </w:p>
                        <w:p w:rsidR="001678D0" w:rsidRDefault="001678D0" w:rsidP="001678D0">
                          <w:pPr>
                            <w:spacing w:line="220" w:lineRule="exact"/>
                            <w:rPr>
                              <w:rFonts w:ascii="Arial" w:eastAsia="Arial" w:hAnsi="Arial" w:cs="Arial"/>
                              <w:w w:val="81"/>
                            </w:rPr>
                          </w:pPr>
                        </w:p>
                        <w:p w:rsidR="00A87E9C" w:rsidRDefault="00A87E9C" w:rsidP="00D739BB">
                          <w:pPr>
                            <w:spacing w:line="220" w:lineRule="exact"/>
                            <w:ind w:left="20"/>
                            <w:rPr>
                              <w:rFonts w:ascii="Arial" w:eastAsia="Arial" w:hAnsi="Arial" w:cs="Arial"/>
                            </w:rPr>
                          </w:pPr>
                        </w:p>
                        <w:p w:rsidR="00A87E9C" w:rsidRDefault="00A87E9C">
                          <w:pPr>
                            <w:spacing w:line="220"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71pt;margin-top:732.75pt;width:184.75pt;height: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hsg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" filled="f" stroked="f">
              <v:textbox inset="0,0,0,0">
                <w:txbxContent>
                  <w:p w:rsidR="00A87E9C" w:rsidRDefault="00A87E9C" w:rsidP="00D739BB">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87E9C" w:rsidP="00D739BB">
                    <w:pPr>
                      <w:spacing w:line="220" w:lineRule="exact"/>
                      <w:ind w:left="20"/>
                      <w:rPr>
                        <w:rFonts w:ascii="Arial" w:eastAsia="Arial" w:hAnsi="Arial" w:cs="Arial"/>
                        <w:w w:val="81"/>
                      </w:rPr>
                    </w:pPr>
                    <w:r>
                      <w:rPr>
                        <w:rFonts w:ascii="Arial" w:eastAsia="Arial" w:hAnsi="Arial" w:cs="Arial"/>
                        <w:spacing w:val="1"/>
                        <w:w w:val="81"/>
                      </w:rPr>
                      <w:t>Application for Projects F</w:t>
                    </w:r>
                    <w:r>
                      <w:rPr>
                        <w:rFonts w:ascii="Arial" w:eastAsia="Arial" w:hAnsi="Arial" w:cs="Arial"/>
                        <w:w w:val="81"/>
                      </w:rPr>
                      <w:t>Y 2</w:t>
                    </w:r>
                    <w:r>
                      <w:rPr>
                        <w:rFonts w:ascii="Arial" w:eastAsia="Arial" w:hAnsi="Arial" w:cs="Arial"/>
                        <w:spacing w:val="1"/>
                        <w:w w:val="81"/>
                      </w:rPr>
                      <w:t>0</w:t>
                    </w:r>
                    <w:r>
                      <w:rPr>
                        <w:rFonts w:ascii="Arial" w:eastAsia="Arial" w:hAnsi="Arial" w:cs="Arial"/>
                        <w:w w:val="81"/>
                      </w:rPr>
                      <w:t>1</w:t>
                    </w:r>
                    <w:r w:rsidR="001678D0">
                      <w:rPr>
                        <w:rFonts w:ascii="Arial" w:eastAsia="Arial" w:hAnsi="Arial" w:cs="Arial"/>
                        <w:w w:val="81"/>
                      </w:rPr>
                      <w:t>9</w:t>
                    </w:r>
                    <w:r>
                      <w:rPr>
                        <w:rFonts w:ascii="Arial" w:eastAsia="Arial" w:hAnsi="Arial" w:cs="Arial"/>
                        <w:spacing w:val="1"/>
                        <w:w w:val="81"/>
                      </w:rPr>
                      <w:t>-</w:t>
                    </w:r>
                    <w:r>
                      <w:rPr>
                        <w:rFonts w:ascii="Arial" w:eastAsia="Arial" w:hAnsi="Arial" w:cs="Arial"/>
                        <w:w w:val="81"/>
                      </w:rPr>
                      <w:t>20</w:t>
                    </w:r>
                    <w:r w:rsidR="001678D0">
                      <w:rPr>
                        <w:rFonts w:ascii="Arial" w:eastAsia="Arial" w:hAnsi="Arial" w:cs="Arial"/>
                        <w:w w:val="81"/>
                      </w:rPr>
                      <w:t>20</w:t>
                    </w:r>
                  </w:p>
                  <w:p w:rsidR="001678D0" w:rsidRDefault="001678D0" w:rsidP="001678D0">
                    <w:pPr>
                      <w:spacing w:line="220" w:lineRule="exact"/>
                      <w:rPr>
                        <w:rFonts w:ascii="Arial" w:eastAsia="Arial" w:hAnsi="Arial" w:cs="Arial"/>
                        <w:w w:val="81"/>
                      </w:rPr>
                    </w:pPr>
                  </w:p>
                  <w:p w:rsidR="00A87E9C" w:rsidRDefault="00A87E9C" w:rsidP="00D739BB">
                    <w:pPr>
                      <w:spacing w:line="220" w:lineRule="exact"/>
                      <w:ind w:left="20"/>
                      <w:rPr>
                        <w:rFonts w:ascii="Arial" w:eastAsia="Arial" w:hAnsi="Arial" w:cs="Arial"/>
                      </w:rPr>
                    </w:pPr>
                  </w:p>
                  <w:p w:rsidR="00A87E9C" w:rsidRDefault="00A87E9C">
                    <w:pPr>
                      <w:spacing w:line="220" w:lineRule="exact"/>
                      <w:ind w:left="20"/>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9C" w:rsidRDefault="00A87E9C" w:rsidP="00B85996">
      <w:r>
        <w:separator/>
      </w:r>
    </w:p>
  </w:footnote>
  <w:footnote w:type="continuationSeparator" w:id="0">
    <w:p w:rsidR="00A87E9C" w:rsidRDefault="00A87E9C" w:rsidP="00B8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9C" w:rsidRDefault="00A87E9C">
    <w:pPr>
      <w:spacing w:line="200" w:lineRule="exact"/>
    </w:pPr>
  </w:p>
  <w:p w:rsidR="00A87E9C" w:rsidRDefault="00A87E9C">
    <w:pPr>
      <w:spacing w:line="200" w:lineRule="exact"/>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ge">
                <wp:posOffset>662940</wp:posOffset>
              </wp:positionV>
              <wp:extent cx="5981065" cy="0"/>
              <wp:effectExtent l="10795" t="5715" r="8890" b="1333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1044"/>
                        <a:chExt cx="9419" cy="0"/>
                      </a:xfrm>
                    </wpg:grpSpPr>
                    <wps:wsp>
                      <wps:cNvPr id="6" name="Freeform 2"/>
                      <wps:cNvSpPr>
                        <a:spLocks/>
                      </wps:cNvSpPr>
                      <wps:spPr bwMode="auto">
                        <a:xfrm>
                          <a:off x="1412" y="1044"/>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A556C" id="Group 1" o:spid="_x0000_s1026" style="position:absolute;margin-left:70.6pt;margin-top:52.2pt;width:470.95pt;height:0;z-index:-251660800;mso-position-horizontal-relative:page;mso-position-vertical-relative:page" coordorigin="1412,1044"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">
              <v:shape id="Freeform 2" o:spid="_x0000_s1027" style="position:absolute;left:1412;top:104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VjsMA&#10;AADaAAAADwAAAGRycy9kb3ducmV2LnhtbESPUWvCMBSF3wX/Q7jCXkRTN+y0M4objPkmdf6AS3OX&#10;FJub0mS27tcvg4GPh3POdzib3eAacaUu1J4VLOYZCOLK65qNgvPn+2wFIkRkjY1nUnCjALvteLTB&#10;QvueS7qeohEJwqFABTbGtpAyVJYchrlviZP35TuHMcnOSN1hn+CukY9ZlkuHNacFiy29Waoup2+n&#10;YPljzXFafpin17Vd3vpFecifS6UeJsP+BUSkId7D/+2DVpDD35V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VjsMAAADaAAAADwAAAAAAAAAAAAAAAACYAgAAZHJzL2Rv&#10;d25yZXYueG1sUEsFBgAAAAAEAAQA9QAAAIgD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6081395</wp:posOffset>
              </wp:positionH>
              <wp:positionV relativeFrom="page">
                <wp:posOffset>466725</wp:posOffset>
              </wp:positionV>
              <wp:extent cx="804545" cy="185420"/>
              <wp:effectExtent l="4445"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E9C" w:rsidRDefault="00A87E9C">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proofErr w:type="gramStart"/>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proofErr w:type="gramEnd"/>
                          <w:r>
                            <w:fldChar w:fldCharType="begin"/>
                          </w:r>
                          <w:r>
                            <w:rPr>
                              <w:b/>
                              <w:color w:val="000000"/>
                              <w:sz w:val="24"/>
                              <w:szCs w:val="24"/>
                            </w:rPr>
                            <w:instrText xml:space="preserve"> PAGE </w:instrText>
                          </w:r>
                          <w:r>
                            <w:fldChar w:fldCharType="separate"/>
                          </w:r>
                          <w:r w:rsidR="00A86B4D">
                            <w:rPr>
                              <w:b/>
                              <w:noProof/>
                              <w:color w:val="000000"/>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78.85pt;margin-top:36.75pt;width:63.35pt;height:1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CWrgIAAKg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" filled="f" stroked="f">
              <v:textbox inset="0,0,0,0">
                <w:txbxContent>
                  <w:p w:rsidR="00A87E9C" w:rsidRDefault="00A87E9C">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proofErr w:type="gramStart"/>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proofErr w:type="gramEnd"/>
                    <w:r>
                      <w:fldChar w:fldCharType="begin"/>
                    </w:r>
                    <w:r>
                      <w:rPr>
                        <w:b/>
                        <w:color w:val="000000"/>
                        <w:sz w:val="24"/>
                        <w:szCs w:val="24"/>
                      </w:rPr>
                      <w:instrText xml:space="preserve"> PAGE </w:instrText>
                    </w:r>
                    <w:r>
                      <w:fldChar w:fldCharType="separate"/>
                    </w:r>
                    <w:r w:rsidR="00A86B4D">
                      <w:rPr>
                        <w:b/>
                        <w:noProof/>
                        <w:color w:val="000000"/>
                        <w:sz w:val="24"/>
                        <w:szCs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9E3"/>
    <w:multiLevelType w:val="multilevel"/>
    <w:tmpl w:val="528C4E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3203077"/>
    <w:multiLevelType w:val="hybridMultilevel"/>
    <w:tmpl w:val="11A0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B356A"/>
    <w:multiLevelType w:val="hybridMultilevel"/>
    <w:tmpl w:val="CE4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76607"/>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173239"/>
    <w:multiLevelType w:val="hybridMultilevel"/>
    <w:tmpl w:val="C9B0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156E8"/>
    <w:multiLevelType w:val="singleLevel"/>
    <w:tmpl w:val="0409000F"/>
    <w:lvl w:ilvl="0">
      <w:start w:val="1"/>
      <w:numFmt w:val="decimal"/>
      <w:lvlText w:val="%1."/>
      <w:lvlJc w:val="left"/>
      <w:pPr>
        <w:tabs>
          <w:tab w:val="num" w:pos="540"/>
        </w:tabs>
        <w:ind w:left="540" w:hanging="360"/>
      </w:pPr>
    </w:lvl>
  </w:abstractNum>
  <w:abstractNum w:abstractNumId="6" w15:restartNumberingAfterBreak="0">
    <w:nsid w:val="5A8852F9"/>
    <w:multiLevelType w:val="hybridMultilevel"/>
    <w:tmpl w:val="9D3C8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511B50"/>
    <w:multiLevelType w:val="hybridMultilevel"/>
    <w:tmpl w:val="05A273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5FA4594C"/>
    <w:multiLevelType w:val="hybridMultilevel"/>
    <w:tmpl w:val="FB56BE2E"/>
    <w:lvl w:ilvl="0" w:tplc="B9767AE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15:restartNumberingAfterBreak="0">
    <w:nsid w:val="610828AF"/>
    <w:multiLevelType w:val="hybridMultilevel"/>
    <w:tmpl w:val="0EF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85AD8"/>
    <w:multiLevelType w:val="hybridMultilevel"/>
    <w:tmpl w:val="E394571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997E92"/>
    <w:multiLevelType w:val="hybridMultilevel"/>
    <w:tmpl w:val="F10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E22E1"/>
    <w:multiLevelType w:val="hybridMultilevel"/>
    <w:tmpl w:val="881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373C4"/>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10"/>
  </w:num>
  <w:num w:numId="6">
    <w:abstractNumId w:val="12"/>
  </w:num>
  <w:num w:numId="7">
    <w:abstractNumId w:val="7"/>
  </w:num>
  <w:num w:numId="8">
    <w:abstractNumId w:val="9"/>
  </w:num>
  <w:num w:numId="9">
    <w:abstractNumId w:val="11"/>
  </w:num>
  <w:num w:numId="10">
    <w:abstractNumId w:val="3"/>
  </w:num>
  <w:num w:numId="11">
    <w:abstractNumId w:val="5"/>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96"/>
    <w:rsid w:val="000425B8"/>
    <w:rsid w:val="00066422"/>
    <w:rsid w:val="00085C45"/>
    <w:rsid w:val="000C36F9"/>
    <w:rsid w:val="000C7CB3"/>
    <w:rsid w:val="000E03BD"/>
    <w:rsid w:val="000E40E8"/>
    <w:rsid w:val="000F33D8"/>
    <w:rsid w:val="0010368E"/>
    <w:rsid w:val="001055AA"/>
    <w:rsid w:val="00106C68"/>
    <w:rsid w:val="00111AC7"/>
    <w:rsid w:val="001352F7"/>
    <w:rsid w:val="001570FB"/>
    <w:rsid w:val="00160DCB"/>
    <w:rsid w:val="00164E41"/>
    <w:rsid w:val="001678D0"/>
    <w:rsid w:val="001C676F"/>
    <w:rsid w:val="001D3C81"/>
    <w:rsid w:val="001E1BD1"/>
    <w:rsid w:val="001E6418"/>
    <w:rsid w:val="0020509A"/>
    <w:rsid w:val="002118DB"/>
    <w:rsid w:val="00216F3E"/>
    <w:rsid w:val="0021723B"/>
    <w:rsid w:val="002407DD"/>
    <w:rsid w:val="002407FB"/>
    <w:rsid w:val="00241B24"/>
    <w:rsid w:val="002428C2"/>
    <w:rsid w:val="0026647E"/>
    <w:rsid w:val="002B0906"/>
    <w:rsid w:val="002C407D"/>
    <w:rsid w:val="002E5432"/>
    <w:rsid w:val="002E6E90"/>
    <w:rsid w:val="002F43BF"/>
    <w:rsid w:val="003010C6"/>
    <w:rsid w:val="0030430D"/>
    <w:rsid w:val="00304537"/>
    <w:rsid w:val="0030636D"/>
    <w:rsid w:val="003322C6"/>
    <w:rsid w:val="0034286D"/>
    <w:rsid w:val="00344B10"/>
    <w:rsid w:val="00351DAB"/>
    <w:rsid w:val="00370162"/>
    <w:rsid w:val="003706B9"/>
    <w:rsid w:val="003772BF"/>
    <w:rsid w:val="003A217B"/>
    <w:rsid w:val="003A6EEE"/>
    <w:rsid w:val="003B3397"/>
    <w:rsid w:val="003B3FA1"/>
    <w:rsid w:val="003F428D"/>
    <w:rsid w:val="00421503"/>
    <w:rsid w:val="0043248E"/>
    <w:rsid w:val="00442166"/>
    <w:rsid w:val="00447F8C"/>
    <w:rsid w:val="00451A7D"/>
    <w:rsid w:val="00471509"/>
    <w:rsid w:val="004753EA"/>
    <w:rsid w:val="004959EE"/>
    <w:rsid w:val="004A0AC5"/>
    <w:rsid w:val="004A620D"/>
    <w:rsid w:val="004A71B7"/>
    <w:rsid w:val="004C2FC7"/>
    <w:rsid w:val="004D2B93"/>
    <w:rsid w:val="004D2CB7"/>
    <w:rsid w:val="004D3CF3"/>
    <w:rsid w:val="00500520"/>
    <w:rsid w:val="00516C35"/>
    <w:rsid w:val="00542B5E"/>
    <w:rsid w:val="0054648F"/>
    <w:rsid w:val="00560184"/>
    <w:rsid w:val="0057120C"/>
    <w:rsid w:val="005A5E94"/>
    <w:rsid w:val="005F7EE4"/>
    <w:rsid w:val="0061072A"/>
    <w:rsid w:val="0062437B"/>
    <w:rsid w:val="00633F57"/>
    <w:rsid w:val="006610AB"/>
    <w:rsid w:val="00661727"/>
    <w:rsid w:val="00672695"/>
    <w:rsid w:val="006A071F"/>
    <w:rsid w:val="006B0FDE"/>
    <w:rsid w:val="006B5671"/>
    <w:rsid w:val="006C471F"/>
    <w:rsid w:val="006D040A"/>
    <w:rsid w:val="006D2AD7"/>
    <w:rsid w:val="0070573A"/>
    <w:rsid w:val="00724AD4"/>
    <w:rsid w:val="007C11C8"/>
    <w:rsid w:val="007D7D30"/>
    <w:rsid w:val="007E1667"/>
    <w:rsid w:val="007F51BD"/>
    <w:rsid w:val="007F5619"/>
    <w:rsid w:val="00824437"/>
    <w:rsid w:val="0085447E"/>
    <w:rsid w:val="00874E24"/>
    <w:rsid w:val="00892791"/>
    <w:rsid w:val="008A1466"/>
    <w:rsid w:val="008A1503"/>
    <w:rsid w:val="008A54C0"/>
    <w:rsid w:val="008B34F6"/>
    <w:rsid w:val="008B7682"/>
    <w:rsid w:val="008C0623"/>
    <w:rsid w:val="008C1EE7"/>
    <w:rsid w:val="008C4FDE"/>
    <w:rsid w:val="008F3B43"/>
    <w:rsid w:val="008F473F"/>
    <w:rsid w:val="00905137"/>
    <w:rsid w:val="009247D4"/>
    <w:rsid w:val="00936E1A"/>
    <w:rsid w:val="009509BE"/>
    <w:rsid w:val="00981E31"/>
    <w:rsid w:val="009A62D4"/>
    <w:rsid w:val="009E18A8"/>
    <w:rsid w:val="00A02D30"/>
    <w:rsid w:val="00A176A2"/>
    <w:rsid w:val="00A206F4"/>
    <w:rsid w:val="00A577FA"/>
    <w:rsid w:val="00A70C5F"/>
    <w:rsid w:val="00A86B4D"/>
    <w:rsid w:val="00A87E9C"/>
    <w:rsid w:val="00A920AA"/>
    <w:rsid w:val="00A93EE9"/>
    <w:rsid w:val="00B17908"/>
    <w:rsid w:val="00B17B40"/>
    <w:rsid w:val="00B85996"/>
    <w:rsid w:val="00BA18D5"/>
    <w:rsid w:val="00BB3171"/>
    <w:rsid w:val="00BB4054"/>
    <w:rsid w:val="00BC192B"/>
    <w:rsid w:val="00BC1E62"/>
    <w:rsid w:val="00BC5394"/>
    <w:rsid w:val="00BD6979"/>
    <w:rsid w:val="00BE54A9"/>
    <w:rsid w:val="00C04DA6"/>
    <w:rsid w:val="00C07D43"/>
    <w:rsid w:val="00C355FA"/>
    <w:rsid w:val="00C4385A"/>
    <w:rsid w:val="00C538F3"/>
    <w:rsid w:val="00CB7BA7"/>
    <w:rsid w:val="00CC570E"/>
    <w:rsid w:val="00D278C8"/>
    <w:rsid w:val="00D637B0"/>
    <w:rsid w:val="00D739BB"/>
    <w:rsid w:val="00D8708B"/>
    <w:rsid w:val="00D94A51"/>
    <w:rsid w:val="00DA4CC4"/>
    <w:rsid w:val="00DA656F"/>
    <w:rsid w:val="00DA67B9"/>
    <w:rsid w:val="00DD59F4"/>
    <w:rsid w:val="00E03314"/>
    <w:rsid w:val="00E40375"/>
    <w:rsid w:val="00E8221D"/>
    <w:rsid w:val="00E85E5F"/>
    <w:rsid w:val="00F018FB"/>
    <w:rsid w:val="00F24D71"/>
    <w:rsid w:val="00F42A27"/>
    <w:rsid w:val="00F57D5F"/>
    <w:rsid w:val="00F7423A"/>
    <w:rsid w:val="00F753A7"/>
    <w:rsid w:val="00F864C8"/>
    <w:rsid w:val="00F920EC"/>
    <w:rsid w:val="00FA05CC"/>
    <w:rsid w:val="00FB4829"/>
    <w:rsid w:val="00FC2BA6"/>
    <w:rsid w:val="00FC4EF3"/>
    <w:rsid w:val="00FE32F9"/>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4C6F81-B086-4A50-844F-C3609C8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C5394"/>
    <w:pPr>
      <w:ind w:left="720"/>
      <w:contextualSpacing/>
    </w:pPr>
    <w:rPr>
      <w:rFonts w:asciiTheme="minorHAnsi" w:eastAsiaTheme="minorHAnsi" w:hAnsiTheme="minorHAnsi" w:cstheme="minorBidi"/>
      <w:sz w:val="24"/>
      <w:szCs w:val="24"/>
    </w:rPr>
  </w:style>
  <w:style w:type="paragraph" w:styleId="BodyTextIndent">
    <w:name w:val="Body Text Indent"/>
    <w:basedOn w:val="Normal"/>
    <w:link w:val="BodyTextIndentChar"/>
    <w:unhideWhenUsed/>
    <w:rsid w:val="00E40375"/>
    <w:pPr>
      <w:overflowPunct w:val="0"/>
      <w:autoSpaceDE w:val="0"/>
      <w:autoSpaceDN w:val="0"/>
      <w:adjustRightInd w:val="0"/>
      <w:spacing w:after="120"/>
      <w:ind w:left="360"/>
      <w:textAlignment w:val="baseline"/>
    </w:pPr>
    <w:rPr>
      <w:rFonts w:ascii="Palatino" w:hAnsi="Palatino"/>
      <w:sz w:val="24"/>
    </w:rPr>
  </w:style>
  <w:style w:type="character" w:customStyle="1" w:styleId="BodyTextIndentChar">
    <w:name w:val="Body Text Indent Char"/>
    <w:basedOn w:val="DefaultParagraphFont"/>
    <w:link w:val="BodyTextIndent"/>
    <w:rsid w:val="00E40375"/>
    <w:rPr>
      <w:rFonts w:ascii="Palatino" w:hAnsi="Palatino"/>
      <w:sz w:val="24"/>
    </w:rPr>
  </w:style>
  <w:style w:type="paragraph" w:styleId="Header">
    <w:name w:val="header"/>
    <w:basedOn w:val="Normal"/>
    <w:link w:val="HeaderChar"/>
    <w:uiPriority w:val="99"/>
    <w:unhideWhenUsed/>
    <w:rsid w:val="00874E24"/>
    <w:pPr>
      <w:tabs>
        <w:tab w:val="center" w:pos="4680"/>
        <w:tab w:val="right" w:pos="9360"/>
      </w:tabs>
    </w:pPr>
  </w:style>
  <w:style w:type="character" w:customStyle="1" w:styleId="HeaderChar">
    <w:name w:val="Header Char"/>
    <w:basedOn w:val="DefaultParagraphFont"/>
    <w:link w:val="Header"/>
    <w:uiPriority w:val="99"/>
    <w:rsid w:val="00874E24"/>
  </w:style>
  <w:style w:type="paragraph" w:styleId="Footer">
    <w:name w:val="footer"/>
    <w:basedOn w:val="Normal"/>
    <w:link w:val="FooterChar"/>
    <w:uiPriority w:val="99"/>
    <w:unhideWhenUsed/>
    <w:rsid w:val="00874E24"/>
    <w:pPr>
      <w:tabs>
        <w:tab w:val="center" w:pos="4680"/>
        <w:tab w:val="right" w:pos="9360"/>
      </w:tabs>
    </w:pPr>
  </w:style>
  <w:style w:type="character" w:customStyle="1" w:styleId="FooterChar">
    <w:name w:val="Footer Char"/>
    <w:basedOn w:val="DefaultParagraphFont"/>
    <w:link w:val="Footer"/>
    <w:uiPriority w:val="99"/>
    <w:rsid w:val="00874E24"/>
  </w:style>
  <w:style w:type="paragraph" w:customStyle="1" w:styleId="FooterEven">
    <w:name w:val="Footer Even"/>
    <w:basedOn w:val="Footer"/>
    <w:rsid w:val="00B17B40"/>
    <w:pPr>
      <w:keepLines/>
      <w:tabs>
        <w:tab w:val="clear" w:pos="4680"/>
        <w:tab w:val="clear" w:pos="9360"/>
        <w:tab w:val="center" w:pos="4320"/>
        <w:tab w:val="right" w:pos="9480"/>
      </w:tabs>
      <w:spacing w:before="600" w:line="240" w:lineRule="atLeast"/>
      <w:ind w:left="-840" w:right="-840"/>
      <w:jc w:val="center"/>
    </w:pPr>
    <w:rPr>
      <w:rFonts w:ascii="Garamond" w:hAnsi="Garamond"/>
      <w:smallCaps/>
      <w:spacing w:val="15"/>
      <w:sz w:val="24"/>
    </w:rPr>
  </w:style>
  <w:style w:type="character" w:styleId="CommentReference">
    <w:name w:val="annotation reference"/>
    <w:basedOn w:val="DefaultParagraphFont"/>
    <w:uiPriority w:val="99"/>
    <w:semiHidden/>
    <w:unhideWhenUsed/>
    <w:rsid w:val="00304537"/>
    <w:rPr>
      <w:sz w:val="16"/>
      <w:szCs w:val="16"/>
    </w:rPr>
  </w:style>
  <w:style w:type="paragraph" w:styleId="CommentText">
    <w:name w:val="annotation text"/>
    <w:basedOn w:val="Normal"/>
    <w:link w:val="CommentTextChar"/>
    <w:uiPriority w:val="99"/>
    <w:semiHidden/>
    <w:unhideWhenUsed/>
    <w:rsid w:val="00304537"/>
  </w:style>
  <w:style w:type="character" w:customStyle="1" w:styleId="CommentTextChar">
    <w:name w:val="Comment Text Char"/>
    <w:basedOn w:val="DefaultParagraphFont"/>
    <w:link w:val="CommentText"/>
    <w:uiPriority w:val="99"/>
    <w:semiHidden/>
    <w:rsid w:val="00304537"/>
  </w:style>
  <w:style w:type="paragraph" w:styleId="CommentSubject">
    <w:name w:val="annotation subject"/>
    <w:basedOn w:val="CommentText"/>
    <w:next w:val="CommentText"/>
    <w:link w:val="CommentSubjectChar"/>
    <w:uiPriority w:val="99"/>
    <w:semiHidden/>
    <w:unhideWhenUsed/>
    <w:rsid w:val="00304537"/>
    <w:rPr>
      <w:b/>
      <w:bCs/>
    </w:rPr>
  </w:style>
  <w:style w:type="character" w:customStyle="1" w:styleId="CommentSubjectChar">
    <w:name w:val="Comment Subject Char"/>
    <w:basedOn w:val="CommentTextChar"/>
    <w:link w:val="CommentSubject"/>
    <w:uiPriority w:val="99"/>
    <w:semiHidden/>
    <w:rsid w:val="00304537"/>
    <w:rPr>
      <w:b/>
      <w:bCs/>
    </w:rPr>
  </w:style>
  <w:style w:type="paragraph" w:styleId="Revision">
    <w:name w:val="Revision"/>
    <w:hidden/>
    <w:uiPriority w:val="99"/>
    <w:semiHidden/>
    <w:rsid w:val="00304537"/>
  </w:style>
  <w:style w:type="paragraph" w:styleId="BalloonText">
    <w:name w:val="Balloon Text"/>
    <w:basedOn w:val="Normal"/>
    <w:link w:val="BalloonTextChar"/>
    <w:uiPriority w:val="99"/>
    <w:semiHidden/>
    <w:unhideWhenUsed/>
    <w:rsid w:val="00304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37"/>
    <w:rPr>
      <w:rFonts w:ascii="Segoe UI" w:hAnsi="Segoe UI" w:cs="Segoe UI"/>
      <w:sz w:val="18"/>
      <w:szCs w:val="18"/>
    </w:rPr>
  </w:style>
  <w:style w:type="table" w:styleId="TableGrid">
    <w:name w:val="Table Grid"/>
    <w:basedOn w:val="TableNormal"/>
    <w:uiPriority w:val="59"/>
    <w:rsid w:val="006107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7526-9521-4BA6-A480-545CDE71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Carmen</dc:creator>
  <cp:lastModifiedBy>Santana, Elvis</cp:lastModifiedBy>
  <cp:revision>67</cp:revision>
  <cp:lastPrinted>2019-03-07T16:49:00Z</cp:lastPrinted>
  <dcterms:created xsi:type="dcterms:W3CDTF">2019-03-04T19:39:00Z</dcterms:created>
  <dcterms:modified xsi:type="dcterms:W3CDTF">2019-03-08T18:49:00Z</dcterms:modified>
</cp:coreProperties>
</file>